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F78" w:rsidRDefault="001B6F78" w:rsidP="00CA4516">
      <w:pPr>
        <w:spacing w:line="276" w:lineRule="auto"/>
        <w:ind w:left="284" w:hanging="284"/>
        <w:rPr>
          <w:sz w:val="20"/>
          <w:szCs w:val="20"/>
        </w:rPr>
      </w:pPr>
    </w:p>
    <w:p w:rsidR="00861A7D" w:rsidRDefault="00861A7D" w:rsidP="00CA4516">
      <w:pPr>
        <w:spacing w:line="276" w:lineRule="auto"/>
        <w:ind w:left="284" w:hanging="284"/>
        <w:rPr>
          <w:sz w:val="20"/>
          <w:szCs w:val="20"/>
        </w:rPr>
      </w:pPr>
    </w:p>
    <w:p w:rsidR="00861A7D" w:rsidRDefault="00861A7D" w:rsidP="00CA4516">
      <w:pPr>
        <w:spacing w:line="276" w:lineRule="auto"/>
        <w:ind w:left="284" w:hanging="284"/>
        <w:rPr>
          <w:sz w:val="20"/>
          <w:szCs w:val="20"/>
        </w:rPr>
      </w:pPr>
    </w:p>
    <w:p w:rsidR="00861A7D" w:rsidRDefault="00861A7D" w:rsidP="00CA4516">
      <w:pPr>
        <w:spacing w:line="276" w:lineRule="auto"/>
        <w:ind w:left="284" w:hanging="284"/>
        <w:rPr>
          <w:sz w:val="20"/>
          <w:szCs w:val="20"/>
        </w:rPr>
      </w:pPr>
    </w:p>
    <w:p w:rsidR="00861A7D" w:rsidRDefault="00861A7D" w:rsidP="00CA4516">
      <w:pPr>
        <w:spacing w:line="276" w:lineRule="auto"/>
        <w:ind w:left="284" w:hanging="284"/>
        <w:rPr>
          <w:sz w:val="20"/>
          <w:szCs w:val="20"/>
        </w:rPr>
      </w:pPr>
    </w:p>
    <w:p w:rsidR="00861A7D" w:rsidRPr="002B54F0" w:rsidRDefault="00861A7D" w:rsidP="00CA4516">
      <w:pPr>
        <w:spacing w:line="276" w:lineRule="auto"/>
        <w:ind w:left="284" w:hanging="284"/>
        <w:rPr>
          <w:sz w:val="20"/>
          <w:szCs w:val="20"/>
        </w:rPr>
      </w:pPr>
    </w:p>
    <w:p w:rsidR="00431CC6" w:rsidRPr="002B54F0" w:rsidRDefault="00431CC6" w:rsidP="00CA4516">
      <w:pPr>
        <w:spacing w:line="276" w:lineRule="auto"/>
        <w:ind w:left="284" w:hanging="284"/>
        <w:rPr>
          <w:sz w:val="20"/>
          <w:szCs w:val="20"/>
        </w:rPr>
      </w:pPr>
    </w:p>
    <w:p w:rsidR="001B6F78" w:rsidRPr="002B54F0" w:rsidRDefault="001B6F78" w:rsidP="00CA4516">
      <w:pPr>
        <w:pStyle w:val="Default"/>
        <w:spacing w:line="276" w:lineRule="auto"/>
        <w:jc w:val="both"/>
        <w:rPr>
          <w:sz w:val="20"/>
          <w:szCs w:val="20"/>
        </w:rPr>
      </w:pPr>
    </w:p>
    <w:p w:rsidR="00431CC6" w:rsidRPr="002B54F0" w:rsidRDefault="00431CC6" w:rsidP="00CA4516">
      <w:pPr>
        <w:spacing w:line="276" w:lineRule="auto"/>
        <w:ind w:left="3686" w:firstLine="240"/>
        <w:rPr>
          <w:color w:val="000000" w:themeColor="text1"/>
          <w:sz w:val="20"/>
          <w:szCs w:val="20"/>
        </w:rPr>
      </w:pPr>
      <w:r w:rsidRPr="002B54F0">
        <w:rPr>
          <w:b/>
          <w:bCs/>
          <w:noProof/>
          <w:sz w:val="20"/>
          <w:szCs w:val="20"/>
          <w:lang w:bidi="ar-SA"/>
        </w:rPr>
        <w:drawing>
          <wp:inline distT="0" distB="0" distL="0" distR="0">
            <wp:extent cx="1103571" cy="1105786"/>
            <wp:effectExtent l="19050" t="0" r="1329" b="0"/>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rane.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3644" cy="1115879"/>
                    </a:xfrm>
                    <a:prstGeom prst="rect">
                      <a:avLst/>
                    </a:prstGeom>
                  </pic:spPr>
                </pic:pic>
              </a:graphicData>
            </a:graphic>
          </wp:inline>
        </w:drawing>
      </w:r>
    </w:p>
    <w:p w:rsidR="00431CC6" w:rsidRPr="002B54F0" w:rsidRDefault="00431CC6" w:rsidP="00CA4516">
      <w:pPr>
        <w:spacing w:line="276" w:lineRule="auto"/>
        <w:ind w:left="1920" w:firstLine="240"/>
        <w:rPr>
          <w:color w:val="000000" w:themeColor="text1"/>
          <w:sz w:val="20"/>
          <w:szCs w:val="20"/>
        </w:rPr>
      </w:pPr>
    </w:p>
    <w:p w:rsidR="00431CC6" w:rsidRPr="002B54F0" w:rsidRDefault="00431CC6" w:rsidP="00CA4516">
      <w:pPr>
        <w:spacing w:line="276" w:lineRule="auto"/>
        <w:ind w:left="1920" w:firstLine="240"/>
        <w:rPr>
          <w:color w:val="000000" w:themeColor="text1"/>
          <w:sz w:val="20"/>
          <w:szCs w:val="20"/>
        </w:rPr>
      </w:pPr>
    </w:p>
    <w:p w:rsidR="00431CC6" w:rsidRPr="002B54F0" w:rsidRDefault="00431CC6" w:rsidP="00CA4516">
      <w:pPr>
        <w:spacing w:line="276" w:lineRule="auto"/>
        <w:ind w:left="1920" w:firstLine="240"/>
        <w:rPr>
          <w:color w:val="000000" w:themeColor="text1"/>
          <w:sz w:val="20"/>
          <w:szCs w:val="20"/>
        </w:rPr>
      </w:pPr>
    </w:p>
    <w:p w:rsidR="00431CC6" w:rsidRPr="002B54F0" w:rsidRDefault="00431CC6" w:rsidP="00CA4516">
      <w:pPr>
        <w:spacing w:line="276" w:lineRule="auto"/>
        <w:ind w:left="1920" w:firstLine="240"/>
        <w:rPr>
          <w:color w:val="000000" w:themeColor="text1"/>
          <w:sz w:val="20"/>
          <w:szCs w:val="20"/>
        </w:rPr>
      </w:pPr>
    </w:p>
    <w:tbl>
      <w:tblPr>
        <w:tblW w:w="0" w:type="auto"/>
        <w:tblLook w:val="00A0"/>
      </w:tblPr>
      <w:tblGrid>
        <w:gridCol w:w="9354"/>
      </w:tblGrid>
      <w:tr w:rsidR="00431CC6" w:rsidRPr="002B54F0" w:rsidTr="00431CC6">
        <w:tc>
          <w:tcPr>
            <w:tcW w:w="9354" w:type="dxa"/>
          </w:tcPr>
          <w:p w:rsidR="00431CC6" w:rsidRPr="002B54F0" w:rsidRDefault="00431CC6" w:rsidP="00CA4516">
            <w:pPr>
              <w:spacing w:line="276" w:lineRule="auto"/>
              <w:jc w:val="center"/>
              <w:rPr>
                <w:b/>
                <w:color w:val="000000" w:themeColor="text1"/>
                <w:sz w:val="20"/>
                <w:szCs w:val="20"/>
              </w:rPr>
            </w:pPr>
            <w:r w:rsidRPr="002B54F0">
              <w:rPr>
                <w:b/>
                <w:color w:val="000000" w:themeColor="text1"/>
                <w:sz w:val="20"/>
                <w:szCs w:val="20"/>
              </w:rPr>
              <w:t>SPECYFIKACJA ISTOTNYCH WARUNKÓW ZAMÓWIENIA</w:t>
            </w:r>
          </w:p>
        </w:tc>
      </w:tr>
    </w:tbl>
    <w:p w:rsidR="00431CC6" w:rsidRDefault="00431CC6" w:rsidP="00F94491">
      <w:pPr>
        <w:spacing w:line="276" w:lineRule="auto"/>
        <w:ind w:left="0" w:firstLine="0"/>
        <w:jc w:val="center"/>
        <w:rPr>
          <w:bCs/>
          <w:sz w:val="20"/>
          <w:szCs w:val="20"/>
        </w:rPr>
      </w:pPr>
      <w:r w:rsidRPr="002B54F0">
        <w:rPr>
          <w:bCs/>
          <w:sz w:val="20"/>
          <w:szCs w:val="20"/>
        </w:rPr>
        <w:t>w postępowaniu o udzielenie zamówienia publicznego na</w:t>
      </w:r>
      <w:r w:rsidR="0054296E">
        <w:rPr>
          <w:bCs/>
          <w:sz w:val="20"/>
          <w:szCs w:val="20"/>
        </w:rPr>
        <w:t xml:space="preserve"> usługę</w:t>
      </w:r>
      <w:r w:rsidR="00E70829">
        <w:rPr>
          <w:bCs/>
          <w:sz w:val="20"/>
          <w:szCs w:val="20"/>
        </w:rPr>
        <w:t xml:space="preserve"> pn.</w:t>
      </w:r>
      <w:r w:rsidRPr="002B54F0">
        <w:rPr>
          <w:bCs/>
          <w:sz w:val="20"/>
          <w:szCs w:val="20"/>
        </w:rPr>
        <w:t>:</w:t>
      </w:r>
    </w:p>
    <w:p w:rsidR="00964D6E" w:rsidRDefault="00964D6E" w:rsidP="00CA4516">
      <w:pPr>
        <w:spacing w:line="276" w:lineRule="auto"/>
        <w:jc w:val="center"/>
        <w:rPr>
          <w:bCs/>
          <w:sz w:val="20"/>
          <w:szCs w:val="20"/>
        </w:rPr>
      </w:pPr>
    </w:p>
    <w:p w:rsidR="00964D6E" w:rsidRDefault="00964D6E" w:rsidP="00CA4516">
      <w:pPr>
        <w:spacing w:line="276" w:lineRule="auto"/>
        <w:jc w:val="center"/>
        <w:rPr>
          <w:bCs/>
          <w:sz w:val="20"/>
          <w:szCs w:val="20"/>
        </w:rPr>
      </w:pPr>
    </w:p>
    <w:p w:rsidR="00F94491" w:rsidRPr="002B54F0" w:rsidRDefault="00F94491" w:rsidP="00CA4516">
      <w:pPr>
        <w:spacing w:line="276" w:lineRule="auto"/>
        <w:jc w:val="center"/>
        <w:rPr>
          <w:bCs/>
          <w:sz w:val="20"/>
          <w:szCs w:val="20"/>
        </w:rPr>
      </w:pPr>
    </w:p>
    <w:p w:rsidR="0098467D" w:rsidRDefault="0054296E" w:rsidP="0054296E">
      <w:pPr>
        <w:spacing w:line="276" w:lineRule="auto"/>
        <w:jc w:val="center"/>
        <w:rPr>
          <w:b/>
          <w:sz w:val="20"/>
          <w:szCs w:val="20"/>
        </w:rPr>
      </w:pPr>
      <w:r>
        <w:rPr>
          <w:b/>
          <w:sz w:val="20"/>
          <w:szCs w:val="20"/>
        </w:rPr>
        <w:t>,,</w:t>
      </w:r>
      <w:r>
        <w:rPr>
          <w:b/>
          <w:bCs/>
          <w:sz w:val="20"/>
          <w:szCs w:val="20"/>
        </w:rPr>
        <w:t>O</w:t>
      </w:r>
      <w:r>
        <w:rPr>
          <w:b/>
          <w:sz w:val="20"/>
          <w:szCs w:val="20"/>
        </w:rPr>
        <w:t>dśnieżanie</w:t>
      </w:r>
      <w:r w:rsidRPr="0054296E">
        <w:rPr>
          <w:b/>
          <w:sz w:val="20"/>
          <w:szCs w:val="20"/>
        </w:rPr>
        <w:t xml:space="preserve"> dróg, będących w zarządzie Wójta Gminy Niedrzw</w:t>
      </w:r>
      <w:r w:rsidR="0098467D">
        <w:rPr>
          <w:b/>
          <w:sz w:val="20"/>
          <w:szCs w:val="20"/>
        </w:rPr>
        <w:t xml:space="preserve">ica Duża, </w:t>
      </w:r>
    </w:p>
    <w:p w:rsidR="00431CC6" w:rsidRPr="0054296E" w:rsidRDefault="0098467D" w:rsidP="0054296E">
      <w:pPr>
        <w:spacing w:line="276" w:lineRule="auto"/>
        <w:jc w:val="center"/>
        <w:rPr>
          <w:b/>
          <w:bCs/>
          <w:sz w:val="20"/>
          <w:szCs w:val="20"/>
        </w:rPr>
      </w:pPr>
      <w:r>
        <w:rPr>
          <w:b/>
          <w:sz w:val="20"/>
          <w:szCs w:val="20"/>
        </w:rPr>
        <w:t>w sezonie zimowym 2018/2019</w:t>
      </w:r>
      <w:r w:rsidR="0054296E" w:rsidRPr="0054296E">
        <w:rPr>
          <w:b/>
          <w:sz w:val="20"/>
          <w:szCs w:val="20"/>
        </w:rPr>
        <w:t xml:space="preserve"> na terenie Gminy Niedrzwica Duża”</w:t>
      </w:r>
    </w:p>
    <w:p w:rsidR="00431CC6" w:rsidRPr="002B54F0" w:rsidRDefault="00431CC6" w:rsidP="00CA4516">
      <w:pPr>
        <w:spacing w:line="276" w:lineRule="auto"/>
        <w:jc w:val="center"/>
        <w:rPr>
          <w:b/>
          <w:sz w:val="20"/>
          <w:szCs w:val="20"/>
        </w:rPr>
      </w:pPr>
    </w:p>
    <w:p w:rsidR="00431CC6" w:rsidRPr="002B54F0" w:rsidRDefault="00431CC6" w:rsidP="00CA4516">
      <w:pPr>
        <w:spacing w:line="276" w:lineRule="auto"/>
        <w:jc w:val="center"/>
        <w:rPr>
          <w:b/>
          <w:sz w:val="20"/>
          <w:szCs w:val="20"/>
        </w:rPr>
      </w:pPr>
    </w:p>
    <w:p w:rsidR="00431CC6" w:rsidRPr="0054296E" w:rsidRDefault="0054296E" w:rsidP="00CA4516">
      <w:pPr>
        <w:spacing w:line="276" w:lineRule="auto"/>
        <w:jc w:val="center"/>
        <w:rPr>
          <w:sz w:val="20"/>
          <w:szCs w:val="20"/>
        </w:rPr>
      </w:pPr>
      <w:r w:rsidRPr="0054296E">
        <w:rPr>
          <w:sz w:val="20"/>
          <w:szCs w:val="20"/>
        </w:rPr>
        <w:t>Znak postępowania: ZP.271.1.25</w:t>
      </w:r>
      <w:r w:rsidR="00964D6E" w:rsidRPr="0054296E">
        <w:rPr>
          <w:sz w:val="20"/>
          <w:szCs w:val="20"/>
        </w:rPr>
        <w:t>.2018</w:t>
      </w:r>
    </w:p>
    <w:p w:rsidR="004D1C8F" w:rsidRDefault="004D1C8F" w:rsidP="00CA4516">
      <w:pPr>
        <w:spacing w:line="276" w:lineRule="auto"/>
        <w:jc w:val="center"/>
        <w:rPr>
          <w:b/>
          <w:sz w:val="20"/>
          <w:szCs w:val="20"/>
        </w:rPr>
      </w:pPr>
    </w:p>
    <w:p w:rsidR="004D1C8F" w:rsidRDefault="004D1C8F" w:rsidP="00CA4516">
      <w:pPr>
        <w:spacing w:line="276" w:lineRule="auto"/>
        <w:jc w:val="center"/>
        <w:rPr>
          <w:b/>
          <w:sz w:val="20"/>
          <w:szCs w:val="20"/>
        </w:rPr>
      </w:pPr>
    </w:p>
    <w:p w:rsidR="004D1C8F" w:rsidRDefault="004D1C8F" w:rsidP="00CA4516">
      <w:pPr>
        <w:spacing w:line="276" w:lineRule="auto"/>
        <w:jc w:val="center"/>
        <w:rPr>
          <w:b/>
          <w:sz w:val="20"/>
          <w:szCs w:val="20"/>
        </w:rPr>
      </w:pPr>
    </w:p>
    <w:p w:rsidR="004D1C8F" w:rsidRPr="002B54F0" w:rsidRDefault="004D1C8F" w:rsidP="00CA4516">
      <w:pPr>
        <w:spacing w:line="276" w:lineRule="auto"/>
        <w:jc w:val="center"/>
        <w:rPr>
          <w:b/>
          <w:sz w:val="20"/>
          <w:szCs w:val="20"/>
        </w:rPr>
      </w:pPr>
    </w:p>
    <w:p w:rsidR="00431CC6" w:rsidRPr="002B54F0" w:rsidRDefault="00431CC6" w:rsidP="00CA4516">
      <w:pPr>
        <w:spacing w:line="276" w:lineRule="auto"/>
        <w:jc w:val="center"/>
        <w:rPr>
          <w:b/>
          <w:sz w:val="20"/>
          <w:szCs w:val="20"/>
        </w:rPr>
      </w:pPr>
      <w:r w:rsidRPr="002B54F0">
        <w:rPr>
          <w:b/>
          <w:sz w:val="20"/>
          <w:szCs w:val="20"/>
        </w:rPr>
        <w:t>ZATWIERDZAM</w:t>
      </w:r>
    </w:p>
    <w:p w:rsidR="00431CC6" w:rsidRPr="002B54F0" w:rsidRDefault="00431CC6" w:rsidP="00CA4516">
      <w:pPr>
        <w:spacing w:line="276" w:lineRule="auto"/>
        <w:jc w:val="center"/>
        <w:rPr>
          <w:b/>
          <w:sz w:val="20"/>
          <w:szCs w:val="20"/>
        </w:rPr>
      </w:pPr>
    </w:p>
    <w:p w:rsidR="00431CC6" w:rsidRPr="002B54F0" w:rsidRDefault="00431CC6" w:rsidP="00CA4516">
      <w:pPr>
        <w:spacing w:line="276" w:lineRule="auto"/>
        <w:jc w:val="center"/>
        <w:rPr>
          <w:b/>
          <w:sz w:val="20"/>
          <w:szCs w:val="20"/>
        </w:rPr>
      </w:pPr>
      <w:r w:rsidRPr="002B54F0">
        <w:rPr>
          <w:b/>
          <w:sz w:val="20"/>
          <w:szCs w:val="20"/>
        </w:rPr>
        <w:t>Wójt Gminy Niedrzwica Duża – Adam Kuna</w:t>
      </w:r>
    </w:p>
    <w:p w:rsidR="00431CC6" w:rsidRPr="002B54F0" w:rsidRDefault="00431CC6" w:rsidP="00CA4516">
      <w:pPr>
        <w:spacing w:line="276" w:lineRule="auto"/>
        <w:jc w:val="center"/>
        <w:rPr>
          <w:sz w:val="20"/>
          <w:szCs w:val="20"/>
        </w:rPr>
      </w:pPr>
    </w:p>
    <w:p w:rsidR="00431CC6" w:rsidRPr="002B54F0" w:rsidRDefault="00431CC6" w:rsidP="00CA4516">
      <w:pPr>
        <w:spacing w:line="276" w:lineRule="auto"/>
        <w:rPr>
          <w:sz w:val="20"/>
          <w:szCs w:val="20"/>
        </w:rPr>
      </w:pPr>
    </w:p>
    <w:p w:rsidR="00431CC6" w:rsidRPr="002B54F0" w:rsidRDefault="00431CC6" w:rsidP="00CA4516">
      <w:pPr>
        <w:spacing w:line="276" w:lineRule="auto"/>
        <w:rPr>
          <w:sz w:val="20"/>
          <w:szCs w:val="20"/>
        </w:rPr>
      </w:pPr>
    </w:p>
    <w:p w:rsidR="00431CC6" w:rsidRPr="002B54F0" w:rsidRDefault="00431CC6" w:rsidP="00CA4516">
      <w:pPr>
        <w:spacing w:line="276" w:lineRule="auto"/>
        <w:rPr>
          <w:sz w:val="20"/>
          <w:szCs w:val="20"/>
        </w:rPr>
      </w:pPr>
    </w:p>
    <w:p w:rsidR="00431CC6" w:rsidRPr="002B54F0" w:rsidRDefault="00431CC6" w:rsidP="00CA4516">
      <w:pPr>
        <w:spacing w:line="276" w:lineRule="auto"/>
        <w:ind w:left="0" w:firstLine="0"/>
        <w:rPr>
          <w:sz w:val="20"/>
          <w:szCs w:val="20"/>
        </w:rPr>
      </w:pPr>
    </w:p>
    <w:p w:rsidR="00431CC6" w:rsidRPr="002B54F0" w:rsidRDefault="00431CC6" w:rsidP="00CA4516">
      <w:pPr>
        <w:spacing w:line="276" w:lineRule="auto"/>
        <w:rPr>
          <w:sz w:val="20"/>
          <w:szCs w:val="20"/>
        </w:rPr>
      </w:pPr>
    </w:p>
    <w:p w:rsidR="00431CC6" w:rsidRPr="002B54F0" w:rsidRDefault="00431CC6" w:rsidP="00CA4516">
      <w:pPr>
        <w:spacing w:line="276" w:lineRule="auto"/>
        <w:rPr>
          <w:sz w:val="20"/>
          <w:szCs w:val="20"/>
        </w:rPr>
      </w:pPr>
    </w:p>
    <w:p w:rsidR="00431CC6" w:rsidRPr="002B54F0" w:rsidRDefault="00431CC6" w:rsidP="00CA4516">
      <w:pPr>
        <w:spacing w:line="276" w:lineRule="auto"/>
        <w:jc w:val="center"/>
        <w:rPr>
          <w:sz w:val="20"/>
          <w:szCs w:val="20"/>
        </w:rPr>
      </w:pPr>
      <w:r w:rsidRPr="002B54F0">
        <w:rPr>
          <w:sz w:val="20"/>
          <w:szCs w:val="20"/>
        </w:rPr>
        <w:t>……………………………….………….………..</w:t>
      </w:r>
    </w:p>
    <w:p w:rsidR="00431CC6" w:rsidRPr="002B54F0" w:rsidRDefault="00431CC6" w:rsidP="00CA4516">
      <w:pPr>
        <w:spacing w:line="276" w:lineRule="auto"/>
        <w:jc w:val="center"/>
        <w:rPr>
          <w:i/>
          <w:sz w:val="20"/>
          <w:szCs w:val="20"/>
        </w:rPr>
      </w:pPr>
      <w:r w:rsidRPr="002B54F0">
        <w:rPr>
          <w:i/>
          <w:sz w:val="20"/>
          <w:szCs w:val="20"/>
        </w:rPr>
        <w:t>(podpis Kierownika Zamawiającego)</w:t>
      </w:r>
    </w:p>
    <w:p w:rsidR="00431CC6" w:rsidRPr="002B54F0" w:rsidRDefault="00431CC6" w:rsidP="00CA4516">
      <w:pPr>
        <w:spacing w:line="276" w:lineRule="auto"/>
        <w:jc w:val="center"/>
        <w:rPr>
          <w:sz w:val="20"/>
          <w:szCs w:val="20"/>
        </w:rPr>
      </w:pPr>
    </w:p>
    <w:p w:rsidR="0056350D" w:rsidRDefault="0056350D" w:rsidP="00CA4516">
      <w:pPr>
        <w:spacing w:line="276" w:lineRule="auto"/>
        <w:ind w:hanging="480"/>
        <w:rPr>
          <w:color w:val="000000" w:themeColor="text1"/>
          <w:sz w:val="20"/>
          <w:szCs w:val="20"/>
        </w:rPr>
      </w:pPr>
    </w:p>
    <w:p w:rsidR="000350EF" w:rsidRDefault="000350EF" w:rsidP="00CA4516">
      <w:pPr>
        <w:spacing w:line="276" w:lineRule="auto"/>
        <w:ind w:hanging="480"/>
        <w:rPr>
          <w:color w:val="000000" w:themeColor="text1"/>
          <w:sz w:val="20"/>
          <w:szCs w:val="20"/>
        </w:rPr>
      </w:pPr>
    </w:p>
    <w:p w:rsidR="0054296E" w:rsidRDefault="0054296E" w:rsidP="00CA4516">
      <w:pPr>
        <w:spacing w:line="276" w:lineRule="auto"/>
        <w:ind w:hanging="480"/>
        <w:rPr>
          <w:color w:val="000000" w:themeColor="text1"/>
          <w:sz w:val="20"/>
          <w:szCs w:val="20"/>
        </w:rPr>
      </w:pPr>
    </w:p>
    <w:p w:rsidR="0054296E" w:rsidRDefault="0054296E" w:rsidP="00CA4516">
      <w:pPr>
        <w:spacing w:line="276" w:lineRule="auto"/>
        <w:ind w:hanging="480"/>
        <w:rPr>
          <w:color w:val="000000" w:themeColor="text1"/>
          <w:sz w:val="20"/>
          <w:szCs w:val="20"/>
        </w:rPr>
      </w:pPr>
    </w:p>
    <w:p w:rsidR="0054296E" w:rsidRDefault="0054296E" w:rsidP="00CA4516">
      <w:pPr>
        <w:spacing w:line="276" w:lineRule="auto"/>
        <w:ind w:hanging="480"/>
        <w:rPr>
          <w:color w:val="000000" w:themeColor="text1"/>
          <w:sz w:val="20"/>
          <w:szCs w:val="20"/>
        </w:rPr>
      </w:pPr>
    </w:p>
    <w:p w:rsidR="000350EF" w:rsidRDefault="000350EF" w:rsidP="00CA4516">
      <w:pPr>
        <w:spacing w:line="276" w:lineRule="auto"/>
        <w:ind w:hanging="480"/>
        <w:rPr>
          <w:color w:val="000000" w:themeColor="text1"/>
          <w:sz w:val="20"/>
          <w:szCs w:val="20"/>
        </w:rPr>
      </w:pPr>
    </w:p>
    <w:p w:rsidR="0054296E" w:rsidRDefault="0054296E" w:rsidP="00CA4516">
      <w:pPr>
        <w:spacing w:line="276" w:lineRule="auto"/>
        <w:ind w:hanging="480"/>
        <w:rPr>
          <w:color w:val="000000" w:themeColor="text1"/>
          <w:sz w:val="20"/>
          <w:szCs w:val="20"/>
        </w:rPr>
      </w:pPr>
    </w:p>
    <w:p w:rsidR="000350EF" w:rsidRPr="002B54F0" w:rsidRDefault="000350EF" w:rsidP="00C27136">
      <w:pPr>
        <w:spacing w:line="276" w:lineRule="auto"/>
        <w:ind w:hanging="480"/>
        <w:rPr>
          <w:color w:val="000000" w:themeColor="text1"/>
          <w:sz w:val="20"/>
          <w:szCs w:val="20"/>
        </w:rPr>
      </w:pPr>
    </w:p>
    <w:p w:rsidR="00E91994" w:rsidRPr="002B54F0" w:rsidRDefault="00783C17" w:rsidP="00CA4516">
      <w:pPr>
        <w:spacing w:line="276" w:lineRule="auto"/>
        <w:ind w:left="4800" w:firstLine="240"/>
        <w:rPr>
          <w:color w:val="000000" w:themeColor="text1"/>
          <w:sz w:val="20"/>
          <w:szCs w:val="20"/>
        </w:rPr>
      </w:pPr>
      <w:r w:rsidRPr="002B54F0">
        <w:rPr>
          <w:sz w:val="20"/>
          <w:szCs w:val="20"/>
        </w:rPr>
        <w:t xml:space="preserve">                     </w:t>
      </w:r>
      <w:r w:rsidR="00E91994" w:rsidRPr="002B54F0">
        <w:rPr>
          <w:color w:val="000000" w:themeColor="text1"/>
          <w:sz w:val="20"/>
          <w:szCs w:val="20"/>
        </w:rPr>
        <w:t xml:space="preserve">Niedrzwica Duża, dnia </w:t>
      </w:r>
      <w:r w:rsidR="00685C7B">
        <w:rPr>
          <w:sz w:val="20"/>
          <w:szCs w:val="20"/>
        </w:rPr>
        <w:t>13</w:t>
      </w:r>
      <w:r w:rsidR="00E91994" w:rsidRPr="003A56B5">
        <w:rPr>
          <w:sz w:val="20"/>
          <w:szCs w:val="20"/>
        </w:rPr>
        <w:t>.</w:t>
      </w:r>
      <w:r w:rsidR="0054296E">
        <w:rPr>
          <w:sz w:val="20"/>
          <w:szCs w:val="20"/>
        </w:rPr>
        <w:t>11</w:t>
      </w:r>
      <w:r w:rsidR="00964D6E" w:rsidRPr="003A56B5">
        <w:rPr>
          <w:sz w:val="20"/>
          <w:szCs w:val="20"/>
        </w:rPr>
        <w:t>.2018</w:t>
      </w:r>
      <w:r w:rsidR="00E91994" w:rsidRPr="003A56B5">
        <w:rPr>
          <w:sz w:val="20"/>
          <w:szCs w:val="20"/>
        </w:rPr>
        <w:t xml:space="preserve"> r.</w:t>
      </w:r>
    </w:p>
    <w:p w:rsidR="00E91994" w:rsidRPr="002B54F0" w:rsidRDefault="00E91994" w:rsidP="00CA4516">
      <w:pPr>
        <w:spacing w:line="276" w:lineRule="auto"/>
        <w:ind w:left="284" w:hanging="284"/>
        <w:rPr>
          <w:color w:val="FF0000"/>
          <w:sz w:val="20"/>
          <w:szCs w:val="20"/>
        </w:rPr>
      </w:pPr>
    </w:p>
    <w:p w:rsidR="00406D3E" w:rsidRPr="002B54F0" w:rsidRDefault="003E4912" w:rsidP="00CA4516">
      <w:pPr>
        <w:spacing w:line="276" w:lineRule="auto"/>
        <w:ind w:hanging="480"/>
        <w:rPr>
          <w:color w:val="000000" w:themeColor="text1"/>
          <w:sz w:val="20"/>
          <w:szCs w:val="20"/>
        </w:rPr>
      </w:pPr>
      <w:r w:rsidRPr="002B54F0">
        <w:rPr>
          <w:color w:val="000000" w:themeColor="text1"/>
          <w:sz w:val="20"/>
          <w:szCs w:val="20"/>
        </w:rPr>
        <w:t xml:space="preserve">Znak: </w:t>
      </w:r>
      <w:r w:rsidR="0056350D" w:rsidRPr="002B54F0">
        <w:rPr>
          <w:color w:val="000000" w:themeColor="text1"/>
          <w:sz w:val="20"/>
          <w:szCs w:val="20"/>
        </w:rPr>
        <w:t>ZP</w:t>
      </w:r>
      <w:r w:rsidR="0054296E">
        <w:rPr>
          <w:color w:val="000000" w:themeColor="text1"/>
          <w:sz w:val="20"/>
          <w:szCs w:val="20"/>
        </w:rPr>
        <w:t>.271.1.25</w:t>
      </w:r>
      <w:r w:rsidR="00964D6E">
        <w:rPr>
          <w:color w:val="000000" w:themeColor="text1"/>
          <w:sz w:val="20"/>
          <w:szCs w:val="20"/>
        </w:rPr>
        <w:t>.2018</w:t>
      </w:r>
      <w:r w:rsidR="00406D3E" w:rsidRPr="002B54F0">
        <w:rPr>
          <w:color w:val="000000" w:themeColor="text1"/>
          <w:sz w:val="20"/>
          <w:szCs w:val="20"/>
        </w:rPr>
        <w:t xml:space="preserve">   </w:t>
      </w:r>
    </w:p>
    <w:p w:rsidR="00406D3E" w:rsidRPr="002B54F0" w:rsidRDefault="00406D3E" w:rsidP="00CA4516">
      <w:pPr>
        <w:spacing w:line="276" w:lineRule="auto"/>
        <w:ind w:left="284" w:hanging="284"/>
        <w:rPr>
          <w:sz w:val="20"/>
          <w:szCs w:val="20"/>
        </w:rPr>
      </w:pPr>
    </w:p>
    <w:p w:rsidR="00E91994" w:rsidRPr="002B54F0" w:rsidRDefault="00E91994" w:rsidP="00CA4516">
      <w:pPr>
        <w:spacing w:line="276" w:lineRule="auto"/>
        <w:ind w:left="284" w:hanging="284"/>
        <w:rPr>
          <w:sz w:val="20"/>
          <w:szCs w:val="20"/>
        </w:rPr>
      </w:pPr>
    </w:p>
    <w:p w:rsidR="00E91994" w:rsidRPr="002B54F0" w:rsidRDefault="00E91994" w:rsidP="00CA4516">
      <w:pPr>
        <w:tabs>
          <w:tab w:val="left" w:pos="284"/>
        </w:tabs>
        <w:spacing w:line="276" w:lineRule="auto"/>
        <w:ind w:left="284" w:hanging="284"/>
        <w:jc w:val="center"/>
        <w:rPr>
          <w:b/>
          <w:bCs/>
          <w:sz w:val="20"/>
          <w:szCs w:val="20"/>
        </w:rPr>
      </w:pPr>
      <w:r w:rsidRPr="002B54F0">
        <w:rPr>
          <w:b/>
          <w:bCs/>
          <w:sz w:val="20"/>
          <w:szCs w:val="20"/>
        </w:rPr>
        <w:t>SPECYFIKACJA</w:t>
      </w:r>
    </w:p>
    <w:p w:rsidR="00E91994" w:rsidRPr="002B54F0" w:rsidRDefault="00E91994" w:rsidP="00CA4516">
      <w:pPr>
        <w:tabs>
          <w:tab w:val="left" w:pos="284"/>
        </w:tabs>
        <w:spacing w:line="276" w:lineRule="auto"/>
        <w:ind w:left="284" w:hanging="284"/>
        <w:jc w:val="center"/>
        <w:rPr>
          <w:b/>
          <w:bCs/>
          <w:sz w:val="20"/>
          <w:szCs w:val="20"/>
        </w:rPr>
      </w:pPr>
      <w:r w:rsidRPr="002B54F0">
        <w:rPr>
          <w:b/>
          <w:bCs/>
          <w:sz w:val="20"/>
          <w:szCs w:val="20"/>
        </w:rPr>
        <w:t>ISTOTNYCH WARUNKÓW ZAMÓWIENIA</w:t>
      </w:r>
    </w:p>
    <w:p w:rsidR="00E91994" w:rsidRPr="002B54F0" w:rsidRDefault="00E91994" w:rsidP="00CA4516">
      <w:pPr>
        <w:spacing w:line="276" w:lineRule="auto"/>
        <w:ind w:left="0" w:firstLine="0"/>
        <w:rPr>
          <w:sz w:val="20"/>
          <w:szCs w:val="20"/>
        </w:rPr>
      </w:pPr>
    </w:p>
    <w:tbl>
      <w:tblPr>
        <w:tblW w:w="0" w:type="auto"/>
        <w:jc w:val="center"/>
        <w:tblLook w:val="00A0"/>
      </w:tblPr>
      <w:tblGrid>
        <w:gridCol w:w="9206"/>
      </w:tblGrid>
      <w:tr w:rsidR="00431CC6" w:rsidRPr="002B54F0" w:rsidTr="00C05E3E">
        <w:trPr>
          <w:trHeight w:val="6116"/>
          <w:jc w:val="center"/>
        </w:trPr>
        <w:tc>
          <w:tcPr>
            <w:tcW w:w="9206" w:type="dxa"/>
          </w:tcPr>
          <w:p w:rsidR="00964D6E" w:rsidRPr="00A37B64" w:rsidRDefault="00964D6E" w:rsidP="0001593B">
            <w:pPr>
              <w:spacing w:line="276" w:lineRule="auto"/>
              <w:ind w:left="0" w:firstLine="0"/>
              <w:rPr>
                <w:sz w:val="20"/>
                <w:szCs w:val="20"/>
              </w:rPr>
            </w:pPr>
          </w:p>
          <w:p w:rsidR="00964D6E" w:rsidRPr="00A37B64" w:rsidRDefault="00964D6E" w:rsidP="0001593B">
            <w:pPr>
              <w:spacing w:line="276" w:lineRule="auto"/>
              <w:rPr>
                <w:color w:val="FF0000"/>
                <w:sz w:val="20"/>
                <w:szCs w:val="20"/>
              </w:rPr>
            </w:pPr>
            <w:r w:rsidRPr="00A37B64">
              <w:rPr>
                <w:b/>
                <w:sz w:val="20"/>
                <w:szCs w:val="20"/>
              </w:rPr>
              <w:t>I. NAZWA ORAZ ADRES ZAMAWIAJĄCEGO:</w:t>
            </w:r>
            <w:r w:rsidRPr="00A37B64">
              <w:rPr>
                <w:rStyle w:val="Pogrubienie"/>
                <w:color w:val="000000"/>
                <w:sz w:val="20"/>
                <w:szCs w:val="20"/>
              </w:rPr>
              <w:t xml:space="preserve"> </w:t>
            </w:r>
          </w:p>
          <w:tbl>
            <w:tblPr>
              <w:tblW w:w="5000" w:type="pct"/>
              <w:tblCellSpacing w:w="15" w:type="dxa"/>
              <w:tblCellMar>
                <w:top w:w="15" w:type="dxa"/>
                <w:left w:w="15" w:type="dxa"/>
                <w:bottom w:w="15" w:type="dxa"/>
                <w:right w:w="15" w:type="dxa"/>
              </w:tblCellMar>
              <w:tblLook w:val="04A0"/>
            </w:tblPr>
            <w:tblGrid>
              <w:gridCol w:w="4495"/>
              <w:gridCol w:w="4495"/>
            </w:tblGrid>
            <w:tr w:rsidR="00964D6E" w:rsidRPr="00A37B64" w:rsidTr="00332F38">
              <w:trPr>
                <w:tblCellSpacing w:w="15" w:type="dxa"/>
              </w:trPr>
              <w:tc>
                <w:tcPr>
                  <w:tcW w:w="0" w:type="auto"/>
                  <w:vAlign w:val="center"/>
                  <w:hideMark/>
                </w:tcPr>
                <w:p w:rsidR="00964D6E" w:rsidRPr="00A37B64" w:rsidRDefault="00964D6E" w:rsidP="0001593B">
                  <w:pPr>
                    <w:spacing w:line="276" w:lineRule="auto"/>
                    <w:rPr>
                      <w:color w:val="FF0000"/>
                      <w:sz w:val="20"/>
                      <w:szCs w:val="20"/>
                    </w:rPr>
                  </w:pPr>
                </w:p>
              </w:tc>
              <w:tc>
                <w:tcPr>
                  <w:tcW w:w="0" w:type="auto"/>
                  <w:hideMark/>
                </w:tcPr>
                <w:p w:rsidR="00964D6E" w:rsidRPr="00A37B64" w:rsidRDefault="00964D6E" w:rsidP="0001593B">
                  <w:pPr>
                    <w:spacing w:line="276" w:lineRule="auto"/>
                    <w:jc w:val="right"/>
                    <w:rPr>
                      <w:color w:val="FF0000"/>
                      <w:sz w:val="20"/>
                      <w:szCs w:val="20"/>
                    </w:rPr>
                  </w:pPr>
                </w:p>
              </w:tc>
            </w:tr>
          </w:tbl>
          <w:p w:rsidR="00964D6E" w:rsidRPr="00A37B64" w:rsidRDefault="00964D6E" w:rsidP="0001593B">
            <w:pPr>
              <w:spacing w:line="276" w:lineRule="auto"/>
              <w:rPr>
                <w:b/>
                <w:bCs/>
                <w:color w:val="000000"/>
                <w:kern w:val="1"/>
                <w:sz w:val="20"/>
                <w:szCs w:val="20"/>
              </w:rPr>
            </w:pPr>
            <w:r w:rsidRPr="00A37B64">
              <w:rPr>
                <w:color w:val="000000"/>
                <w:kern w:val="1"/>
                <w:sz w:val="20"/>
                <w:szCs w:val="20"/>
              </w:rPr>
              <w:t xml:space="preserve">Zamawiający:       </w:t>
            </w:r>
            <w:r w:rsidRPr="00A37B64">
              <w:rPr>
                <w:color w:val="000000"/>
                <w:kern w:val="1"/>
                <w:sz w:val="20"/>
                <w:szCs w:val="20"/>
              </w:rPr>
              <w:tab/>
            </w:r>
            <w:r w:rsidRPr="00A37B64">
              <w:rPr>
                <w:color w:val="000000"/>
                <w:kern w:val="1"/>
                <w:sz w:val="20"/>
                <w:szCs w:val="20"/>
              </w:rPr>
              <w:tab/>
            </w:r>
            <w:r w:rsidRPr="00A37B64">
              <w:rPr>
                <w:color w:val="000000"/>
                <w:kern w:val="1"/>
                <w:sz w:val="20"/>
                <w:szCs w:val="20"/>
              </w:rPr>
              <w:tab/>
            </w:r>
            <w:r w:rsidRPr="00A37B64">
              <w:rPr>
                <w:b/>
                <w:color w:val="000000"/>
                <w:kern w:val="1"/>
                <w:sz w:val="20"/>
                <w:szCs w:val="20"/>
              </w:rPr>
              <w:t>Gmina</w:t>
            </w:r>
            <w:r w:rsidRPr="00A37B64">
              <w:rPr>
                <w:b/>
                <w:bCs/>
                <w:color w:val="000000"/>
                <w:kern w:val="1"/>
                <w:sz w:val="20"/>
                <w:szCs w:val="20"/>
              </w:rPr>
              <w:t xml:space="preserve"> Niedrzwica Duża</w:t>
            </w:r>
          </w:p>
          <w:p w:rsidR="00964D6E" w:rsidRPr="00A37B64" w:rsidRDefault="00964D6E" w:rsidP="0001593B">
            <w:pPr>
              <w:spacing w:line="276" w:lineRule="auto"/>
              <w:rPr>
                <w:b/>
                <w:bCs/>
                <w:color w:val="000000"/>
                <w:kern w:val="1"/>
                <w:sz w:val="20"/>
                <w:szCs w:val="20"/>
              </w:rPr>
            </w:pPr>
            <w:r w:rsidRPr="00A37B64">
              <w:rPr>
                <w:color w:val="000000"/>
                <w:kern w:val="1"/>
                <w:sz w:val="20"/>
                <w:szCs w:val="20"/>
              </w:rPr>
              <w:t xml:space="preserve">Siedziba:               </w:t>
            </w:r>
            <w:r w:rsidRPr="00A37B64">
              <w:rPr>
                <w:color w:val="000000"/>
                <w:kern w:val="1"/>
                <w:sz w:val="20"/>
                <w:szCs w:val="20"/>
              </w:rPr>
              <w:tab/>
            </w:r>
            <w:r w:rsidRPr="00A37B64">
              <w:rPr>
                <w:color w:val="000000"/>
                <w:kern w:val="1"/>
                <w:sz w:val="20"/>
                <w:szCs w:val="20"/>
              </w:rPr>
              <w:tab/>
              <w:t xml:space="preserve">         </w:t>
            </w:r>
            <w:r w:rsidRPr="00A37B64">
              <w:rPr>
                <w:color w:val="000000"/>
                <w:kern w:val="1"/>
                <w:sz w:val="20"/>
                <w:szCs w:val="20"/>
              </w:rPr>
              <w:tab/>
            </w:r>
            <w:r w:rsidRPr="00964D6E">
              <w:rPr>
                <w:bCs/>
                <w:color w:val="000000"/>
                <w:kern w:val="1"/>
                <w:sz w:val="20"/>
                <w:szCs w:val="20"/>
              </w:rPr>
              <w:t xml:space="preserve">Urząd Gminy Niedrzwica Duża </w:t>
            </w:r>
            <w:r w:rsidRPr="00964D6E">
              <w:rPr>
                <w:bCs/>
                <w:color w:val="000000"/>
                <w:kern w:val="1"/>
                <w:sz w:val="20"/>
                <w:szCs w:val="20"/>
              </w:rPr>
              <w:tab/>
            </w:r>
            <w:r w:rsidRPr="00964D6E">
              <w:rPr>
                <w:bCs/>
                <w:color w:val="000000"/>
                <w:kern w:val="1"/>
                <w:sz w:val="20"/>
                <w:szCs w:val="20"/>
              </w:rPr>
              <w:tab/>
            </w:r>
            <w:r w:rsidRPr="00964D6E">
              <w:rPr>
                <w:bCs/>
                <w:color w:val="000000"/>
                <w:kern w:val="1"/>
                <w:sz w:val="20"/>
                <w:szCs w:val="20"/>
              </w:rPr>
              <w:tab/>
            </w:r>
            <w:r w:rsidRPr="00964D6E">
              <w:rPr>
                <w:bCs/>
                <w:color w:val="000000"/>
                <w:kern w:val="1"/>
                <w:sz w:val="20"/>
                <w:szCs w:val="20"/>
              </w:rPr>
              <w:tab/>
            </w:r>
            <w:r w:rsidRPr="00964D6E">
              <w:rPr>
                <w:bCs/>
                <w:color w:val="000000"/>
                <w:kern w:val="1"/>
                <w:sz w:val="20"/>
                <w:szCs w:val="20"/>
              </w:rPr>
              <w:tab/>
            </w:r>
            <w:r w:rsidRPr="00964D6E">
              <w:rPr>
                <w:bCs/>
                <w:color w:val="000000"/>
                <w:kern w:val="1"/>
                <w:sz w:val="20"/>
                <w:szCs w:val="20"/>
              </w:rPr>
              <w:tab/>
            </w:r>
            <w:r w:rsidRPr="00964D6E">
              <w:rPr>
                <w:bCs/>
                <w:color w:val="000000"/>
                <w:kern w:val="1"/>
                <w:sz w:val="20"/>
                <w:szCs w:val="20"/>
              </w:rPr>
              <w:tab/>
            </w:r>
            <w:r w:rsidRPr="00964D6E">
              <w:rPr>
                <w:bCs/>
                <w:color w:val="000000"/>
                <w:kern w:val="1"/>
                <w:sz w:val="20"/>
                <w:szCs w:val="20"/>
              </w:rPr>
              <w:tab/>
            </w:r>
            <w:r w:rsidRPr="00964D6E">
              <w:rPr>
                <w:bCs/>
                <w:color w:val="000000"/>
                <w:kern w:val="1"/>
                <w:sz w:val="20"/>
                <w:szCs w:val="20"/>
              </w:rPr>
              <w:tab/>
              <w:t>ul. Lubelska 30, 24 - 220 Niedrzwica Duża</w:t>
            </w:r>
          </w:p>
          <w:p w:rsidR="00964D6E" w:rsidRPr="00FF185F" w:rsidRDefault="00E70829" w:rsidP="0001593B">
            <w:pPr>
              <w:spacing w:line="276" w:lineRule="auto"/>
              <w:ind w:left="2832" w:firstLine="708"/>
              <w:rPr>
                <w:bCs/>
                <w:color w:val="000000"/>
                <w:kern w:val="1"/>
                <w:sz w:val="20"/>
                <w:szCs w:val="20"/>
              </w:rPr>
            </w:pPr>
            <w:r>
              <w:rPr>
                <w:bCs/>
                <w:color w:val="000000"/>
                <w:kern w:val="1"/>
                <w:sz w:val="20"/>
                <w:szCs w:val="20"/>
              </w:rPr>
              <w:t xml:space="preserve"> </w:t>
            </w:r>
            <w:r w:rsidR="00964D6E" w:rsidRPr="00FF185F">
              <w:rPr>
                <w:bCs/>
                <w:color w:val="000000"/>
                <w:kern w:val="1"/>
                <w:sz w:val="20"/>
                <w:szCs w:val="20"/>
              </w:rPr>
              <w:t>poniedziałek 8:00 – 16:00</w:t>
            </w:r>
          </w:p>
          <w:p w:rsidR="00964D6E" w:rsidRPr="00FF185F" w:rsidRDefault="00E70829" w:rsidP="0001593B">
            <w:pPr>
              <w:spacing w:line="276" w:lineRule="auto"/>
              <w:ind w:left="2832" w:firstLine="708"/>
              <w:rPr>
                <w:bCs/>
                <w:color w:val="000000"/>
                <w:kern w:val="1"/>
                <w:sz w:val="20"/>
                <w:szCs w:val="20"/>
              </w:rPr>
            </w:pPr>
            <w:r>
              <w:rPr>
                <w:bCs/>
                <w:color w:val="000000"/>
                <w:kern w:val="1"/>
                <w:sz w:val="20"/>
                <w:szCs w:val="20"/>
              </w:rPr>
              <w:t xml:space="preserve"> </w:t>
            </w:r>
            <w:r w:rsidR="00964D6E" w:rsidRPr="00FF185F">
              <w:rPr>
                <w:bCs/>
                <w:color w:val="000000"/>
                <w:kern w:val="1"/>
                <w:sz w:val="20"/>
                <w:szCs w:val="20"/>
              </w:rPr>
              <w:t>wtorek - piątek 7:30 – 15:30</w:t>
            </w:r>
          </w:p>
          <w:p w:rsidR="00964D6E" w:rsidRPr="00A37B64" w:rsidRDefault="00964D6E" w:rsidP="0001593B">
            <w:pPr>
              <w:spacing w:line="276" w:lineRule="auto"/>
              <w:rPr>
                <w:bCs/>
                <w:color w:val="000000"/>
                <w:kern w:val="1"/>
                <w:sz w:val="20"/>
                <w:szCs w:val="20"/>
              </w:rPr>
            </w:pPr>
            <w:r w:rsidRPr="00A37B64">
              <w:rPr>
                <w:bCs/>
                <w:color w:val="000000"/>
                <w:kern w:val="1"/>
                <w:sz w:val="20"/>
                <w:szCs w:val="20"/>
              </w:rPr>
              <w:t xml:space="preserve">NIP GMINY: </w:t>
            </w:r>
            <w:r w:rsidRPr="00A37B64">
              <w:rPr>
                <w:bCs/>
                <w:color w:val="000000"/>
                <w:kern w:val="1"/>
                <w:sz w:val="20"/>
                <w:szCs w:val="20"/>
              </w:rPr>
              <w:tab/>
            </w:r>
            <w:r w:rsidRPr="00A37B64">
              <w:rPr>
                <w:bCs/>
                <w:color w:val="000000"/>
                <w:kern w:val="1"/>
                <w:sz w:val="20"/>
                <w:szCs w:val="20"/>
              </w:rPr>
              <w:tab/>
            </w:r>
            <w:r w:rsidRPr="00A37B64">
              <w:rPr>
                <w:bCs/>
                <w:color w:val="000000"/>
                <w:kern w:val="1"/>
                <w:sz w:val="20"/>
                <w:szCs w:val="20"/>
              </w:rPr>
              <w:tab/>
            </w:r>
            <w:r w:rsidRPr="00A37B64">
              <w:rPr>
                <w:bCs/>
                <w:color w:val="000000"/>
                <w:kern w:val="1"/>
                <w:sz w:val="20"/>
                <w:szCs w:val="20"/>
              </w:rPr>
              <w:tab/>
              <w:t>713-295-77-73</w:t>
            </w:r>
          </w:p>
          <w:p w:rsidR="00964D6E" w:rsidRPr="00A37B64" w:rsidRDefault="00964D6E" w:rsidP="0001593B">
            <w:pPr>
              <w:spacing w:line="276" w:lineRule="auto"/>
              <w:rPr>
                <w:bCs/>
                <w:color w:val="000000"/>
                <w:kern w:val="1"/>
                <w:sz w:val="20"/>
                <w:szCs w:val="20"/>
              </w:rPr>
            </w:pPr>
            <w:r w:rsidRPr="00A37B64">
              <w:rPr>
                <w:bCs/>
                <w:color w:val="000000"/>
                <w:kern w:val="1"/>
                <w:sz w:val="20"/>
                <w:szCs w:val="20"/>
              </w:rPr>
              <w:t xml:space="preserve">REGON GMINY: </w:t>
            </w:r>
            <w:r w:rsidRPr="00A37B64">
              <w:rPr>
                <w:bCs/>
                <w:color w:val="000000"/>
                <w:kern w:val="1"/>
                <w:sz w:val="20"/>
                <w:szCs w:val="20"/>
              </w:rPr>
              <w:tab/>
            </w:r>
            <w:r w:rsidRPr="00A37B64">
              <w:rPr>
                <w:bCs/>
                <w:color w:val="000000"/>
                <w:kern w:val="1"/>
                <w:sz w:val="20"/>
                <w:szCs w:val="20"/>
              </w:rPr>
              <w:tab/>
            </w:r>
            <w:r w:rsidRPr="00A37B64">
              <w:rPr>
                <w:bCs/>
                <w:color w:val="000000"/>
                <w:kern w:val="1"/>
                <w:sz w:val="20"/>
                <w:szCs w:val="20"/>
              </w:rPr>
              <w:tab/>
              <w:t>431019543</w:t>
            </w:r>
          </w:p>
          <w:p w:rsidR="00964D6E" w:rsidRPr="00A37B64" w:rsidRDefault="00964D6E" w:rsidP="0001593B">
            <w:pPr>
              <w:spacing w:line="276" w:lineRule="auto"/>
              <w:rPr>
                <w:sz w:val="20"/>
                <w:szCs w:val="20"/>
              </w:rPr>
            </w:pPr>
            <w:r w:rsidRPr="00A37B64">
              <w:rPr>
                <w:bCs/>
                <w:color w:val="000000"/>
                <w:kern w:val="1"/>
                <w:sz w:val="20"/>
                <w:szCs w:val="20"/>
              </w:rPr>
              <w:t>adres strony internetowej:</w:t>
            </w:r>
            <w:r w:rsidRPr="00A37B64">
              <w:rPr>
                <w:bCs/>
                <w:color w:val="000000"/>
                <w:kern w:val="1"/>
                <w:sz w:val="20"/>
                <w:szCs w:val="20"/>
              </w:rPr>
              <w:tab/>
              <w:t xml:space="preserve">        </w:t>
            </w:r>
            <w:r w:rsidRPr="00A37B64">
              <w:rPr>
                <w:bCs/>
                <w:color w:val="000000"/>
                <w:kern w:val="1"/>
                <w:sz w:val="20"/>
                <w:szCs w:val="20"/>
              </w:rPr>
              <w:tab/>
            </w:r>
            <w:r w:rsidRPr="00A37B64">
              <w:rPr>
                <w:bCs/>
                <w:color w:val="000000"/>
                <w:kern w:val="1"/>
                <w:sz w:val="20"/>
                <w:szCs w:val="20"/>
              </w:rPr>
              <w:tab/>
            </w:r>
            <w:r w:rsidRPr="00A37B64">
              <w:rPr>
                <w:sz w:val="20"/>
                <w:szCs w:val="20"/>
              </w:rPr>
              <w:t>http://ugniedrzwicaduza.bip.lubelskie.pl/index.php?id=81</w:t>
            </w:r>
          </w:p>
          <w:p w:rsidR="00964D6E" w:rsidRPr="00A37B64" w:rsidRDefault="00964D6E" w:rsidP="0001593B">
            <w:pPr>
              <w:spacing w:line="276" w:lineRule="auto"/>
              <w:rPr>
                <w:sz w:val="20"/>
                <w:szCs w:val="20"/>
              </w:rPr>
            </w:pPr>
            <w:r w:rsidRPr="00A37B64">
              <w:rPr>
                <w:sz w:val="20"/>
                <w:szCs w:val="20"/>
              </w:rPr>
              <w:tab/>
            </w:r>
            <w:r w:rsidRPr="00A37B64">
              <w:rPr>
                <w:sz w:val="20"/>
                <w:szCs w:val="20"/>
              </w:rPr>
              <w:tab/>
            </w:r>
            <w:r w:rsidRPr="00A37B64">
              <w:rPr>
                <w:sz w:val="20"/>
                <w:szCs w:val="20"/>
              </w:rPr>
              <w:tab/>
            </w:r>
            <w:r w:rsidRPr="00A37B64">
              <w:rPr>
                <w:sz w:val="20"/>
                <w:szCs w:val="20"/>
              </w:rPr>
              <w:tab/>
            </w:r>
            <w:r w:rsidRPr="00A37B64">
              <w:rPr>
                <w:sz w:val="20"/>
                <w:szCs w:val="20"/>
              </w:rPr>
              <w:tab/>
            </w:r>
            <w:r>
              <w:rPr>
                <w:sz w:val="20"/>
                <w:szCs w:val="20"/>
              </w:rPr>
              <w:t xml:space="preserve">              </w:t>
            </w:r>
            <w:r w:rsidRPr="00A37B64">
              <w:rPr>
                <w:sz w:val="20"/>
                <w:szCs w:val="20"/>
              </w:rPr>
              <w:t>http://www.niedrzwicaduza.pl/</w:t>
            </w:r>
          </w:p>
          <w:p w:rsidR="00964D6E" w:rsidRPr="00A37B64" w:rsidRDefault="00964D6E" w:rsidP="0001593B">
            <w:pPr>
              <w:spacing w:line="276" w:lineRule="auto"/>
              <w:rPr>
                <w:b/>
                <w:color w:val="000000"/>
                <w:sz w:val="20"/>
                <w:szCs w:val="20"/>
                <w:u w:val="single"/>
              </w:rPr>
            </w:pPr>
            <w:r w:rsidRPr="00A37B64">
              <w:rPr>
                <w:color w:val="000000"/>
                <w:sz w:val="20"/>
                <w:szCs w:val="20"/>
              </w:rPr>
              <w:t xml:space="preserve">e-mail: </w:t>
            </w:r>
            <w:r w:rsidRPr="00A37B64">
              <w:rPr>
                <w:color w:val="000000"/>
                <w:sz w:val="20"/>
                <w:szCs w:val="20"/>
              </w:rPr>
              <w:tab/>
            </w:r>
            <w:r w:rsidRPr="00A37B64">
              <w:rPr>
                <w:color w:val="000000"/>
                <w:sz w:val="20"/>
                <w:szCs w:val="20"/>
              </w:rPr>
              <w:tab/>
            </w:r>
            <w:r w:rsidRPr="00A37B64">
              <w:rPr>
                <w:color w:val="000000"/>
                <w:sz w:val="20"/>
                <w:szCs w:val="20"/>
              </w:rPr>
              <w:tab/>
            </w:r>
            <w:r w:rsidRPr="00A37B64">
              <w:rPr>
                <w:color w:val="000000"/>
                <w:sz w:val="20"/>
                <w:szCs w:val="20"/>
              </w:rPr>
              <w:tab/>
              <w:t xml:space="preserve">            </w:t>
            </w:r>
            <w:r w:rsidRPr="00A37B64">
              <w:rPr>
                <w:color w:val="000000"/>
                <w:sz w:val="20"/>
                <w:szCs w:val="20"/>
              </w:rPr>
              <w:tab/>
            </w:r>
            <w:hyperlink r:id="rId9" w:history="1">
              <w:r w:rsidRPr="0052121C">
                <w:rPr>
                  <w:rStyle w:val="Hipercze"/>
                  <w:sz w:val="20"/>
                  <w:szCs w:val="20"/>
                </w:rPr>
                <w:t>przetargi@niedrzwicaduza.pl</w:t>
              </w:r>
            </w:hyperlink>
          </w:p>
          <w:p w:rsidR="00964D6E" w:rsidRPr="00A37B64" w:rsidRDefault="00964D6E" w:rsidP="0001593B">
            <w:pPr>
              <w:spacing w:line="276" w:lineRule="auto"/>
              <w:rPr>
                <w:color w:val="000000"/>
                <w:sz w:val="20"/>
                <w:szCs w:val="20"/>
              </w:rPr>
            </w:pPr>
            <w:r w:rsidRPr="00A37B64">
              <w:rPr>
                <w:color w:val="000000"/>
                <w:sz w:val="20"/>
                <w:szCs w:val="20"/>
              </w:rPr>
              <w:t xml:space="preserve">nr tel.: </w:t>
            </w:r>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Pr>
                <w:color w:val="000000"/>
                <w:sz w:val="20"/>
                <w:szCs w:val="20"/>
              </w:rPr>
              <w:tab/>
              <w:t>81 517 50 85</w:t>
            </w:r>
          </w:p>
          <w:p w:rsidR="00964D6E" w:rsidRPr="00A37B64" w:rsidRDefault="00964D6E" w:rsidP="0001593B">
            <w:pPr>
              <w:spacing w:line="276" w:lineRule="auto"/>
              <w:rPr>
                <w:color w:val="000000"/>
                <w:sz w:val="20"/>
                <w:szCs w:val="20"/>
                <w:u w:val="single"/>
              </w:rPr>
            </w:pPr>
            <w:r w:rsidRPr="00A37B64">
              <w:rPr>
                <w:color w:val="000000"/>
                <w:sz w:val="20"/>
                <w:szCs w:val="20"/>
              </w:rPr>
              <w:t xml:space="preserve">nr faxu: </w:t>
            </w:r>
            <w:r w:rsidRPr="00A37B64">
              <w:rPr>
                <w:color w:val="000000"/>
                <w:sz w:val="20"/>
                <w:szCs w:val="20"/>
              </w:rPr>
              <w:tab/>
            </w:r>
            <w:r w:rsidRPr="00A37B64">
              <w:rPr>
                <w:color w:val="000000"/>
                <w:sz w:val="20"/>
                <w:szCs w:val="20"/>
              </w:rPr>
              <w:tab/>
            </w:r>
            <w:r w:rsidRPr="00A37B64">
              <w:rPr>
                <w:color w:val="000000"/>
                <w:sz w:val="20"/>
                <w:szCs w:val="20"/>
              </w:rPr>
              <w:tab/>
            </w:r>
            <w:r w:rsidRPr="00A37B64">
              <w:rPr>
                <w:color w:val="000000"/>
                <w:sz w:val="20"/>
                <w:szCs w:val="20"/>
              </w:rPr>
              <w:tab/>
            </w:r>
            <w:r w:rsidRPr="00A37B64">
              <w:rPr>
                <w:color w:val="000000"/>
                <w:sz w:val="20"/>
                <w:szCs w:val="20"/>
              </w:rPr>
              <w:tab/>
              <w:t>81 517 50 85 wew. 28</w:t>
            </w:r>
          </w:p>
          <w:p w:rsidR="00964D6E" w:rsidRPr="00A37B64" w:rsidRDefault="00964D6E" w:rsidP="0001593B">
            <w:pPr>
              <w:pStyle w:val="Default"/>
              <w:spacing w:line="276" w:lineRule="auto"/>
              <w:rPr>
                <w:color w:val="FF0000"/>
                <w:sz w:val="20"/>
                <w:szCs w:val="20"/>
              </w:rPr>
            </w:pPr>
            <w:r w:rsidRPr="00A37B64">
              <w:rPr>
                <w:bCs/>
                <w:sz w:val="20"/>
                <w:szCs w:val="20"/>
              </w:rPr>
              <w:t>numer rachunku bankowego:</w:t>
            </w:r>
          </w:p>
          <w:p w:rsidR="00964D6E" w:rsidRPr="00A37B64" w:rsidRDefault="00964D6E" w:rsidP="0001593B">
            <w:pPr>
              <w:pStyle w:val="Default"/>
              <w:spacing w:line="276" w:lineRule="auto"/>
              <w:rPr>
                <w:sz w:val="20"/>
                <w:szCs w:val="20"/>
              </w:rPr>
            </w:pPr>
            <w:r w:rsidRPr="00A37B64">
              <w:rPr>
                <w:b/>
                <w:sz w:val="20"/>
                <w:szCs w:val="20"/>
              </w:rPr>
              <w:t xml:space="preserve">26 8687 0009 2001 0000 0130 0002 </w:t>
            </w:r>
            <w:r w:rsidRPr="00A37B64">
              <w:rPr>
                <w:sz w:val="20"/>
                <w:szCs w:val="20"/>
              </w:rPr>
              <w:t>- Bank Spółdzielczy w Niedrzwicy Dużej</w:t>
            </w:r>
          </w:p>
          <w:p w:rsidR="00964D6E" w:rsidRPr="00A37B64" w:rsidRDefault="00964D6E" w:rsidP="0001593B">
            <w:pPr>
              <w:spacing w:line="276" w:lineRule="auto"/>
              <w:rPr>
                <w:color w:val="000000"/>
                <w:sz w:val="20"/>
                <w:szCs w:val="20"/>
              </w:rPr>
            </w:pPr>
          </w:p>
          <w:p w:rsidR="00964D6E" w:rsidRPr="00A37B64" w:rsidRDefault="00964D6E" w:rsidP="0001593B">
            <w:pPr>
              <w:spacing w:line="276" w:lineRule="auto"/>
              <w:ind w:left="26" w:hanging="26"/>
              <w:rPr>
                <w:color w:val="000000"/>
                <w:sz w:val="20"/>
                <w:szCs w:val="20"/>
              </w:rPr>
            </w:pPr>
            <w:r w:rsidRPr="00A37B64">
              <w:rPr>
                <w:color w:val="000000"/>
                <w:sz w:val="20"/>
                <w:szCs w:val="20"/>
              </w:rPr>
              <w:t>Kierownikiem Zamawiającego w rozumieniu art. 2 pkt 3 ustawy Prawo zamówień publicznych je</w:t>
            </w:r>
            <w:r>
              <w:rPr>
                <w:color w:val="000000"/>
                <w:sz w:val="20"/>
                <w:szCs w:val="20"/>
              </w:rPr>
              <w:t>st Wójt Gminy Niedrzwica Duża -</w:t>
            </w:r>
            <w:r w:rsidRPr="00A37B64">
              <w:rPr>
                <w:color w:val="000000"/>
                <w:sz w:val="20"/>
                <w:szCs w:val="20"/>
              </w:rPr>
              <w:t xml:space="preserve"> Adam Kuna.</w:t>
            </w:r>
          </w:p>
          <w:p w:rsidR="00964D6E" w:rsidRDefault="00964D6E" w:rsidP="0001593B">
            <w:pPr>
              <w:spacing w:line="276" w:lineRule="auto"/>
              <w:rPr>
                <w:b/>
                <w:sz w:val="20"/>
                <w:szCs w:val="20"/>
              </w:rPr>
            </w:pPr>
          </w:p>
          <w:p w:rsidR="00F94491" w:rsidRPr="00A37B64" w:rsidRDefault="00F94491" w:rsidP="0001593B">
            <w:pPr>
              <w:spacing w:line="276" w:lineRule="auto"/>
              <w:rPr>
                <w:b/>
                <w:sz w:val="20"/>
                <w:szCs w:val="20"/>
              </w:rPr>
            </w:pPr>
          </w:p>
          <w:p w:rsidR="00964D6E" w:rsidRPr="00A37B64" w:rsidRDefault="00964D6E" w:rsidP="0001593B">
            <w:pPr>
              <w:spacing w:line="276" w:lineRule="auto"/>
              <w:rPr>
                <w:b/>
                <w:sz w:val="20"/>
                <w:szCs w:val="20"/>
              </w:rPr>
            </w:pPr>
            <w:r w:rsidRPr="00A37B64">
              <w:rPr>
                <w:b/>
                <w:sz w:val="20"/>
                <w:szCs w:val="20"/>
              </w:rPr>
              <w:t>II. TRYB UDZIELANIA ZAMÓWIENIA</w:t>
            </w:r>
            <w:r w:rsidR="00AE6B4A">
              <w:rPr>
                <w:b/>
                <w:sz w:val="20"/>
                <w:szCs w:val="20"/>
              </w:rPr>
              <w:t>:</w:t>
            </w:r>
            <w:r w:rsidRPr="00A37B64">
              <w:rPr>
                <w:b/>
                <w:sz w:val="20"/>
                <w:szCs w:val="20"/>
              </w:rPr>
              <w:t xml:space="preserve">   </w:t>
            </w:r>
          </w:p>
          <w:p w:rsidR="00964D6E" w:rsidRPr="00A37B64" w:rsidRDefault="00964D6E" w:rsidP="0045342F">
            <w:pPr>
              <w:widowControl/>
              <w:numPr>
                <w:ilvl w:val="0"/>
                <w:numId w:val="26"/>
              </w:numPr>
              <w:suppressAutoHyphens w:val="0"/>
              <w:autoSpaceDE/>
              <w:spacing w:line="276" w:lineRule="auto"/>
              <w:rPr>
                <w:sz w:val="20"/>
                <w:szCs w:val="20"/>
              </w:rPr>
            </w:pPr>
            <w:r w:rsidRPr="00A37B64">
              <w:rPr>
                <w:sz w:val="20"/>
                <w:szCs w:val="20"/>
              </w:rPr>
              <w:t>Podstawa prawna opracowania Specyfikacji Istotnych Warunków Zamówienia:</w:t>
            </w:r>
          </w:p>
          <w:p w:rsidR="00964D6E" w:rsidRPr="00A37B64" w:rsidRDefault="00964D6E" w:rsidP="0045342F">
            <w:pPr>
              <w:widowControl/>
              <w:numPr>
                <w:ilvl w:val="0"/>
                <w:numId w:val="28"/>
              </w:numPr>
              <w:suppressAutoHyphens w:val="0"/>
              <w:autoSpaceDE/>
              <w:spacing w:line="276" w:lineRule="auto"/>
              <w:rPr>
                <w:sz w:val="20"/>
                <w:szCs w:val="20"/>
              </w:rPr>
            </w:pPr>
            <w:r w:rsidRPr="00A37B64">
              <w:rPr>
                <w:sz w:val="20"/>
                <w:szCs w:val="20"/>
              </w:rPr>
              <w:t>Ustawa z dnia 29 stycznia 2004 r. Prawo zam</w:t>
            </w:r>
            <w:r w:rsidR="0054296E">
              <w:rPr>
                <w:sz w:val="20"/>
                <w:szCs w:val="20"/>
              </w:rPr>
              <w:t>ówień publicznych (Dz. U. z 2018 r. , poz.  1986</w:t>
            </w:r>
            <w:r w:rsidRPr="00A37B64">
              <w:rPr>
                <w:sz w:val="20"/>
                <w:szCs w:val="20"/>
              </w:rPr>
              <w:t xml:space="preserve"> ze zm.),</w:t>
            </w:r>
          </w:p>
          <w:p w:rsidR="00964D6E" w:rsidRPr="00A37B64" w:rsidRDefault="00964D6E" w:rsidP="0045342F">
            <w:pPr>
              <w:widowControl/>
              <w:numPr>
                <w:ilvl w:val="0"/>
                <w:numId w:val="28"/>
              </w:numPr>
              <w:suppressAutoHyphens w:val="0"/>
              <w:autoSpaceDE/>
              <w:spacing w:line="276" w:lineRule="auto"/>
              <w:rPr>
                <w:sz w:val="20"/>
                <w:szCs w:val="20"/>
              </w:rPr>
            </w:pPr>
            <w:bookmarkStart w:id="0" w:name="OLE_LINK9"/>
            <w:bookmarkStart w:id="1" w:name="OLE_LINK10"/>
            <w:r w:rsidRPr="00A37B64">
              <w:rPr>
                <w:sz w:val="20"/>
                <w:szCs w:val="20"/>
              </w:rPr>
              <w:t xml:space="preserve">Rozporządzenie Ministra Rozwoju z dnia 26 lipca 2016 r. w sprawie rodzajów dokumentów, jakich może żądać zamawiający od wykonawcy w postępowaniu o udzielenia zamówienia </w:t>
            </w:r>
            <w:bookmarkEnd w:id="0"/>
            <w:bookmarkEnd w:id="1"/>
            <w:r w:rsidRPr="00A37B64">
              <w:rPr>
                <w:sz w:val="20"/>
                <w:szCs w:val="20"/>
              </w:rPr>
              <w:t>(Dz. U. z 2016 r., poz. 1126),</w:t>
            </w:r>
          </w:p>
          <w:p w:rsidR="00964D6E" w:rsidRPr="00A37B64" w:rsidRDefault="00964D6E" w:rsidP="0045342F">
            <w:pPr>
              <w:widowControl/>
              <w:numPr>
                <w:ilvl w:val="0"/>
                <w:numId w:val="28"/>
              </w:numPr>
              <w:suppressAutoHyphens w:val="0"/>
              <w:autoSpaceDE/>
              <w:spacing w:line="276" w:lineRule="auto"/>
              <w:rPr>
                <w:sz w:val="20"/>
                <w:szCs w:val="20"/>
              </w:rPr>
            </w:pPr>
            <w:r w:rsidRPr="00A37B64">
              <w:rPr>
                <w:sz w:val="20"/>
                <w:szCs w:val="20"/>
              </w:rPr>
              <w:t>Rozporządzenie Prezesa Rady Ministrów z dnia 28 grudnia 2015 r. w sprawie średniego kursu złotego w stosunku do euro stanowiącego podstawę przeliczania wartości zamówień publicznych (Dz. U. z 2015 r.  poz. 2254),</w:t>
            </w:r>
          </w:p>
          <w:p w:rsidR="00964D6E" w:rsidRPr="00A37B64" w:rsidRDefault="00964D6E" w:rsidP="0045342F">
            <w:pPr>
              <w:widowControl/>
              <w:numPr>
                <w:ilvl w:val="0"/>
                <w:numId w:val="28"/>
              </w:numPr>
              <w:suppressAutoHyphens w:val="0"/>
              <w:autoSpaceDE/>
              <w:spacing w:line="276" w:lineRule="auto"/>
              <w:rPr>
                <w:sz w:val="20"/>
                <w:szCs w:val="20"/>
              </w:rPr>
            </w:pPr>
            <w:r w:rsidRPr="00A37B64">
              <w:rPr>
                <w:sz w:val="20"/>
                <w:szCs w:val="20"/>
              </w:rPr>
              <w:t>R</w:t>
            </w:r>
            <w:bookmarkStart w:id="2" w:name="OLE_LINK8"/>
            <w:r w:rsidRPr="00A37B64">
              <w:rPr>
                <w:sz w:val="20"/>
                <w:szCs w:val="20"/>
              </w:rPr>
              <w:t>ozporządzenie Prezesa Rady Ministrów z dnia 28 grudnia 2015 r. w sprawie kwot wartości zamówień oraz konkursów od których jest uzależniony obowiązek przekazywania ogłoszeń Urzędowi Publikacji Unii Europejskich</w:t>
            </w:r>
            <w:bookmarkEnd w:id="2"/>
            <w:r w:rsidRPr="00A37B64">
              <w:rPr>
                <w:sz w:val="20"/>
                <w:szCs w:val="20"/>
              </w:rPr>
              <w:t xml:space="preserve"> </w:t>
            </w:r>
            <w:r>
              <w:rPr>
                <w:sz w:val="20"/>
                <w:szCs w:val="20"/>
              </w:rPr>
              <w:t>(Dz. U. z 2017</w:t>
            </w:r>
            <w:r w:rsidRPr="00A37B64">
              <w:rPr>
                <w:sz w:val="20"/>
                <w:szCs w:val="20"/>
              </w:rPr>
              <w:t xml:space="preserve"> r.</w:t>
            </w:r>
            <w:r>
              <w:rPr>
                <w:sz w:val="20"/>
                <w:szCs w:val="20"/>
              </w:rPr>
              <w:t>, poz. 1880</w:t>
            </w:r>
            <w:r w:rsidRPr="00A37B64">
              <w:rPr>
                <w:sz w:val="20"/>
                <w:szCs w:val="20"/>
              </w:rPr>
              <w:t>).</w:t>
            </w:r>
          </w:p>
          <w:p w:rsidR="00964D6E" w:rsidRPr="00A37B64" w:rsidRDefault="00964D6E" w:rsidP="0045342F">
            <w:pPr>
              <w:widowControl/>
              <w:numPr>
                <w:ilvl w:val="0"/>
                <w:numId w:val="26"/>
              </w:numPr>
              <w:suppressAutoHyphens w:val="0"/>
              <w:autoSpaceDE/>
              <w:spacing w:line="276" w:lineRule="auto"/>
              <w:rPr>
                <w:sz w:val="20"/>
                <w:szCs w:val="20"/>
              </w:rPr>
            </w:pPr>
            <w:r w:rsidRPr="00A37B64">
              <w:rPr>
                <w:sz w:val="20"/>
                <w:szCs w:val="20"/>
              </w:rPr>
              <w:t>Postępowanie o udzielenie niniejszego zamówienia prowadzone jest zgodnie z art. 10 ust. 1 i art. 39 ustawy z dnia 29 stycznia 2004</w:t>
            </w:r>
            <w:r>
              <w:rPr>
                <w:sz w:val="20"/>
                <w:szCs w:val="20"/>
              </w:rPr>
              <w:t xml:space="preserve"> r. Prawo zamówień publicznych</w:t>
            </w:r>
            <w:r w:rsidRPr="00A37B64">
              <w:rPr>
                <w:sz w:val="20"/>
                <w:szCs w:val="20"/>
              </w:rPr>
              <w:t xml:space="preserve">, w trybie przetargu nieograniczonego o wartości szacunkowej nieprzekraczającej kwoty określonej w </w:t>
            </w:r>
            <w:bookmarkStart w:id="3" w:name="OLE_LINK3"/>
            <w:r w:rsidRPr="00A37B64">
              <w:rPr>
                <w:sz w:val="20"/>
                <w:szCs w:val="20"/>
              </w:rPr>
              <w:t>rozporządzeniu Prezesa Rady Ministrów z dnia 28 grudnia 2015 r. w sprawie kwot wartości zamówień oraz konkursów, od których jest uzależniony obowiązek przekazywania ogłoszeń Urzędowi Publikacji Unii Europejskiej</w:t>
            </w:r>
            <w:bookmarkEnd w:id="3"/>
            <w:r>
              <w:rPr>
                <w:sz w:val="20"/>
                <w:szCs w:val="20"/>
              </w:rPr>
              <w:t>.</w:t>
            </w:r>
          </w:p>
          <w:p w:rsidR="00964D6E" w:rsidRPr="00A37B64" w:rsidRDefault="00964D6E" w:rsidP="0045342F">
            <w:pPr>
              <w:widowControl/>
              <w:numPr>
                <w:ilvl w:val="0"/>
                <w:numId w:val="26"/>
              </w:numPr>
              <w:suppressAutoHyphens w:val="0"/>
              <w:autoSpaceDE/>
              <w:spacing w:line="276" w:lineRule="auto"/>
              <w:rPr>
                <w:b/>
                <w:sz w:val="20"/>
                <w:szCs w:val="20"/>
              </w:rPr>
            </w:pPr>
            <w:r w:rsidRPr="00A37B64">
              <w:rPr>
                <w:sz w:val="20"/>
                <w:szCs w:val="20"/>
              </w:rPr>
              <w:t xml:space="preserve">Postępowanie, którego dotyczy niniejsza Specyfikacja Istotnych Warunków Zamówienia oznaczone zostało przez Zamawiającego numerem sprawy: </w:t>
            </w:r>
            <w:r w:rsidR="0054296E">
              <w:rPr>
                <w:b/>
                <w:sz w:val="20"/>
                <w:szCs w:val="20"/>
              </w:rPr>
              <w:t>ZP.271.1.25</w:t>
            </w:r>
            <w:r>
              <w:rPr>
                <w:b/>
                <w:sz w:val="20"/>
                <w:szCs w:val="20"/>
              </w:rPr>
              <w:t>.2018</w:t>
            </w:r>
            <w:r w:rsidRPr="00A37B64">
              <w:rPr>
                <w:b/>
                <w:sz w:val="20"/>
                <w:szCs w:val="20"/>
              </w:rPr>
              <w:t>,</w:t>
            </w:r>
            <w:r w:rsidRPr="00A37B64">
              <w:rPr>
                <w:sz w:val="20"/>
                <w:szCs w:val="20"/>
              </w:rPr>
              <w:t xml:space="preserve"> Wykonawcy powinni we wszelkich kontaktach z Zamawiającym powoływać się na w/w oznaczenie. </w:t>
            </w:r>
          </w:p>
          <w:p w:rsidR="00964D6E" w:rsidRDefault="00964D6E" w:rsidP="0045342F">
            <w:pPr>
              <w:widowControl/>
              <w:numPr>
                <w:ilvl w:val="0"/>
                <w:numId w:val="26"/>
              </w:numPr>
              <w:suppressAutoHyphens w:val="0"/>
              <w:autoSpaceDE/>
              <w:spacing w:line="276" w:lineRule="auto"/>
              <w:rPr>
                <w:sz w:val="20"/>
                <w:szCs w:val="20"/>
              </w:rPr>
            </w:pPr>
            <w:r w:rsidRPr="00A37B64">
              <w:rPr>
                <w:sz w:val="20"/>
                <w:szCs w:val="20"/>
              </w:rPr>
              <w:t xml:space="preserve">W przedmiotowym postępowaniu zostanie zastosowana procedura określona w art. 24aa ustawy z dnia 29 stycznia 2004 r. – Prawo zamówień publicznych, tj.  Zamawiający najpierw dokona oceny ofert a następnie zbada, czy Wykonawca, którego oferta została oceniona jako najkorzystniejsza, nie podlega wykluczeniu oraz spełnia warunki udziału w postępowaniu. Jeżeli Wykonawca, którego oferta została oceniona jako najkorzystniejsza, będzie uchylał się od zawarcia umowy lub nie wniesie wymaganego </w:t>
            </w:r>
            <w:r w:rsidRPr="00A37B64">
              <w:rPr>
                <w:sz w:val="20"/>
                <w:szCs w:val="20"/>
              </w:rPr>
              <w:lastRenderedPageBreak/>
              <w:t xml:space="preserve">zabezpieczenia należytego wykonania umowy, Zamawiający może zbadać, czy nie podlega wykluczeniu oraz czy spełnia warunki udziału w postępowaniu Wykonawca, który złożył ofertę najwyżej ocenioną spośród pozostałych ofert. </w:t>
            </w:r>
          </w:p>
          <w:p w:rsidR="00964D6E" w:rsidRPr="00A37B64" w:rsidRDefault="00964D6E" w:rsidP="0045342F">
            <w:pPr>
              <w:widowControl/>
              <w:numPr>
                <w:ilvl w:val="0"/>
                <w:numId w:val="26"/>
              </w:numPr>
              <w:suppressAutoHyphens w:val="0"/>
              <w:autoSpaceDE/>
              <w:spacing w:line="276" w:lineRule="auto"/>
              <w:rPr>
                <w:sz w:val="20"/>
                <w:szCs w:val="20"/>
              </w:rPr>
            </w:pPr>
            <w:r w:rsidRPr="00A37B64">
              <w:rPr>
                <w:sz w:val="20"/>
                <w:szCs w:val="20"/>
              </w:rPr>
              <w:t>Zgodnie z art. 25a ust. 1 ustawy Prawo zamówień publicznych Wykonawca składa wraz z ofertą aktualne na dzień składania ofert oświadczenia w zakresie wskazanym w</w:t>
            </w:r>
            <w:r w:rsidRPr="004D1599">
              <w:rPr>
                <w:sz w:val="20"/>
                <w:szCs w:val="20"/>
              </w:rPr>
              <w:t xml:space="preserve"> </w:t>
            </w:r>
            <w:r w:rsidR="001B03B4">
              <w:rPr>
                <w:sz w:val="20"/>
                <w:szCs w:val="20"/>
              </w:rPr>
              <w:t xml:space="preserve">Rozdziale </w:t>
            </w:r>
            <w:r w:rsidR="004D1599" w:rsidRPr="004D1599">
              <w:rPr>
                <w:sz w:val="20"/>
                <w:szCs w:val="20"/>
              </w:rPr>
              <w:t>I</w:t>
            </w:r>
            <w:r w:rsidR="001B03B4">
              <w:rPr>
                <w:sz w:val="20"/>
                <w:szCs w:val="20"/>
              </w:rPr>
              <w:t>X</w:t>
            </w:r>
            <w:r w:rsidR="004D1599" w:rsidRPr="004D1599">
              <w:rPr>
                <w:sz w:val="20"/>
                <w:szCs w:val="20"/>
              </w:rPr>
              <w:t xml:space="preserve"> ust. 1 pkt 1)</w:t>
            </w:r>
            <w:r w:rsidR="001B03B4">
              <w:rPr>
                <w:sz w:val="20"/>
                <w:szCs w:val="20"/>
              </w:rPr>
              <w:t xml:space="preserve"> i 2)</w:t>
            </w:r>
            <w:r w:rsidR="004D1599" w:rsidRPr="004D1599">
              <w:rPr>
                <w:sz w:val="20"/>
                <w:szCs w:val="20"/>
              </w:rPr>
              <w:t xml:space="preserve"> </w:t>
            </w:r>
            <w:r w:rsidRPr="004D1599">
              <w:rPr>
                <w:sz w:val="20"/>
                <w:szCs w:val="20"/>
              </w:rPr>
              <w:t xml:space="preserve">SIWZ, </w:t>
            </w:r>
            <w:r w:rsidRPr="00A37B64">
              <w:rPr>
                <w:sz w:val="20"/>
                <w:szCs w:val="20"/>
              </w:rPr>
              <w:t>stanowiące wstępne potwierdzenie, że Wy</w:t>
            </w:r>
            <w:r w:rsidR="001E5650">
              <w:rPr>
                <w:sz w:val="20"/>
                <w:szCs w:val="20"/>
              </w:rPr>
              <w:t>konawca nie podlega wykluczeniu</w:t>
            </w:r>
            <w:r w:rsidRPr="00A37B64">
              <w:rPr>
                <w:sz w:val="20"/>
                <w:szCs w:val="20"/>
              </w:rPr>
              <w:t>.</w:t>
            </w:r>
          </w:p>
          <w:p w:rsidR="00964D6E" w:rsidRPr="00A37B64" w:rsidRDefault="00964D6E" w:rsidP="0045342F">
            <w:pPr>
              <w:widowControl/>
              <w:numPr>
                <w:ilvl w:val="0"/>
                <w:numId w:val="26"/>
              </w:numPr>
              <w:suppressAutoHyphens w:val="0"/>
              <w:autoSpaceDE/>
              <w:spacing w:line="276" w:lineRule="auto"/>
              <w:rPr>
                <w:b/>
                <w:sz w:val="20"/>
                <w:szCs w:val="20"/>
              </w:rPr>
            </w:pPr>
            <w:r w:rsidRPr="00A37B64">
              <w:rPr>
                <w:sz w:val="20"/>
                <w:szCs w:val="20"/>
              </w:rPr>
              <w:t xml:space="preserve">Użyte w treści specyfikacji istotnych warunków zamówienia: </w:t>
            </w:r>
          </w:p>
          <w:p w:rsidR="00964D6E" w:rsidRPr="00A37B64" w:rsidRDefault="00964D6E" w:rsidP="0045342F">
            <w:pPr>
              <w:widowControl/>
              <w:numPr>
                <w:ilvl w:val="0"/>
                <w:numId w:val="27"/>
              </w:numPr>
              <w:suppressAutoHyphens w:val="0"/>
              <w:autoSpaceDE/>
              <w:spacing w:line="276" w:lineRule="auto"/>
              <w:rPr>
                <w:sz w:val="20"/>
                <w:szCs w:val="20"/>
              </w:rPr>
            </w:pPr>
            <w:r w:rsidRPr="00A37B64">
              <w:rPr>
                <w:sz w:val="20"/>
                <w:szCs w:val="20"/>
              </w:rPr>
              <w:t xml:space="preserve">pojęcie ustawy </w:t>
            </w:r>
            <w:proofErr w:type="spellStart"/>
            <w:r w:rsidRPr="00A37B64">
              <w:rPr>
                <w:sz w:val="20"/>
                <w:szCs w:val="20"/>
              </w:rPr>
              <w:t>Pzp</w:t>
            </w:r>
            <w:proofErr w:type="spellEnd"/>
            <w:r w:rsidRPr="00A37B64">
              <w:rPr>
                <w:sz w:val="20"/>
                <w:szCs w:val="20"/>
              </w:rPr>
              <w:t xml:space="preserve"> dotyczy ustawy z dnia 29 stycznia 2004 r. – Prawo zam</w:t>
            </w:r>
            <w:r w:rsidR="0054296E">
              <w:rPr>
                <w:sz w:val="20"/>
                <w:szCs w:val="20"/>
              </w:rPr>
              <w:t>ówień publicznych (Dz. U. z 2018 r., poz. 1986</w:t>
            </w:r>
            <w:r w:rsidRPr="00A37B64">
              <w:rPr>
                <w:sz w:val="20"/>
                <w:szCs w:val="20"/>
              </w:rPr>
              <w:t xml:space="preserve"> ze zm.);</w:t>
            </w:r>
          </w:p>
          <w:p w:rsidR="00964D6E" w:rsidRPr="00A37B64" w:rsidRDefault="00964D6E" w:rsidP="0045342F">
            <w:pPr>
              <w:widowControl/>
              <w:numPr>
                <w:ilvl w:val="0"/>
                <w:numId w:val="27"/>
              </w:numPr>
              <w:suppressAutoHyphens w:val="0"/>
              <w:autoSpaceDE/>
              <w:spacing w:line="276" w:lineRule="auto"/>
              <w:rPr>
                <w:sz w:val="20"/>
                <w:szCs w:val="20"/>
              </w:rPr>
            </w:pPr>
            <w:r w:rsidRPr="00A37B64">
              <w:rPr>
                <w:sz w:val="20"/>
                <w:szCs w:val="20"/>
              </w:rPr>
              <w:t>pojęcie rozporządzenia MR</w:t>
            </w:r>
            <w:r>
              <w:rPr>
                <w:sz w:val="20"/>
                <w:szCs w:val="20"/>
              </w:rPr>
              <w:t xml:space="preserve"> dotyczy R</w:t>
            </w:r>
            <w:r w:rsidRPr="00A37B64">
              <w:rPr>
                <w:sz w:val="20"/>
                <w:szCs w:val="20"/>
              </w:rPr>
              <w:t xml:space="preserve">ozporządzenia Ministra Rozwoju z dnia 26 lipca 2016 r. w sprawie rodzajów dokumentów, jakich może żądać zamawiający od wykonawcy w postępowaniu o udzielenia zamówienia (Dz. U. z 2016 r., poz. 1126), </w:t>
            </w:r>
          </w:p>
          <w:p w:rsidR="00964D6E" w:rsidRPr="00A37B64" w:rsidRDefault="00964D6E" w:rsidP="0045342F">
            <w:pPr>
              <w:widowControl/>
              <w:numPr>
                <w:ilvl w:val="0"/>
                <w:numId w:val="27"/>
              </w:numPr>
              <w:suppressAutoHyphens w:val="0"/>
              <w:autoSpaceDE/>
              <w:spacing w:line="276" w:lineRule="auto"/>
              <w:rPr>
                <w:sz w:val="20"/>
                <w:szCs w:val="20"/>
              </w:rPr>
            </w:pPr>
            <w:r w:rsidRPr="00A37B64">
              <w:rPr>
                <w:sz w:val="20"/>
                <w:szCs w:val="20"/>
              </w:rPr>
              <w:t>pojęcie SIWZ dotyczy niniejszej Specyfikacji Istotnych Warunków Zamówienia.</w:t>
            </w:r>
          </w:p>
          <w:p w:rsidR="00964D6E" w:rsidRPr="00A37B64" w:rsidRDefault="00964D6E" w:rsidP="0045342F">
            <w:pPr>
              <w:widowControl/>
              <w:numPr>
                <w:ilvl w:val="0"/>
                <w:numId w:val="26"/>
              </w:numPr>
              <w:suppressAutoHyphens w:val="0"/>
              <w:autoSpaceDE/>
              <w:spacing w:line="276" w:lineRule="auto"/>
              <w:rPr>
                <w:sz w:val="20"/>
                <w:szCs w:val="20"/>
              </w:rPr>
            </w:pPr>
            <w:r w:rsidRPr="00A37B64">
              <w:rPr>
                <w:sz w:val="20"/>
                <w:szCs w:val="20"/>
              </w:rPr>
              <w:t>Miejsce publikacji ogłoszenia o przetargu:</w:t>
            </w:r>
          </w:p>
          <w:p w:rsidR="00964D6E" w:rsidRPr="0014048C" w:rsidRDefault="00964D6E" w:rsidP="0001593B">
            <w:pPr>
              <w:widowControl/>
              <w:numPr>
                <w:ilvl w:val="0"/>
                <w:numId w:val="7"/>
              </w:numPr>
              <w:suppressAutoHyphens w:val="0"/>
              <w:autoSpaceDE/>
              <w:spacing w:line="276" w:lineRule="auto"/>
              <w:rPr>
                <w:color w:val="FF0000"/>
                <w:sz w:val="20"/>
                <w:szCs w:val="20"/>
              </w:rPr>
            </w:pPr>
            <w:r w:rsidRPr="00A37B64">
              <w:rPr>
                <w:sz w:val="20"/>
                <w:szCs w:val="20"/>
              </w:rPr>
              <w:t xml:space="preserve">portal internetowy Urzędu Zamówień Publicznych: </w:t>
            </w:r>
            <w:r w:rsidRPr="00EE5DD8">
              <w:rPr>
                <w:sz w:val="20"/>
                <w:szCs w:val="20"/>
              </w:rPr>
              <w:t>www.uzp.gov.</w:t>
            </w:r>
            <w:r w:rsidRPr="00EE5DD8">
              <w:rPr>
                <w:color w:val="000000" w:themeColor="text1"/>
                <w:sz w:val="20"/>
                <w:szCs w:val="20"/>
              </w:rPr>
              <w:t xml:space="preserve">pl </w:t>
            </w:r>
            <w:r w:rsidRPr="00EE5DD8">
              <w:rPr>
                <w:sz w:val="20"/>
                <w:szCs w:val="20"/>
              </w:rPr>
              <w:t xml:space="preserve">- ogłoszenie nr </w:t>
            </w:r>
            <w:r w:rsidR="00EE5DD8" w:rsidRPr="00EE5DD8">
              <w:rPr>
                <w:sz w:val="20"/>
                <w:szCs w:val="20"/>
              </w:rPr>
              <w:t>647115-N-2018 z dnia 2018-11-13 r.</w:t>
            </w:r>
          </w:p>
          <w:p w:rsidR="00964D6E" w:rsidRPr="00A37B64" w:rsidRDefault="00964D6E" w:rsidP="0001593B">
            <w:pPr>
              <w:widowControl/>
              <w:numPr>
                <w:ilvl w:val="0"/>
                <w:numId w:val="7"/>
              </w:numPr>
              <w:suppressAutoHyphens w:val="0"/>
              <w:autoSpaceDE/>
              <w:spacing w:line="276" w:lineRule="auto"/>
              <w:rPr>
                <w:sz w:val="20"/>
                <w:szCs w:val="20"/>
              </w:rPr>
            </w:pPr>
            <w:r w:rsidRPr="00A37B64">
              <w:rPr>
                <w:sz w:val="20"/>
                <w:szCs w:val="20"/>
              </w:rPr>
              <w:t xml:space="preserve">strona internetowa, na której dostępna będzie niniejsza SIWZ: </w:t>
            </w:r>
          </w:p>
          <w:p w:rsidR="00964D6E" w:rsidRPr="00A37B64" w:rsidRDefault="001E5650" w:rsidP="0001593B">
            <w:pPr>
              <w:spacing w:line="276" w:lineRule="auto"/>
              <w:ind w:left="1080"/>
              <w:rPr>
                <w:sz w:val="20"/>
                <w:szCs w:val="20"/>
              </w:rPr>
            </w:pPr>
            <w:r>
              <w:rPr>
                <w:sz w:val="20"/>
                <w:szCs w:val="20"/>
              </w:rPr>
              <w:t xml:space="preserve">          </w:t>
            </w:r>
            <w:r w:rsidR="00964D6E" w:rsidRPr="00A37B64">
              <w:rPr>
                <w:sz w:val="20"/>
                <w:szCs w:val="20"/>
              </w:rPr>
              <w:t>http://ugniedrzwicaduza.bip.lubelskie.pl/index.php?id=81</w:t>
            </w:r>
          </w:p>
          <w:p w:rsidR="00964D6E" w:rsidRPr="00A37B64" w:rsidRDefault="00964D6E" w:rsidP="0001593B">
            <w:pPr>
              <w:widowControl/>
              <w:numPr>
                <w:ilvl w:val="0"/>
                <w:numId w:val="7"/>
              </w:numPr>
              <w:suppressAutoHyphens w:val="0"/>
              <w:autoSpaceDE/>
              <w:spacing w:line="276" w:lineRule="auto"/>
              <w:rPr>
                <w:sz w:val="20"/>
                <w:szCs w:val="20"/>
              </w:rPr>
            </w:pPr>
            <w:r w:rsidRPr="00A37B64">
              <w:rPr>
                <w:sz w:val="20"/>
                <w:szCs w:val="20"/>
              </w:rPr>
              <w:t>tablica ogłoszeń w siedzibie Zamawiającego.</w:t>
            </w:r>
          </w:p>
          <w:p w:rsidR="00964D6E" w:rsidRDefault="00964D6E" w:rsidP="0001593B">
            <w:pPr>
              <w:spacing w:line="276" w:lineRule="auto"/>
              <w:ind w:left="1080"/>
              <w:rPr>
                <w:sz w:val="20"/>
                <w:szCs w:val="20"/>
              </w:rPr>
            </w:pPr>
          </w:p>
          <w:p w:rsidR="00F94491" w:rsidRPr="00A37B64" w:rsidRDefault="00F94491" w:rsidP="0001593B">
            <w:pPr>
              <w:spacing w:line="276" w:lineRule="auto"/>
              <w:ind w:left="1080"/>
              <w:rPr>
                <w:sz w:val="20"/>
                <w:szCs w:val="20"/>
              </w:rPr>
            </w:pPr>
          </w:p>
          <w:p w:rsidR="00964D6E" w:rsidRPr="00A37B64" w:rsidRDefault="00964D6E" w:rsidP="0001593B">
            <w:pPr>
              <w:spacing w:line="276" w:lineRule="auto"/>
              <w:rPr>
                <w:b/>
                <w:sz w:val="20"/>
                <w:szCs w:val="20"/>
              </w:rPr>
            </w:pPr>
            <w:r w:rsidRPr="00A37B64">
              <w:rPr>
                <w:b/>
                <w:sz w:val="20"/>
                <w:szCs w:val="20"/>
              </w:rPr>
              <w:t>III. OPIS PRZEDMIOTU ZAMÓWIENIA</w:t>
            </w:r>
            <w:r w:rsidR="00AE6B4A">
              <w:rPr>
                <w:b/>
                <w:sz w:val="20"/>
                <w:szCs w:val="20"/>
              </w:rPr>
              <w:t>:</w:t>
            </w:r>
          </w:p>
          <w:p w:rsidR="00964D6E" w:rsidRDefault="00964D6E" w:rsidP="0045342F">
            <w:pPr>
              <w:widowControl/>
              <w:numPr>
                <w:ilvl w:val="0"/>
                <w:numId w:val="29"/>
              </w:numPr>
              <w:suppressAutoHyphens w:val="0"/>
              <w:autoSpaceDE/>
              <w:spacing w:line="276" w:lineRule="auto"/>
              <w:rPr>
                <w:sz w:val="20"/>
                <w:szCs w:val="20"/>
                <w:u w:val="single"/>
              </w:rPr>
            </w:pPr>
            <w:r w:rsidRPr="00A37B64">
              <w:rPr>
                <w:sz w:val="20"/>
                <w:szCs w:val="20"/>
              </w:rPr>
              <w:t>Przedmiotem za</w:t>
            </w:r>
            <w:r w:rsidR="00602636">
              <w:rPr>
                <w:sz w:val="20"/>
                <w:szCs w:val="20"/>
              </w:rPr>
              <w:t>mówienia jest realizacja usług</w:t>
            </w:r>
            <w:r w:rsidRPr="00A37B64">
              <w:rPr>
                <w:sz w:val="20"/>
                <w:szCs w:val="20"/>
              </w:rPr>
              <w:t xml:space="preserve"> pod nazwą: </w:t>
            </w:r>
            <w:r w:rsidR="00457234" w:rsidRPr="00457234">
              <w:rPr>
                <w:sz w:val="20"/>
                <w:szCs w:val="20"/>
                <w:u w:val="single"/>
              </w:rPr>
              <w:t>,,</w:t>
            </w:r>
            <w:r w:rsidR="00602636" w:rsidRPr="00602636">
              <w:rPr>
                <w:sz w:val="20"/>
                <w:szCs w:val="20"/>
                <w:u w:val="single"/>
              </w:rPr>
              <w:t>Odśnieżanie dróg, będących w zarządzie Wójta Gminy Niedrzw</w:t>
            </w:r>
            <w:r w:rsidR="0098467D">
              <w:rPr>
                <w:sz w:val="20"/>
                <w:szCs w:val="20"/>
                <w:u w:val="single"/>
              </w:rPr>
              <w:t>ica Duża, w sezonie zimowym 2018/2019</w:t>
            </w:r>
            <w:r w:rsidR="00602636" w:rsidRPr="00602636">
              <w:rPr>
                <w:sz w:val="20"/>
                <w:szCs w:val="20"/>
                <w:u w:val="single"/>
              </w:rPr>
              <w:t xml:space="preserve"> na terenie Gminy Niedrzwica Duża”</w:t>
            </w:r>
            <w:r w:rsidR="00602636">
              <w:rPr>
                <w:sz w:val="20"/>
                <w:szCs w:val="20"/>
                <w:u w:val="single"/>
              </w:rPr>
              <w:t>.</w:t>
            </w:r>
          </w:p>
          <w:p w:rsidR="00457234" w:rsidRPr="00457234" w:rsidRDefault="00457234" w:rsidP="0001593B">
            <w:pPr>
              <w:widowControl/>
              <w:suppressAutoHyphens w:val="0"/>
              <w:autoSpaceDE/>
              <w:spacing w:line="276" w:lineRule="auto"/>
              <w:ind w:left="720" w:firstLine="0"/>
              <w:rPr>
                <w:sz w:val="20"/>
                <w:szCs w:val="20"/>
                <w:u w:val="single"/>
              </w:rPr>
            </w:pPr>
          </w:p>
          <w:p w:rsidR="00602636" w:rsidRPr="0098467D" w:rsidRDefault="00457234" w:rsidP="0045342F">
            <w:pPr>
              <w:widowControl/>
              <w:numPr>
                <w:ilvl w:val="0"/>
                <w:numId w:val="29"/>
              </w:numPr>
              <w:suppressAutoHyphens w:val="0"/>
              <w:autoSpaceDE/>
              <w:spacing w:line="276" w:lineRule="auto"/>
              <w:ind w:hanging="335"/>
              <w:rPr>
                <w:sz w:val="20"/>
                <w:szCs w:val="20"/>
              </w:rPr>
            </w:pPr>
            <w:r w:rsidRPr="00602636">
              <w:rPr>
                <w:sz w:val="20"/>
                <w:szCs w:val="20"/>
              </w:rPr>
              <w:t xml:space="preserve">Przedmiot zamówienia polega na </w:t>
            </w:r>
            <w:r w:rsidR="0098467D">
              <w:rPr>
                <w:sz w:val="20"/>
                <w:szCs w:val="20"/>
              </w:rPr>
              <w:t>świadczeniu</w:t>
            </w:r>
            <w:r w:rsidR="0098467D" w:rsidRPr="0098467D">
              <w:rPr>
                <w:sz w:val="20"/>
                <w:szCs w:val="20"/>
              </w:rPr>
              <w:t xml:space="preserve"> usług </w:t>
            </w:r>
            <w:r w:rsidR="0058316D">
              <w:rPr>
                <w:sz w:val="20"/>
                <w:szCs w:val="20"/>
              </w:rPr>
              <w:t xml:space="preserve">mechanicznego </w:t>
            </w:r>
            <w:r w:rsidR="0098467D" w:rsidRPr="0098467D">
              <w:rPr>
                <w:sz w:val="20"/>
                <w:szCs w:val="20"/>
              </w:rPr>
              <w:t>odśnieżania dróg, będących w zarządzie Wójta Gminy Niedrz</w:t>
            </w:r>
            <w:r w:rsidR="0098467D">
              <w:rPr>
                <w:sz w:val="20"/>
                <w:szCs w:val="20"/>
              </w:rPr>
              <w:t>wica Duża, w sezonie zimowy 2018/2019</w:t>
            </w:r>
            <w:r w:rsidR="0098467D" w:rsidRPr="0098467D">
              <w:rPr>
                <w:sz w:val="20"/>
                <w:szCs w:val="20"/>
              </w:rPr>
              <w:t xml:space="preserve"> na terenie Gminy Niedrzwica Duża sprzętem odśnieżającym </w:t>
            </w:r>
            <w:r w:rsidR="003135F6">
              <w:rPr>
                <w:sz w:val="20"/>
                <w:szCs w:val="20"/>
              </w:rPr>
              <w:t>należącym do Wykonawcy. O</w:t>
            </w:r>
            <w:r w:rsidR="0058316D">
              <w:rPr>
                <w:sz w:val="20"/>
                <w:szCs w:val="20"/>
              </w:rPr>
              <w:t xml:space="preserve">dśnieżane będą </w:t>
            </w:r>
            <w:r w:rsidR="0098467D" w:rsidRPr="0098467D">
              <w:rPr>
                <w:sz w:val="20"/>
                <w:szCs w:val="20"/>
              </w:rPr>
              <w:t>drogi o nawierzchni twardej oraz drogi o nawierzchni tłuczniowej i gruntowej na szerokość pozwalającą bezpieczne wymijanie nadjeżdżających pojazdów lub odśnieżenie miejsc tzw. „mijanek” o długości co najmniej 25 mb – o szerokości odśnieżania lub odśnieżaniu tzw.</w:t>
            </w:r>
            <w:r w:rsidR="0098467D">
              <w:rPr>
                <w:sz w:val="20"/>
                <w:szCs w:val="20"/>
              </w:rPr>
              <w:t xml:space="preserve"> ,,mijanek” decyduje pracownik Z</w:t>
            </w:r>
            <w:r w:rsidR="0098467D" w:rsidRPr="0098467D">
              <w:rPr>
                <w:sz w:val="20"/>
                <w:szCs w:val="20"/>
              </w:rPr>
              <w:t>amawiającego upoważniony do koordynacji akcji odśnieżania.</w:t>
            </w:r>
          </w:p>
          <w:p w:rsidR="00602636" w:rsidRPr="00602636" w:rsidRDefault="00602636" w:rsidP="00602636">
            <w:pPr>
              <w:widowControl/>
              <w:suppressAutoHyphens w:val="0"/>
              <w:autoSpaceDE/>
              <w:spacing w:line="276" w:lineRule="auto"/>
              <w:ind w:hanging="480"/>
              <w:rPr>
                <w:sz w:val="20"/>
                <w:szCs w:val="20"/>
              </w:rPr>
            </w:pPr>
          </w:p>
          <w:p w:rsidR="00AD1DF7" w:rsidRPr="00AD1DF7" w:rsidRDefault="00AD1DF7" w:rsidP="0045342F">
            <w:pPr>
              <w:widowControl/>
              <w:numPr>
                <w:ilvl w:val="0"/>
                <w:numId w:val="29"/>
              </w:numPr>
              <w:suppressAutoHyphens w:val="0"/>
              <w:autoSpaceDE/>
              <w:spacing w:line="276" w:lineRule="auto"/>
              <w:rPr>
                <w:sz w:val="20"/>
                <w:szCs w:val="20"/>
              </w:rPr>
            </w:pPr>
            <w:r w:rsidRPr="00AD1DF7">
              <w:rPr>
                <w:sz w:val="20"/>
                <w:szCs w:val="20"/>
              </w:rPr>
              <w:t>Określenie przedmiotu zamówienia zgodnie ze Wspólnym Słownikiem Zamówień (CPV):</w:t>
            </w:r>
          </w:p>
          <w:p w:rsidR="00AD1DF7" w:rsidRPr="00AD1DF7" w:rsidRDefault="00AD1DF7" w:rsidP="0001593B">
            <w:pPr>
              <w:widowControl/>
              <w:suppressAutoHyphens w:val="0"/>
              <w:autoSpaceDE/>
              <w:spacing w:line="276" w:lineRule="auto"/>
              <w:ind w:left="720" w:firstLine="0"/>
              <w:rPr>
                <w:sz w:val="20"/>
                <w:szCs w:val="20"/>
              </w:rPr>
            </w:pPr>
            <w:r w:rsidRPr="00AD1DF7">
              <w:rPr>
                <w:sz w:val="20"/>
                <w:szCs w:val="20"/>
              </w:rPr>
              <w:t>KOD CPV - zgodnie z Rozporządzeniem Komisji (WE) nr 213/2008 z dnia 28 listopada 2007 r. zmieniające rozporządzenie (WE) nr 2195/2002 Parlamentu Europejskiego i Rady w sprawie Wspólnego Słownika Zamówień (CPV) oraz dyrektywy 2004/17/WE i 2004/18/WE Parlamentu Europejskiego i Rady dotyczące procedur udzielania zamówień publicznych w zakresie zmiany CPV</w:t>
            </w:r>
          </w:p>
          <w:p w:rsidR="001D38BE" w:rsidRDefault="001D38BE" w:rsidP="0001593B">
            <w:pPr>
              <w:widowControl/>
              <w:suppressAutoHyphens w:val="0"/>
              <w:autoSpaceDE/>
              <w:spacing w:line="276" w:lineRule="auto"/>
              <w:ind w:left="720" w:firstLine="0"/>
              <w:rPr>
                <w:b/>
                <w:sz w:val="20"/>
                <w:szCs w:val="20"/>
              </w:rPr>
            </w:pPr>
          </w:p>
          <w:p w:rsidR="00C75E1D" w:rsidRPr="00325512" w:rsidRDefault="00C75E1D" w:rsidP="0001593B">
            <w:pPr>
              <w:widowControl/>
              <w:suppressAutoHyphens w:val="0"/>
              <w:autoSpaceDE/>
              <w:spacing w:line="276" w:lineRule="auto"/>
              <w:ind w:left="720" w:firstLine="0"/>
              <w:rPr>
                <w:b/>
                <w:sz w:val="20"/>
                <w:szCs w:val="20"/>
              </w:rPr>
            </w:pPr>
            <w:r w:rsidRPr="00325512">
              <w:rPr>
                <w:b/>
                <w:sz w:val="20"/>
                <w:szCs w:val="20"/>
              </w:rPr>
              <w:t>GŁÓWNY:</w:t>
            </w:r>
          </w:p>
          <w:p w:rsidR="001D38BE" w:rsidRPr="00602636" w:rsidRDefault="00602636" w:rsidP="0001593B">
            <w:pPr>
              <w:widowControl/>
              <w:suppressAutoHyphens w:val="0"/>
              <w:autoSpaceDE/>
              <w:spacing w:line="276" w:lineRule="auto"/>
              <w:ind w:left="720" w:firstLine="0"/>
              <w:rPr>
                <w:sz w:val="20"/>
                <w:szCs w:val="20"/>
              </w:rPr>
            </w:pPr>
            <w:r w:rsidRPr="00602636">
              <w:rPr>
                <w:sz w:val="20"/>
                <w:szCs w:val="20"/>
              </w:rPr>
              <w:t xml:space="preserve">90620000-9 </w:t>
            </w:r>
            <w:r>
              <w:rPr>
                <w:sz w:val="20"/>
                <w:szCs w:val="20"/>
              </w:rPr>
              <w:t xml:space="preserve">    U</w:t>
            </w:r>
            <w:r w:rsidRPr="00602636">
              <w:rPr>
                <w:sz w:val="20"/>
                <w:szCs w:val="20"/>
              </w:rPr>
              <w:t>sługi odśnieżania</w:t>
            </w:r>
          </w:p>
          <w:p w:rsidR="00602636" w:rsidRDefault="00C75E1D" w:rsidP="0001593B">
            <w:pPr>
              <w:widowControl/>
              <w:suppressAutoHyphens w:val="0"/>
              <w:autoSpaceDE/>
              <w:spacing w:line="276" w:lineRule="auto"/>
              <w:ind w:left="720" w:firstLine="0"/>
            </w:pPr>
            <w:r w:rsidRPr="00325512">
              <w:rPr>
                <w:b/>
                <w:sz w:val="20"/>
                <w:szCs w:val="20"/>
              </w:rPr>
              <w:t>DODATKOWE:</w:t>
            </w:r>
            <w:r w:rsidR="00602636">
              <w:t xml:space="preserve"> </w:t>
            </w:r>
          </w:p>
          <w:p w:rsidR="00602636" w:rsidRPr="00602636" w:rsidRDefault="00602636" w:rsidP="00602636">
            <w:pPr>
              <w:widowControl/>
              <w:suppressAutoHyphens w:val="0"/>
              <w:autoSpaceDE/>
              <w:spacing w:line="276" w:lineRule="auto"/>
              <w:ind w:left="720" w:firstLine="0"/>
              <w:rPr>
                <w:sz w:val="20"/>
                <w:szCs w:val="20"/>
              </w:rPr>
            </w:pPr>
            <w:r w:rsidRPr="00602636">
              <w:rPr>
                <w:sz w:val="20"/>
                <w:szCs w:val="20"/>
              </w:rPr>
              <w:t>90630000-2      Usługi usuwania oblodzeń</w:t>
            </w:r>
          </w:p>
          <w:p w:rsidR="00602636" w:rsidRPr="00602636" w:rsidRDefault="00602636" w:rsidP="00602636">
            <w:pPr>
              <w:widowControl/>
              <w:suppressAutoHyphens w:val="0"/>
              <w:autoSpaceDE/>
              <w:spacing w:line="276" w:lineRule="auto"/>
              <w:ind w:left="720" w:firstLine="0"/>
              <w:rPr>
                <w:b/>
                <w:sz w:val="20"/>
                <w:szCs w:val="20"/>
              </w:rPr>
            </w:pPr>
          </w:p>
          <w:p w:rsidR="006C697A" w:rsidRPr="00F43A17" w:rsidRDefault="00457234" w:rsidP="0045342F">
            <w:pPr>
              <w:widowControl/>
              <w:numPr>
                <w:ilvl w:val="0"/>
                <w:numId w:val="29"/>
              </w:numPr>
              <w:suppressAutoHyphens w:val="0"/>
              <w:autoSpaceDE/>
              <w:spacing w:line="276" w:lineRule="auto"/>
              <w:rPr>
                <w:sz w:val="20"/>
                <w:szCs w:val="20"/>
                <w:u w:val="single"/>
              </w:rPr>
            </w:pPr>
            <w:r w:rsidRPr="00F43A17">
              <w:rPr>
                <w:sz w:val="20"/>
                <w:szCs w:val="20"/>
                <w:u w:val="single"/>
              </w:rPr>
              <w:t xml:space="preserve">Przedmiot zamówienia podzielony został na </w:t>
            </w:r>
            <w:r w:rsidR="006C76D8" w:rsidRPr="006C76D8">
              <w:rPr>
                <w:b/>
                <w:sz w:val="20"/>
                <w:szCs w:val="20"/>
                <w:u w:val="single"/>
              </w:rPr>
              <w:t>I</w:t>
            </w:r>
            <w:r w:rsidR="00602636" w:rsidRPr="00FC2FB1">
              <w:rPr>
                <w:b/>
                <w:sz w:val="20"/>
                <w:szCs w:val="20"/>
                <w:u w:val="single"/>
              </w:rPr>
              <w:t>X</w:t>
            </w:r>
            <w:r w:rsidRPr="00FC2FB1">
              <w:rPr>
                <w:b/>
                <w:sz w:val="20"/>
                <w:szCs w:val="20"/>
                <w:u w:val="single"/>
              </w:rPr>
              <w:t xml:space="preserve"> </w:t>
            </w:r>
            <w:r w:rsidR="006C697A" w:rsidRPr="00FC2FB1">
              <w:rPr>
                <w:b/>
                <w:sz w:val="20"/>
                <w:szCs w:val="20"/>
                <w:u w:val="single"/>
              </w:rPr>
              <w:t>CZĘŚCI</w:t>
            </w:r>
            <w:r w:rsidR="00FC2FB1">
              <w:rPr>
                <w:sz w:val="20"/>
                <w:szCs w:val="20"/>
                <w:u w:val="single"/>
              </w:rPr>
              <w:t>:</w:t>
            </w:r>
          </w:p>
          <w:p w:rsidR="00325A18" w:rsidRDefault="00F43A17" w:rsidP="0001593B">
            <w:pPr>
              <w:widowControl/>
              <w:suppressAutoHyphens w:val="0"/>
              <w:autoSpaceDE/>
              <w:spacing w:line="276" w:lineRule="auto"/>
              <w:ind w:left="720" w:firstLine="0"/>
              <w:rPr>
                <w:sz w:val="20"/>
                <w:szCs w:val="20"/>
              </w:rPr>
            </w:pPr>
            <w:r w:rsidRPr="00F43A17">
              <w:rPr>
                <w:sz w:val="20"/>
                <w:szCs w:val="20"/>
              </w:rPr>
              <w:t>Przedmiot zamówienia obejmuje teren gminy Niedrzwica Duża podzielony na obwody stanowiące odpowiednie części zamówienia</w:t>
            </w:r>
            <w:r>
              <w:rPr>
                <w:sz w:val="20"/>
                <w:szCs w:val="20"/>
              </w:rPr>
              <w:t xml:space="preserve"> </w:t>
            </w:r>
            <w:r w:rsidR="00A759AF">
              <w:rPr>
                <w:sz w:val="20"/>
                <w:szCs w:val="20"/>
              </w:rPr>
              <w:t>(zgodnie z załącznikami</w:t>
            </w:r>
            <w:r w:rsidRPr="00F43A17">
              <w:rPr>
                <w:sz w:val="20"/>
                <w:szCs w:val="20"/>
              </w:rPr>
              <w:t xml:space="preserve"> graficznym</w:t>
            </w:r>
            <w:r w:rsidR="00A759AF">
              <w:rPr>
                <w:sz w:val="20"/>
                <w:szCs w:val="20"/>
              </w:rPr>
              <w:t>i</w:t>
            </w:r>
            <w:r w:rsidRPr="00F43A17">
              <w:rPr>
                <w:sz w:val="20"/>
                <w:szCs w:val="20"/>
              </w:rPr>
              <w:t xml:space="preserve"> stanowiącym załącznik do</w:t>
            </w:r>
            <w:r>
              <w:rPr>
                <w:sz w:val="20"/>
                <w:szCs w:val="20"/>
              </w:rPr>
              <w:t xml:space="preserve"> niniejszej SIWZ)</w:t>
            </w:r>
            <w:r w:rsidRPr="00F43A17">
              <w:rPr>
                <w:sz w:val="20"/>
                <w:szCs w:val="20"/>
              </w:rPr>
              <w:t>:</w:t>
            </w:r>
          </w:p>
          <w:p w:rsidR="00F43A17" w:rsidRPr="006C697A" w:rsidRDefault="00F43A17" w:rsidP="0001593B">
            <w:pPr>
              <w:widowControl/>
              <w:suppressAutoHyphens w:val="0"/>
              <w:autoSpaceDE/>
              <w:spacing w:line="276" w:lineRule="auto"/>
              <w:ind w:left="720" w:firstLine="0"/>
              <w:rPr>
                <w:sz w:val="20"/>
                <w:szCs w:val="20"/>
              </w:rPr>
            </w:pPr>
          </w:p>
          <w:p w:rsidR="006E1535" w:rsidRDefault="006C697A" w:rsidP="0045342F">
            <w:pPr>
              <w:pStyle w:val="Akapitzlist"/>
              <w:numPr>
                <w:ilvl w:val="0"/>
                <w:numId w:val="30"/>
              </w:numPr>
              <w:spacing w:after="0"/>
              <w:jc w:val="both"/>
              <w:rPr>
                <w:rFonts w:ascii="Times New Roman" w:hAnsi="Times New Roman"/>
                <w:sz w:val="20"/>
                <w:szCs w:val="20"/>
              </w:rPr>
            </w:pPr>
            <w:r w:rsidRPr="00357A1D">
              <w:rPr>
                <w:rFonts w:ascii="Times New Roman" w:hAnsi="Times New Roman"/>
                <w:b/>
                <w:sz w:val="20"/>
                <w:szCs w:val="20"/>
              </w:rPr>
              <w:t>CZĘŚĆ I</w:t>
            </w:r>
            <w:r w:rsidRPr="006C697A">
              <w:rPr>
                <w:rFonts w:ascii="Times New Roman" w:hAnsi="Times New Roman"/>
                <w:sz w:val="20"/>
                <w:szCs w:val="20"/>
              </w:rPr>
              <w:t xml:space="preserve"> </w:t>
            </w:r>
            <w:r w:rsidR="00457234" w:rsidRPr="006C697A">
              <w:rPr>
                <w:rFonts w:ascii="Times New Roman" w:hAnsi="Times New Roman"/>
                <w:sz w:val="20"/>
                <w:szCs w:val="20"/>
              </w:rPr>
              <w:t xml:space="preserve">przedmiotu zamówienia </w:t>
            </w:r>
            <w:r w:rsidR="00357A1D">
              <w:rPr>
                <w:rFonts w:ascii="Times New Roman" w:hAnsi="Times New Roman"/>
                <w:sz w:val="20"/>
                <w:szCs w:val="20"/>
              </w:rPr>
              <w:t>-</w:t>
            </w:r>
            <w:r w:rsidR="00F43A17">
              <w:rPr>
                <w:rFonts w:ascii="Times New Roman" w:hAnsi="Times New Roman"/>
                <w:sz w:val="20"/>
                <w:szCs w:val="20"/>
              </w:rPr>
              <w:t xml:space="preserve"> </w:t>
            </w:r>
            <w:r w:rsidR="008147E4">
              <w:rPr>
                <w:rFonts w:ascii="Times New Roman" w:hAnsi="Times New Roman"/>
                <w:sz w:val="20"/>
                <w:szCs w:val="20"/>
              </w:rPr>
              <w:t>o</w:t>
            </w:r>
            <w:r w:rsidR="00F43A17" w:rsidRPr="00F43A17">
              <w:rPr>
                <w:rFonts w:ascii="Times New Roman" w:hAnsi="Times New Roman"/>
                <w:sz w:val="20"/>
                <w:szCs w:val="20"/>
              </w:rPr>
              <w:t>dśnieżanie dróg</w:t>
            </w:r>
            <w:r w:rsidR="00F43A17">
              <w:t xml:space="preserve"> </w:t>
            </w:r>
            <w:r w:rsidR="00F43A17" w:rsidRPr="00F43A17">
              <w:rPr>
                <w:rFonts w:ascii="Times New Roman" w:hAnsi="Times New Roman"/>
              </w:rPr>
              <w:t xml:space="preserve">w </w:t>
            </w:r>
            <w:r w:rsidR="00F43A17" w:rsidRPr="00F43A17">
              <w:rPr>
                <w:rFonts w:ascii="Times New Roman" w:hAnsi="Times New Roman"/>
                <w:sz w:val="20"/>
                <w:szCs w:val="20"/>
              </w:rPr>
              <w:t>OBWODZIE NR 1: Radawczyk kol. Pierwsza, Radawczyk Strzeszkowice Małe, Strzeszkowice Duże</w:t>
            </w:r>
            <w:r w:rsidR="00F43A17">
              <w:rPr>
                <w:rFonts w:ascii="Times New Roman" w:hAnsi="Times New Roman"/>
                <w:sz w:val="20"/>
                <w:szCs w:val="20"/>
              </w:rPr>
              <w:t>;</w:t>
            </w:r>
          </w:p>
          <w:p w:rsidR="00F43A17" w:rsidRDefault="00F43A17" w:rsidP="00F43A17">
            <w:pPr>
              <w:pStyle w:val="Akapitzlist"/>
              <w:spacing w:after="0"/>
              <w:jc w:val="both"/>
              <w:rPr>
                <w:rFonts w:ascii="Times New Roman" w:hAnsi="Times New Roman"/>
                <w:sz w:val="20"/>
                <w:szCs w:val="20"/>
              </w:rPr>
            </w:pPr>
          </w:p>
          <w:p w:rsidR="00FC2FB1" w:rsidRPr="00FC2FB1" w:rsidRDefault="006C697A" w:rsidP="0045342F">
            <w:pPr>
              <w:pStyle w:val="Akapitzlist"/>
              <w:numPr>
                <w:ilvl w:val="0"/>
                <w:numId w:val="30"/>
              </w:numPr>
              <w:jc w:val="both"/>
              <w:rPr>
                <w:rFonts w:ascii="Times New Roman" w:hAnsi="Times New Roman"/>
                <w:sz w:val="20"/>
                <w:szCs w:val="20"/>
              </w:rPr>
            </w:pPr>
            <w:r w:rsidRPr="00FC2FB1">
              <w:rPr>
                <w:rFonts w:ascii="Times New Roman" w:hAnsi="Times New Roman"/>
                <w:b/>
                <w:sz w:val="20"/>
                <w:szCs w:val="20"/>
              </w:rPr>
              <w:t>CZĘŚĆ II</w:t>
            </w:r>
            <w:r w:rsidRPr="00FC2FB1">
              <w:rPr>
                <w:rFonts w:ascii="Times New Roman" w:hAnsi="Times New Roman"/>
                <w:sz w:val="20"/>
                <w:szCs w:val="20"/>
              </w:rPr>
              <w:t xml:space="preserve"> przedmiotu zamówienia </w:t>
            </w:r>
            <w:r w:rsidR="00357A1D" w:rsidRPr="00FC2FB1">
              <w:rPr>
                <w:rFonts w:ascii="Times New Roman" w:hAnsi="Times New Roman"/>
                <w:sz w:val="20"/>
                <w:szCs w:val="20"/>
              </w:rPr>
              <w:t xml:space="preserve">- </w:t>
            </w:r>
            <w:r w:rsidR="008147E4">
              <w:rPr>
                <w:rFonts w:ascii="Times New Roman" w:hAnsi="Times New Roman"/>
                <w:sz w:val="20"/>
                <w:szCs w:val="20"/>
              </w:rPr>
              <w:t>o</w:t>
            </w:r>
            <w:r w:rsidR="00F43A17" w:rsidRPr="00FC2FB1">
              <w:rPr>
                <w:rFonts w:ascii="Times New Roman" w:hAnsi="Times New Roman"/>
                <w:sz w:val="20"/>
                <w:szCs w:val="20"/>
              </w:rPr>
              <w:t>dśnieżanie dróg w OBWODZIE</w:t>
            </w:r>
            <w:r w:rsidR="00FC2FB1">
              <w:rPr>
                <w:rFonts w:ascii="Times New Roman" w:hAnsi="Times New Roman"/>
                <w:sz w:val="20"/>
                <w:szCs w:val="20"/>
              </w:rPr>
              <w:t xml:space="preserve"> NR </w:t>
            </w:r>
            <w:r w:rsidR="00FC2FB1" w:rsidRPr="00FC2FB1">
              <w:rPr>
                <w:rFonts w:ascii="Times New Roman" w:hAnsi="Times New Roman"/>
                <w:sz w:val="20"/>
                <w:szCs w:val="20"/>
              </w:rPr>
              <w:t xml:space="preserve">2: </w:t>
            </w:r>
            <w:proofErr w:type="spellStart"/>
            <w:r w:rsidR="00FC2FB1" w:rsidRPr="00FC2FB1">
              <w:rPr>
                <w:rFonts w:ascii="Times New Roman" w:hAnsi="Times New Roman"/>
                <w:sz w:val="20"/>
                <w:szCs w:val="20"/>
              </w:rPr>
              <w:t>Trojaczkowice</w:t>
            </w:r>
            <w:proofErr w:type="spellEnd"/>
            <w:r w:rsidR="00FC2FB1" w:rsidRPr="00FC2FB1">
              <w:rPr>
                <w:rFonts w:ascii="Times New Roman" w:hAnsi="Times New Roman"/>
                <w:sz w:val="20"/>
                <w:szCs w:val="20"/>
              </w:rPr>
              <w:t>, Krężnica Jara Strzeszkowice Duże, Niedrzwica Duża ul. Krzywa</w:t>
            </w:r>
            <w:r w:rsidR="00FC2FB1">
              <w:rPr>
                <w:rFonts w:ascii="Times New Roman" w:hAnsi="Times New Roman"/>
                <w:sz w:val="20"/>
                <w:szCs w:val="20"/>
              </w:rPr>
              <w:t>;</w:t>
            </w:r>
          </w:p>
          <w:p w:rsidR="006E1535" w:rsidRPr="00FC2FB1" w:rsidRDefault="006E1535" w:rsidP="00FC2FB1">
            <w:pPr>
              <w:ind w:hanging="480"/>
              <w:rPr>
                <w:sz w:val="20"/>
                <w:szCs w:val="20"/>
              </w:rPr>
            </w:pPr>
          </w:p>
          <w:p w:rsidR="00F43A17" w:rsidRPr="00F43A17" w:rsidRDefault="00F43A17" w:rsidP="00F43A17">
            <w:pPr>
              <w:ind w:left="0" w:firstLine="0"/>
              <w:rPr>
                <w:sz w:val="20"/>
                <w:szCs w:val="20"/>
              </w:rPr>
            </w:pPr>
          </w:p>
          <w:p w:rsidR="00F43A17" w:rsidRDefault="00357A1D" w:rsidP="0045342F">
            <w:pPr>
              <w:pStyle w:val="Akapitzlist"/>
              <w:numPr>
                <w:ilvl w:val="0"/>
                <w:numId w:val="30"/>
              </w:numPr>
              <w:ind w:hanging="480"/>
              <w:jc w:val="both"/>
              <w:rPr>
                <w:rFonts w:ascii="Times New Roman" w:hAnsi="Times New Roman"/>
                <w:sz w:val="20"/>
                <w:szCs w:val="20"/>
              </w:rPr>
            </w:pPr>
            <w:r w:rsidRPr="00FC2FB1">
              <w:rPr>
                <w:rFonts w:ascii="Times New Roman" w:hAnsi="Times New Roman"/>
                <w:b/>
                <w:sz w:val="20"/>
                <w:szCs w:val="20"/>
              </w:rPr>
              <w:t>CZĘŚĆ III</w:t>
            </w:r>
            <w:r w:rsidRPr="00FC2FB1">
              <w:rPr>
                <w:rFonts w:ascii="Times New Roman" w:hAnsi="Times New Roman"/>
                <w:sz w:val="20"/>
                <w:szCs w:val="20"/>
              </w:rPr>
              <w:t xml:space="preserve"> przedmiotu zamówienia - </w:t>
            </w:r>
            <w:r w:rsidR="008147E4">
              <w:rPr>
                <w:rFonts w:ascii="Times New Roman" w:hAnsi="Times New Roman"/>
                <w:sz w:val="20"/>
                <w:szCs w:val="20"/>
              </w:rPr>
              <w:t>o</w:t>
            </w:r>
            <w:r w:rsidR="00F43A17" w:rsidRPr="00FC2FB1">
              <w:rPr>
                <w:rFonts w:ascii="Times New Roman" w:hAnsi="Times New Roman"/>
                <w:sz w:val="20"/>
                <w:szCs w:val="20"/>
              </w:rPr>
              <w:t>dśnieżanie dróg w OBWODZIE</w:t>
            </w:r>
            <w:r w:rsidR="00FC2FB1">
              <w:t xml:space="preserve"> </w:t>
            </w:r>
            <w:r w:rsidR="00FC2FB1" w:rsidRPr="00FC2FB1">
              <w:rPr>
                <w:rFonts w:ascii="Times New Roman" w:hAnsi="Times New Roman"/>
                <w:sz w:val="20"/>
                <w:szCs w:val="20"/>
              </w:rPr>
              <w:t>NR 3: Krężnica Jara Osmolice Kolonia Marianka Krebsówka Niedrzwica Duża ul. Wyboista</w:t>
            </w:r>
            <w:r w:rsidR="00FC2FB1">
              <w:rPr>
                <w:rFonts w:ascii="Times New Roman" w:hAnsi="Times New Roman"/>
                <w:sz w:val="20"/>
                <w:szCs w:val="20"/>
              </w:rPr>
              <w:t>;</w:t>
            </w:r>
          </w:p>
          <w:p w:rsidR="00B10354" w:rsidRPr="00B10354" w:rsidRDefault="00B10354" w:rsidP="00B10354">
            <w:pPr>
              <w:pStyle w:val="Akapitzlist"/>
              <w:jc w:val="both"/>
              <w:rPr>
                <w:rFonts w:ascii="Times New Roman" w:hAnsi="Times New Roman"/>
                <w:sz w:val="20"/>
                <w:szCs w:val="20"/>
              </w:rPr>
            </w:pPr>
          </w:p>
          <w:p w:rsidR="006E1535" w:rsidRDefault="00357A1D" w:rsidP="0045342F">
            <w:pPr>
              <w:pStyle w:val="Akapitzlist"/>
              <w:numPr>
                <w:ilvl w:val="0"/>
                <w:numId w:val="30"/>
              </w:numPr>
              <w:spacing w:after="0"/>
              <w:jc w:val="both"/>
              <w:rPr>
                <w:rFonts w:ascii="Times New Roman" w:hAnsi="Times New Roman"/>
                <w:sz w:val="20"/>
                <w:szCs w:val="20"/>
              </w:rPr>
            </w:pPr>
            <w:r w:rsidRPr="00EC1923">
              <w:rPr>
                <w:rFonts w:ascii="Times New Roman" w:hAnsi="Times New Roman"/>
                <w:b/>
                <w:sz w:val="20"/>
                <w:szCs w:val="20"/>
              </w:rPr>
              <w:t xml:space="preserve"> </w:t>
            </w:r>
            <w:r w:rsidR="00EC1923">
              <w:rPr>
                <w:rFonts w:ascii="Times New Roman" w:hAnsi="Times New Roman"/>
                <w:b/>
                <w:sz w:val="20"/>
                <w:szCs w:val="20"/>
              </w:rPr>
              <w:t xml:space="preserve">CZĘŚĆ </w:t>
            </w:r>
            <w:r w:rsidR="00B10354">
              <w:rPr>
                <w:rFonts w:ascii="Times New Roman" w:hAnsi="Times New Roman"/>
                <w:b/>
                <w:sz w:val="20"/>
                <w:szCs w:val="20"/>
              </w:rPr>
              <w:t>I</w:t>
            </w:r>
            <w:r w:rsidRPr="00EC1923">
              <w:rPr>
                <w:rFonts w:ascii="Times New Roman" w:hAnsi="Times New Roman"/>
                <w:b/>
                <w:sz w:val="20"/>
                <w:szCs w:val="20"/>
              </w:rPr>
              <w:t>V</w:t>
            </w:r>
            <w:r w:rsidRPr="00EC1923">
              <w:rPr>
                <w:rFonts w:ascii="Times New Roman" w:hAnsi="Times New Roman"/>
                <w:sz w:val="20"/>
                <w:szCs w:val="20"/>
              </w:rPr>
              <w:t xml:space="preserve"> przedmiotu zamówienia - </w:t>
            </w:r>
            <w:r w:rsidR="008147E4">
              <w:rPr>
                <w:rFonts w:ascii="Times New Roman" w:hAnsi="Times New Roman"/>
                <w:sz w:val="20"/>
                <w:szCs w:val="20"/>
              </w:rPr>
              <w:t>o</w:t>
            </w:r>
            <w:r w:rsidR="00F43A17" w:rsidRPr="00F43A17">
              <w:rPr>
                <w:rFonts w:ascii="Times New Roman" w:hAnsi="Times New Roman"/>
                <w:sz w:val="20"/>
                <w:szCs w:val="20"/>
              </w:rPr>
              <w:t>dśnieżanie dróg w OBWODZIE</w:t>
            </w:r>
            <w:r w:rsidR="00FC2FB1">
              <w:t xml:space="preserve"> </w:t>
            </w:r>
            <w:r w:rsidR="00B10354">
              <w:rPr>
                <w:rFonts w:ascii="Times New Roman" w:hAnsi="Times New Roman"/>
                <w:sz w:val="20"/>
                <w:szCs w:val="20"/>
              </w:rPr>
              <w:t>NR 4</w:t>
            </w:r>
            <w:r w:rsidR="00FC2FB1" w:rsidRPr="00FC2FB1">
              <w:rPr>
                <w:rFonts w:ascii="Times New Roman" w:hAnsi="Times New Roman"/>
                <w:sz w:val="20"/>
                <w:szCs w:val="20"/>
              </w:rPr>
              <w:t>: Niedrzwica Duża, Tomaszówka</w:t>
            </w:r>
            <w:r w:rsidR="00FC2FB1">
              <w:rPr>
                <w:rFonts w:ascii="Times New Roman" w:hAnsi="Times New Roman"/>
                <w:sz w:val="20"/>
                <w:szCs w:val="20"/>
              </w:rPr>
              <w:t>;</w:t>
            </w:r>
          </w:p>
          <w:p w:rsidR="00F43A17" w:rsidRPr="00F43A17" w:rsidRDefault="00F43A17" w:rsidP="00F43A17">
            <w:pPr>
              <w:ind w:left="0" w:firstLine="0"/>
              <w:rPr>
                <w:sz w:val="20"/>
                <w:szCs w:val="20"/>
              </w:rPr>
            </w:pPr>
          </w:p>
          <w:p w:rsidR="006E1535" w:rsidRPr="00F43A17" w:rsidRDefault="00357A1D" w:rsidP="0045342F">
            <w:pPr>
              <w:pStyle w:val="Akapitzlist"/>
              <w:numPr>
                <w:ilvl w:val="0"/>
                <w:numId w:val="30"/>
              </w:numPr>
              <w:spacing w:after="0"/>
              <w:jc w:val="both"/>
              <w:rPr>
                <w:rFonts w:ascii="Times New Roman" w:hAnsi="Times New Roman"/>
                <w:sz w:val="20"/>
                <w:szCs w:val="20"/>
              </w:rPr>
            </w:pPr>
            <w:r w:rsidRPr="00EC1923">
              <w:rPr>
                <w:rFonts w:ascii="Times New Roman" w:hAnsi="Times New Roman"/>
                <w:b/>
                <w:sz w:val="20"/>
                <w:szCs w:val="20"/>
              </w:rPr>
              <w:t>CZĘŚĆ V</w:t>
            </w:r>
            <w:r w:rsidRPr="00EC1923">
              <w:rPr>
                <w:rFonts w:ascii="Times New Roman" w:hAnsi="Times New Roman"/>
                <w:sz w:val="20"/>
                <w:szCs w:val="20"/>
              </w:rPr>
              <w:t xml:space="preserve"> przedmiotu zamówienia - </w:t>
            </w:r>
            <w:r w:rsidR="008147E4">
              <w:rPr>
                <w:rFonts w:ascii="Times New Roman" w:hAnsi="Times New Roman"/>
                <w:sz w:val="20"/>
                <w:szCs w:val="20"/>
              </w:rPr>
              <w:t>o</w:t>
            </w:r>
            <w:r w:rsidR="00F43A17" w:rsidRPr="00F43A17">
              <w:rPr>
                <w:rFonts w:ascii="Times New Roman" w:hAnsi="Times New Roman"/>
                <w:sz w:val="20"/>
                <w:szCs w:val="20"/>
              </w:rPr>
              <w:t xml:space="preserve">dśnieżanie dróg w </w:t>
            </w:r>
            <w:r w:rsidR="00F43A17" w:rsidRPr="00FC2FB1">
              <w:rPr>
                <w:rFonts w:ascii="Times New Roman" w:hAnsi="Times New Roman"/>
                <w:sz w:val="20"/>
                <w:szCs w:val="20"/>
              </w:rPr>
              <w:t>OBWODZIE</w:t>
            </w:r>
            <w:r w:rsidR="00B10354">
              <w:rPr>
                <w:rFonts w:ascii="Times New Roman" w:hAnsi="Times New Roman"/>
              </w:rPr>
              <w:t xml:space="preserve"> NR 5</w:t>
            </w:r>
            <w:r w:rsidR="00FC2FB1" w:rsidRPr="00FC2FB1">
              <w:rPr>
                <w:rFonts w:ascii="Times New Roman" w:hAnsi="Times New Roman"/>
              </w:rPr>
              <w:t>:</w:t>
            </w:r>
            <w:r w:rsidR="00FC2FB1">
              <w:t xml:space="preserve"> </w:t>
            </w:r>
            <w:r w:rsidR="00FC2FB1" w:rsidRPr="00FC2FB1">
              <w:rPr>
                <w:rFonts w:ascii="Times New Roman" w:hAnsi="Times New Roman"/>
                <w:sz w:val="20"/>
                <w:szCs w:val="20"/>
              </w:rPr>
              <w:t>Czółna, Tomaszówka, Warszawiaki, Borkowizna</w:t>
            </w:r>
            <w:r w:rsidR="00FC2FB1">
              <w:rPr>
                <w:rFonts w:ascii="Times New Roman" w:hAnsi="Times New Roman"/>
                <w:sz w:val="20"/>
                <w:szCs w:val="20"/>
              </w:rPr>
              <w:t>;</w:t>
            </w:r>
          </w:p>
          <w:p w:rsidR="00F434D9" w:rsidRPr="00EC1923" w:rsidRDefault="00A34A92" w:rsidP="0001593B">
            <w:pPr>
              <w:pStyle w:val="Akapitzlist"/>
              <w:spacing w:after="0"/>
              <w:ind w:left="1440"/>
              <w:rPr>
                <w:rFonts w:ascii="Times New Roman" w:hAnsi="Times New Roman"/>
                <w:sz w:val="20"/>
                <w:szCs w:val="20"/>
              </w:rPr>
            </w:pPr>
            <w:r w:rsidRPr="00EC1923">
              <w:rPr>
                <w:rFonts w:ascii="Times New Roman" w:hAnsi="Times New Roman"/>
                <w:sz w:val="20"/>
                <w:szCs w:val="20"/>
              </w:rPr>
              <w:t xml:space="preserve"> </w:t>
            </w:r>
          </w:p>
          <w:p w:rsidR="006E1535" w:rsidRDefault="00634736" w:rsidP="0045342F">
            <w:pPr>
              <w:pStyle w:val="Akapitzlist"/>
              <w:numPr>
                <w:ilvl w:val="0"/>
                <w:numId w:val="30"/>
              </w:numPr>
              <w:spacing w:after="0"/>
              <w:jc w:val="both"/>
              <w:rPr>
                <w:rFonts w:ascii="Times New Roman" w:hAnsi="Times New Roman"/>
                <w:sz w:val="20"/>
                <w:szCs w:val="20"/>
              </w:rPr>
            </w:pPr>
            <w:r w:rsidRPr="00DE3EAE">
              <w:rPr>
                <w:rFonts w:ascii="Times New Roman" w:hAnsi="Times New Roman"/>
                <w:b/>
                <w:sz w:val="20"/>
                <w:szCs w:val="20"/>
              </w:rPr>
              <w:t>CZĘŚĆ VI</w:t>
            </w:r>
            <w:r w:rsidRPr="00634736">
              <w:rPr>
                <w:rFonts w:ascii="Times New Roman" w:hAnsi="Times New Roman"/>
                <w:sz w:val="20"/>
                <w:szCs w:val="20"/>
              </w:rPr>
              <w:t xml:space="preserve"> przedmiotu zamówienia - </w:t>
            </w:r>
            <w:r w:rsidR="008147E4">
              <w:rPr>
                <w:rFonts w:ascii="Times New Roman" w:hAnsi="Times New Roman"/>
                <w:sz w:val="20"/>
                <w:szCs w:val="20"/>
              </w:rPr>
              <w:t>o</w:t>
            </w:r>
            <w:r w:rsidR="00F43A17" w:rsidRPr="00F43A17">
              <w:rPr>
                <w:rFonts w:ascii="Times New Roman" w:hAnsi="Times New Roman"/>
                <w:sz w:val="20"/>
                <w:szCs w:val="20"/>
              </w:rPr>
              <w:t>dśnieżanie dróg w OBWODZIE</w:t>
            </w:r>
            <w:r w:rsidR="00FC2FB1">
              <w:t xml:space="preserve"> </w:t>
            </w:r>
            <w:r w:rsidR="00B10354">
              <w:rPr>
                <w:rFonts w:ascii="Times New Roman" w:hAnsi="Times New Roman"/>
                <w:sz w:val="20"/>
                <w:szCs w:val="20"/>
              </w:rPr>
              <w:t>NR 6</w:t>
            </w:r>
            <w:r w:rsidR="00FC2FB1" w:rsidRPr="00FC2FB1">
              <w:rPr>
                <w:rFonts w:ascii="Times New Roman" w:hAnsi="Times New Roman"/>
                <w:sz w:val="20"/>
                <w:szCs w:val="20"/>
              </w:rPr>
              <w:t>: Majdan Sobieszczański, drogi gminne przy stacji PKP ,,Leśniczówka”</w:t>
            </w:r>
            <w:r w:rsidR="00FC2FB1">
              <w:rPr>
                <w:rFonts w:ascii="Times New Roman" w:hAnsi="Times New Roman"/>
                <w:sz w:val="20"/>
                <w:szCs w:val="20"/>
              </w:rPr>
              <w:t>;</w:t>
            </w:r>
          </w:p>
          <w:p w:rsidR="00F43A17" w:rsidRPr="00F43A17" w:rsidRDefault="00F43A17" w:rsidP="00F43A17">
            <w:pPr>
              <w:ind w:left="0" w:firstLine="0"/>
              <w:rPr>
                <w:sz w:val="20"/>
                <w:szCs w:val="20"/>
              </w:rPr>
            </w:pPr>
          </w:p>
          <w:p w:rsidR="006E1535" w:rsidRDefault="00634736" w:rsidP="0045342F">
            <w:pPr>
              <w:pStyle w:val="Akapitzlist"/>
              <w:numPr>
                <w:ilvl w:val="0"/>
                <w:numId w:val="30"/>
              </w:numPr>
              <w:spacing w:after="0"/>
              <w:jc w:val="both"/>
              <w:rPr>
                <w:rFonts w:ascii="Times New Roman" w:hAnsi="Times New Roman"/>
                <w:sz w:val="20"/>
                <w:szCs w:val="20"/>
              </w:rPr>
            </w:pPr>
            <w:r w:rsidRPr="00DE3EAE">
              <w:rPr>
                <w:rFonts w:ascii="Times New Roman" w:hAnsi="Times New Roman"/>
                <w:b/>
                <w:sz w:val="20"/>
                <w:szCs w:val="20"/>
              </w:rPr>
              <w:t>CZĘŚĆ VI</w:t>
            </w:r>
            <w:r w:rsidR="00360F98" w:rsidRPr="00DE3EAE">
              <w:rPr>
                <w:rFonts w:ascii="Times New Roman" w:hAnsi="Times New Roman"/>
                <w:b/>
                <w:sz w:val="20"/>
                <w:szCs w:val="20"/>
              </w:rPr>
              <w:t>I</w:t>
            </w:r>
            <w:r w:rsidRPr="00634736">
              <w:rPr>
                <w:rFonts w:ascii="Times New Roman" w:hAnsi="Times New Roman"/>
                <w:sz w:val="20"/>
                <w:szCs w:val="20"/>
              </w:rPr>
              <w:t xml:space="preserve"> przedmiotu zamówienia - </w:t>
            </w:r>
            <w:r w:rsidR="008147E4">
              <w:rPr>
                <w:rFonts w:ascii="Times New Roman" w:hAnsi="Times New Roman"/>
                <w:sz w:val="20"/>
                <w:szCs w:val="20"/>
              </w:rPr>
              <w:t>o</w:t>
            </w:r>
            <w:r w:rsidR="00F43A17" w:rsidRPr="00F43A17">
              <w:rPr>
                <w:rFonts w:ascii="Times New Roman" w:hAnsi="Times New Roman"/>
                <w:sz w:val="20"/>
                <w:szCs w:val="20"/>
              </w:rPr>
              <w:t>dśnieżanie dróg w OBWODZIE</w:t>
            </w:r>
            <w:r w:rsidR="00FC2FB1">
              <w:t xml:space="preserve"> </w:t>
            </w:r>
            <w:r w:rsidR="00B10354">
              <w:rPr>
                <w:rFonts w:ascii="Times New Roman" w:hAnsi="Times New Roman"/>
                <w:sz w:val="20"/>
                <w:szCs w:val="20"/>
              </w:rPr>
              <w:t>NR 7</w:t>
            </w:r>
            <w:r w:rsidR="00FC2FB1" w:rsidRPr="00FC2FB1">
              <w:rPr>
                <w:rFonts w:ascii="Times New Roman" w:hAnsi="Times New Roman"/>
                <w:sz w:val="20"/>
                <w:szCs w:val="20"/>
              </w:rPr>
              <w:t>: Załucze, Niedrzwica Kościelna – Kolonia, Niedrzwica Kościelna ul. Leśna, Sobieszczany, Sobieszczany – Kolonia</w:t>
            </w:r>
            <w:r w:rsidR="00FC2FB1">
              <w:rPr>
                <w:rFonts w:ascii="Times New Roman" w:hAnsi="Times New Roman"/>
                <w:sz w:val="20"/>
                <w:szCs w:val="20"/>
              </w:rPr>
              <w:t>;</w:t>
            </w:r>
          </w:p>
          <w:p w:rsidR="00F43A17" w:rsidRPr="00F43A17" w:rsidRDefault="00F43A17" w:rsidP="00F43A17">
            <w:pPr>
              <w:ind w:left="0" w:firstLine="0"/>
              <w:rPr>
                <w:sz w:val="20"/>
                <w:szCs w:val="20"/>
              </w:rPr>
            </w:pPr>
          </w:p>
          <w:p w:rsidR="006E1535" w:rsidRDefault="00360F98" w:rsidP="0045342F">
            <w:pPr>
              <w:pStyle w:val="Akapitzlist"/>
              <w:numPr>
                <w:ilvl w:val="0"/>
                <w:numId w:val="30"/>
              </w:numPr>
              <w:spacing w:after="0"/>
              <w:rPr>
                <w:rFonts w:ascii="Times New Roman" w:hAnsi="Times New Roman"/>
                <w:sz w:val="20"/>
                <w:szCs w:val="20"/>
              </w:rPr>
            </w:pPr>
            <w:r w:rsidRPr="00DE3EAE">
              <w:rPr>
                <w:rFonts w:ascii="Times New Roman" w:hAnsi="Times New Roman"/>
                <w:b/>
                <w:sz w:val="20"/>
                <w:szCs w:val="20"/>
              </w:rPr>
              <w:t xml:space="preserve">CZĘŚĆ </w:t>
            </w:r>
            <w:r w:rsidR="00B10354">
              <w:rPr>
                <w:rFonts w:ascii="Times New Roman" w:hAnsi="Times New Roman"/>
                <w:b/>
                <w:sz w:val="20"/>
                <w:szCs w:val="20"/>
              </w:rPr>
              <w:t>VII</w:t>
            </w:r>
            <w:r w:rsidRPr="00DE3EAE">
              <w:rPr>
                <w:rFonts w:ascii="Times New Roman" w:hAnsi="Times New Roman"/>
                <w:b/>
                <w:sz w:val="20"/>
                <w:szCs w:val="20"/>
              </w:rPr>
              <w:t>I</w:t>
            </w:r>
            <w:r w:rsidR="00634736" w:rsidRPr="00634736">
              <w:rPr>
                <w:rFonts w:ascii="Times New Roman" w:hAnsi="Times New Roman"/>
                <w:sz w:val="20"/>
                <w:szCs w:val="20"/>
              </w:rPr>
              <w:t xml:space="preserve"> przedmiotu </w:t>
            </w:r>
            <w:r w:rsidR="00634736" w:rsidRPr="00DE3EAE">
              <w:rPr>
                <w:rFonts w:ascii="Times New Roman" w:hAnsi="Times New Roman"/>
                <w:sz w:val="20"/>
                <w:szCs w:val="20"/>
              </w:rPr>
              <w:t xml:space="preserve">zamówienia - </w:t>
            </w:r>
            <w:r w:rsidR="008147E4">
              <w:rPr>
                <w:rFonts w:ascii="Times New Roman" w:hAnsi="Times New Roman"/>
                <w:sz w:val="20"/>
                <w:szCs w:val="20"/>
              </w:rPr>
              <w:t>o</w:t>
            </w:r>
            <w:r w:rsidR="00F43A17" w:rsidRPr="00F43A17">
              <w:rPr>
                <w:rFonts w:ascii="Times New Roman" w:hAnsi="Times New Roman"/>
                <w:sz w:val="20"/>
                <w:szCs w:val="20"/>
              </w:rPr>
              <w:t>dśnieżanie dróg w OBWODZIE</w:t>
            </w:r>
            <w:r w:rsidR="00FC2FB1">
              <w:t xml:space="preserve"> </w:t>
            </w:r>
            <w:r w:rsidR="00B10354">
              <w:rPr>
                <w:rFonts w:ascii="Times New Roman" w:hAnsi="Times New Roman"/>
                <w:sz w:val="20"/>
                <w:szCs w:val="20"/>
              </w:rPr>
              <w:t>NR 8</w:t>
            </w:r>
            <w:r w:rsidR="00FC2FB1" w:rsidRPr="00FC2FB1">
              <w:rPr>
                <w:rFonts w:ascii="Times New Roman" w:hAnsi="Times New Roman"/>
                <w:sz w:val="20"/>
                <w:szCs w:val="20"/>
              </w:rPr>
              <w:t xml:space="preserve"> obejmujący</w:t>
            </w:r>
            <w:r w:rsidR="00FC2FB1">
              <w:rPr>
                <w:rFonts w:ascii="Times New Roman" w:hAnsi="Times New Roman"/>
                <w:sz w:val="20"/>
                <w:szCs w:val="20"/>
              </w:rPr>
              <w:t>m</w:t>
            </w:r>
            <w:r w:rsidR="00FC2FB1" w:rsidRPr="00FC2FB1">
              <w:rPr>
                <w:rFonts w:ascii="Times New Roman" w:hAnsi="Times New Roman"/>
                <w:sz w:val="20"/>
                <w:szCs w:val="20"/>
              </w:rPr>
              <w:t xml:space="preserve"> obwody o numerach: 1,</w:t>
            </w:r>
            <w:r w:rsidR="00FC2FB1">
              <w:rPr>
                <w:rFonts w:ascii="Times New Roman" w:hAnsi="Times New Roman"/>
                <w:sz w:val="20"/>
                <w:szCs w:val="20"/>
              </w:rPr>
              <w:t xml:space="preserve"> </w:t>
            </w:r>
            <w:r w:rsidR="00FC2FB1" w:rsidRPr="00FC2FB1">
              <w:rPr>
                <w:rFonts w:ascii="Times New Roman" w:hAnsi="Times New Roman"/>
                <w:sz w:val="20"/>
                <w:szCs w:val="20"/>
              </w:rPr>
              <w:t>2,</w:t>
            </w:r>
            <w:r w:rsidR="00FC2FB1">
              <w:rPr>
                <w:rFonts w:ascii="Times New Roman" w:hAnsi="Times New Roman"/>
                <w:sz w:val="20"/>
                <w:szCs w:val="20"/>
              </w:rPr>
              <w:t xml:space="preserve"> </w:t>
            </w:r>
            <w:r w:rsidR="00C361D9">
              <w:rPr>
                <w:rFonts w:ascii="Times New Roman" w:hAnsi="Times New Roman"/>
                <w:sz w:val="20"/>
                <w:szCs w:val="20"/>
              </w:rPr>
              <w:t>3</w:t>
            </w:r>
            <w:r w:rsidR="00FC2FB1" w:rsidRPr="00FC2FB1">
              <w:rPr>
                <w:rFonts w:ascii="Times New Roman" w:hAnsi="Times New Roman"/>
                <w:sz w:val="20"/>
                <w:szCs w:val="20"/>
              </w:rPr>
              <w:t>,</w:t>
            </w:r>
            <w:r w:rsidR="00FC2FB1">
              <w:rPr>
                <w:rFonts w:ascii="Times New Roman" w:hAnsi="Times New Roman"/>
                <w:sz w:val="20"/>
                <w:szCs w:val="20"/>
              </w:rPr>
              <w:t xml:space="preserve"> </w:t>
            </w:r>
            <w:r w:rsidR="00317219">
              <w:rPr>
                <w:rFonts w:ascii="Times New Roman" w:hAnsi="Times New Roman"/>
                <w:sz w:val="20"/>
                <w:szCs w:val="20"/>
              </w:rPr>
              <w:t>5</w:t>
            </w:r>
            <w:r w:rsidR="00FC2FB1" w:rsidRPr="00FC2FB1">
              <w:rPr>
                <w:rFonts w:ascii="Times New Roman" w:hAnsi="Times New Roman"/>
                <w:sz w:val="20"/>
                <w:szCs w:val="20"/>
              </w:rPr>
              <w:t xml:space="preserve"> -</w:t>
            </w:r>
            <w:r w:rsidR="00FC2FB1">
              <w:rPr>
                <w:rFonts w:ascii="Times New Roman" w:hAnsi="Times New Roman"/>
                <w:sz w:val="20"/>
                <w:szCs w:val="20"/>
              </w:rPr>
              <w:t xml:space="preserve"> </w:t>
            </w:r>
            <w:r w:rsidR="00FC2FB1" w:rsidRPr="00FC2FB1">
              <w:rPr>
                <w:rFonts w:ascii="Times New Roman" w:hAnsi="Times New Roman"/>
                <w:sz w:val="20"/>
                <w:szCs w:val="20"/>
              </w:rPr>
              <w:t>północne tereny Gminy</w:t>
            </w:r>
            <w:r w:rsidR="00FC2FB1">
              <w:rPr>
                <w:rFonts w:ascii="Times New Roman" w:hAnsi="Times New Roman"/>
                <w:sz w:val="20"/>
                <w:szCs w:val="20"/>
              </w:rPr>
              <w:t>;</w:t>
            </w:r>
          </w:p>
          <w:p w:rsidR="00F43A17" w:rsidRPr="00F43A17" w:rsidRDefault="00F43A17" w:rsidP="00F43A17">
            <w:pPr>
              <w:ind w:left="0" w:firstLine="0"/>
              <w:rPr>
                <w:sz w:val="20"/>
                <w:szCs w:val="20"/>
              </w:rPr>
            </w:pPr>
          </w:p>
          <w:p w:rsidR="008B32EA" w:rsidRPr="005A1E45" w:rsidRDefault="00DE3EAE" w:rsidP="0045342F">
            <w:pPr>
              <w:pStyle w:val="Akapitzlist"/>
              <w:numPr>
                <w:ilvl w:val="0"/>
                <w:numId w:val="30"/>
              </w:numPr>
              <w:spacing w:after="0"/>
              <w:jc w:val="both"/>
              <w:rPr>
                <w:rFonts w:ascii="Times New Roman" w:hAnsi="Times New Roman"/>
                <w:sz w:val="20"/>
                <w:szCs w:val="20"/>
              </w:rPr>
            </w:pPr>
            <w:r w:rsidRPr="00DE3EAE">
              <w:rPr>
                <w:rFonts w:ascii="Times New Roman" w:hAnsi="Times New Roman"/>
                <w:b/>
                <w:sz w:val="20"/>
                <w:szCs w:val="20"/>
              </w:rPr>
              <w:t xml:space="preserve">CZĘŚĆ </w:t>
            </w:r>
            <w:r w:rsidR="00B10354">
              <w:rPr>
                <w:rFonts w:ascii="Times New Roman" w:hAnsi="Times New Roman"/>
                <w:b/>
                <w:sz w:val="20"/>
                <w:szCs w:val="20"/>
              </w:rPr>
              <w:t>I</w:t>
            </w:r>
            <w:r w:rsidRPr="00DE3EAE">
              <w:rPr>
                <w:rFonts w:ascii="Times New Roman" w:hAnsi="Times New Roman"/>
                <w:b/>
                <w:sz w:val="20"/>
                <w:szCs w:val="20"/>
              </w:rPr>
              <w:t>X</w:t>
            </w:r>
            <w:r w:rsidRPr="00DE3EAE">
              <w:rPr>
                <w:rFonts w:ascii="Times New Roman" w:hAnsi="Times New Roman"/>
                <w:sz w:val="20"/>
                <w:szCs w:val="20"/>
              </w:rPr>
              <w:t xml:space="preserve"> przedmiotu zamówienia - </w:t>
            </w:r>
            <w:r w:rsidR="008147E4">
              <w:rPr>
                <w:rFonts w:ascii="Times New Roman" w:hAnsi="Times New Roman"/>
                <w:sz w:val="20"/>
                <w:szCs w:val="20"/>
              </w:rPr>
              <w:t>o</w:t>
            </w:r>
            <w:r w:rsidR="00F43A17" w:rsidRPr="00F43A17">
              <w:rPr>
                <w:rFonts w:ascii="Times New Roman" w:hAnsi="Times New Roman"/>
                <w:sz w:val="20"/>
                <w:szCs w:val="20"/>
              </w:rPr>
              <w:t>dśnieżanie dróg w OBWODZIE</w:t>
            </w:r>
            <w:r w:rsidR="00FC2FB1">
              <w:t xml:space="preserve"> </w:t>
            </w:r>
            <w:r w:rsidR="00317219">
              <w:rPr>
                <w:rFonts w:ascii="Times New Roman" w:hAnsi="Times New Roman"/>
                <w:sz w:val="20"/>
                <w:szCs w:val="20"/>
              </w:rPr>
              <w:t>NR 9</w:t>
            </w:r>
            <w:r w:rsidR="00FC2FB1">
              <w:rPr>
                <w:rFonts w:ascii="Times New Roman" w:hAnsi="Times New Roman"/>
                <w:sz w:val="20"/>
                <w:szCs w:val="20"/>
              </w:rPr>
              <w:t xml:space="preserve"> </w:t>
            </w:r>
            <w:r w:rsidR="00FC2FB1" w:rsidRPr="00FC2FB1">
              <w:rPr>
                <w:rFonts w:ascii="Times New Roman" w:hAnsi="Times New Roman"/>
                <w:sz w:val="20"/>
                <w:szCs w:val="20"/>
              </w:rPr>
              <w:t xml:space="preserve"> obejmujący</w:t>
            </w:r>
            <w:r w:rsidR="00FC2FB1">
              <w:rPr>
                <w:rFonts w:ascii="Times New Roman" w:hAnsi="Times New Roman"/>
                <w:sz w:val="20"/>
                <w:szCs w:val="20"/>
              </w:rPr>
              <w:t>m</w:t>
            </w:r>
            <w:r w:rsidR="00FC2FB1" w:rsidRPr="00FC2FB1">
              <w:rPr>
                <w:rFonts w:ascii="Times New Roman" w:hAnsi="Times New Roman"/>
                <w:sz w:val="20"/>
                <w:szCs w:val="20"/>
              </w:rPr>
              <w:t xml:space="preserve"> </w:t>
            </w:r>
            <w:r w:rsidR="00C953C9">
              <w:rPr>
                <w:rFonts w:ascii="Times New Roman" w:hAnsi="Times New Roman"/>
                <w:sz w:val="20"/>
                <w:szCs w:val="20"/>
              </w:rPr>
              <w:t xml:space="preserve">m. in. </w:t>
            </w:r>
            <w:r w:rsidR="00FC2FB1" w:rsidRPr="00FC2FB1">
              <w:rPr>
                <w:rFonts w:ascii="Times New Roman" w:hAnsi="Times New Roman"/>
                <w:sz w:val="20"/>
                <w:szCs w:val="20"/>
              </w:rPr>
              <w:t xml:space="preserve">obwody o numerach </w:t>
            </w:r>
            <w:r w:rsidR="00C361D9">
              <w:rPr>
                <w:rFonts w:ascii="Times New Roman" w:hAnsi="Times New Roman"/>
                <w:sz w:val="20"/>
                <w:szCs w:val="20"/>
              </w:rPr>
              <w:t xml:space="preserve">4, </w:t>
            </w:r>
            <w:r w:rsidR="00317219" w:rsidRPr="00AF0E2C">
              <w:rPr>
                <w:rFonts w:ascii="Times New Roman" w:hAnsi="Times New Roman"/>
                <w:sz w:val="20"/>
                <w:szCs w:val="20"/>
              </w:rPr>
              <w:t>6</w:t>
            </w:r>
            <w:r w:rsidR="00FC2FB1" w:rsidRPr="00AF0E2C">
              <w:rPr>
                <w:rFonts w:ascii="Times New Roman" w:hAnsi="Times New Roman"/>
                <w:sz w:val="20"/>
                <w:szCs w:val="20"/>
              </w:rPr>
              <w:t xml:space="preserve">, </w:t>
            </w:r>
            <w:r w:rsidR="00317219" w:rsidRPr="00AF0E2C">
              <w:rPr>
                <w:rFonts w:ascii="Times New Roman" w:hAnsi="Times New Roman"/>
                <w:sz w:val="20"/>
                <w:szCs w:val="20"/>
              </w:rPr>
              <w:t>7</w:t>
            </w:r>
            <w:r w:rsidR="00FC2FB1" w:rsidRPr="00AF0E2C">
              <w:rPr>
                <w:rFonts w:ascii="Times New Roman" w:hAnsi="Times New Roman"/>
                <w:sz w:val="20"/>
                <w:szCs w:val="20"/>
              </w:rPr>
              <w:t xml:space="preserve"> oraz Niedrzw</w:t>
            </w:r>
            <w:r w:rsidR="00C953C9">
              <w:rPr>
                <w:rFonts w:ascii="Times New Roman" w:hAnsi="Times New Roman"/>
                <w:sz w:val="20"/>
                <w:szCs w:val="20"/>
              </w:rPr>
              <w:t>ica Duża i Niedrzwica Kościelna</w:t>
            </w:r>
            <w:r w:rsidR="00FC2FB1" w:rsidRPr="00AF0E2C">
              <w:rPr>
                <w:rFonts w:ascii="Times New Roman" w:hAnsi="Times New Roman"/>
                <w:sz w:val="20"/>
                <w:szCs w:val="20"/>
              </w:rPr>
              <w:t xml:space="preserve"> – południowe tereny Gminy.</w:t>
            </w:r>
          </w:p>
          <w:p w:rsidR="005A1E45" w:rsidRPr="005A1E45" w:rsidRDefault="005A1E45" w:rsidP="005A1E45">
            <w:pPr>
              <w:pStyle w:val="Akapitzlist"/>
              <w:rPr>
                <w:rFonts w:ascii="Times New Roman" w:hAnsi="Times New Roman"/>
                <w:sz w:val="20"/>
                <w:szCs w:val="20"/>
              </w:rPr>
            </w:pPr>
          </w:p>
          <w:p w:rsidR="005A1E45" w:rsidRDefault="005A1E45" w:rsidP="005A1E45">
            <w:pPr>
              <w:pStyle w:val="Akapitzlist"/>
              <w:jc w:val="both"/>
              <w:rPr>
                <w:rFonts w:ascii="Times New Roman" w:hAnsi="Times New Roman"/>
                <w:sz w:val="20"/>
                <w:szCs w:val="20"/>
              </w:rPr>
            </w:pPr>
            <w:r>
              <w:rPr>
                <w:rFonts w:ascii="Times New Roman" w:hAnsi="Times New Roman"/>
                <w:sz w:val="20"/>
                <w:szCs w:val="20"/>
              </w:rPr>
              <w:t>Na wykonanie zamówienia</w:t>
            </w:r>
            <w:r w:rsidRPr="005A1E45">
              <w:rPr>
                <w:rFonts w:ascii="Times New Roman" w:hAnsi="Times New Roman"/>
                <w:sz w:val="20"/>
                <w:szCs w:val="20"/>
              </w:rPr>
              <w:t xml:space="preserve"> </w:t>
            </w:r>
            <w:r w:rsidR="00797C5A">
              <w:rPr>
                <w:rFonts w:ascii="Times New Roman" w:hAnsi="Times New Roman"/>
                <w:sz w:val="20"/>
                <w:szCs w:val="20"/>
              </w:rPr>
              <w:t>w CZĘŚCI I, II, III, IV, V,</w:t>
            </w:r>
            <w:r>
              <w:rPr>
                <w:rFonts w:ascii="Times New Roman" w:hAnsi="Times New Roman"/>
                <w:sz w:val="20"/>
                <w:szCs w:val="20"/>
              </w:rPr>
              <w:t xml:space="preserve"> VII </w:t>
            </w:r>
            <w:r w:rsidRPr="005A1E45">
              <w:rPr>
                <w:rFonts w:ascii="Times New Roman" w:hAnsi="Times New Roman"/>
                <w:sz w:val="20"/>
                <w:szCs w:val="20"/>
              </w:rPr>
              <w:t xml:space="preserve">należy szacunkowo przewidzieć </w:t>
            </w:r>
            <w:r w:rsidR="00797C5A">
              <w:rPr>
                <w:rFonts w:ascii="Times New Roman" w:hAnsi="Times New Roman"/>
                <w:sz w:val="20"/>
                <w:szCs w:val="20"/>
              </w:rPr>
              <w:t>po 12</w:t>
            </w:r>
            <w:r>
              <w:rPr>
                <w:rFonts w:ascii="Times New Roman" w:hAnsi="Times New Roman"/>
                <w:sz w:val="20"/>
                <w:szCs w:val="20"/>
              </w:rPr>
              <w:t xml:space="preserve">0* godzin pracy sprzętu w danej części  przez cały okres </w:t>
            </w:r>
            <w:r w:rsidRPr="005A1E45">
              <w:rPr>
                <w:rFonts w:ascii="Times New Roman" w:hAnsi="Times New Roman"/>
                <w:sz w:val="20"/>
                <w:szCs w:val="20"/>
              </w:rPr>
              <w:t>obowiązywania umowy.</w:t>
            </w:r>
          </w:p>
          <w:p w:rsidR="005A1E45" w:rsidRPr="005A1E45" w:rsidRDefault="005A1E45" w:rsidP="005A1E45">
            <w:pPr>
              <w:pStyle w:val="Akapitzlist"/>
              <w:jc w:val="both"/>
              <w:rPr>
                <w:rFonts w:ascii="Times New Roman" w:hAnsi="Times New Roman"/>
                <w:sz w:val="20"/>
                <w:szCs w:val="20"/>
              </w:rPr>
            </w:pPr>
          </w:p>
          <w:p w:rsidR="00797C5A" w:rsidRDefault="00797C5A" w:rsidP="005A1E45">
            <w:pPr>
              <w:pStyle w:val="Akapitzlist"/>
              <w:spacing w:after="0"/>
              <w:jc w:val="both"/>
              <w:rPr>
                <w:rFonts w:ascii="Times New Roman" w:hAnsi="Times New Roman"/>
                <w:sz w:val="20"/>
                <w:szCs w:val="20"/>
              </w:rPr>
            </w:pPr>
            <w:r w:rsidRPr="00797C5A">
              <w:rPr>
                <w:rFonts w:ascii="Times New Roman" w:hAnsi="Times New Roman"/>
                <w:sz w:val="20"/>
                <w:szCs w:val="20"/>
              </w:rPr>
              <w:t xml:space="preserve">Na </w:t>
            </w:r>
            <w:r>
              <w:rPr>
                <w:rFonts w:ascii="Times New Roman" w:hAnsi="Times New Roman"/>
                <w:sz w:val="20"/>
                <w:szCs w:val="20"/>
              </w:rPr>
              <w:t>wykonanie zamówienia w CZĘŚCI</w:t>
            </w:r>
            <w:r w:rsidRPr="00797C5A">
              <w:rPr>
                <w:rFonts w:ascii="Times New Roman" w:hAnsi="Times New Roman"/>
                <w:sz w:val="20"/>
                <w:szCs w:val="20"/>
              </w:rPr>
              <w:t xml:space="preserve"> </w:t>
            </w:r>
            <w:r>
              <w:rPr>
                <w:rFonts w:ascii="Times New Roman" w:hAnsi="Times New Roman"/>
                <w:sz w:val="20"/>
                <w:szCs w:val="20"/>
              </w:rPr>
              <w:t>VI</w:t>
            </w:r>
            <w:r w:rsidRPr="00797C5A">
              <w:rPr>
                <w:rFonts w:ascii="Times New Roman" w:hAnsi="Times New Roman"/>
                <w:sz w:val="20"/>
                <w:szCs w:val="20"/>
              </w:rPr>
              <w:t xml:space="preserve"> nal</w:t>
            </w:r>
            <w:r w:rsidR="007E679D">
              <w:rPr>
                <w:rFonts w:ascii="Times New Roman" w:hAnsi="Times New Roman"/>
                <w:sz w:val="20"/>
                <w:szCs w:val="20"/>
              </w:rPr>
              <w:t>eży szacunkowo przewidzieć</w:t>
            </w:r>
            <w:r>
              <w:rPr>
                <w:rFonts w:ascii="Times New Roman" w:hAnsi="Times New Roman"/>
                <w:sz w:val="20"/>
                <w:szCs w:val="20"/>
              </w:rPr>
              <w:t xml:space="preserve"> 8</w:t>
            </w:r>
            <w:r w:rsidR="007E679D">
              <w:rPr>
                <w:rFonts w:ascii="Times New Roman" w:hAnsi="Times New Roman"/>
                <w:sz w:val="20"/>
                <w:szCs w:val="20"/>
              </w:rPr>
              <w:t>0* godzin pracy sprzętu w t</w:t>
            </w:r>
            <w:r w:rsidRPr="00797C5A">
              <w:rPr>
                <w:rFonts w:ascii="Times New Roman" w:hAnsi="Times New Roman"/>
                <w:sz w:val="20"/>
                <w:szCs w:val="20"/>
              </w:rPr>
              <w:t>ej części  przez cały okres obowiązywania umowy.</w:t>
            </w:r>
          </w:p>
          <w:p w:rsidR="00797C5A" w:rsidRDefault="00797C5A" w:rsidP="005A1E45">
            <w:pPr>
              <w:pStyle w:val="Akapitzlist"/>
              <w:spacing w:after="0"/>
              <w:jc w:val="both"/>
              <w:rPr>
                <w:rFonts w:ascii="Times New Roman" w:hAnsi="Times New Roman"/>
                <w:sz w:val="20"/>
                <w:szCs w:val="20"/>
              </w:rPr>
            </w:pPr>
          </w:p>
          <w:p w:rsidR="005A1E45" w:rsidRDefault="005A1E45" w:rsidP="005A1E45">
            <w:pPr>
              <w:pStyle w:val="Akapitzlist"/>
              <w:spacing w:after="0"/>
              <w:jc w:val="both"/>
              <w:rPr>
                <w:rFonts w:ascii="Times New Roman" w:hAnsi="Times New Roman"/>
                <w:sz w:val="20"/>
                <w:szCs w:val="20"/>
              </w:rPr>
            </w:pPr>
            <w:r w:rsidRPr="005A1E45">
              <w:rPr>
                <w:rFonts w:ascii="Times New Roman" w:hAnsi="Times New Roman"/>
                <w:sz w:val="20"/>
                <w:szCs w:val="20"/>
              </w:rPr>
              <w:t xml:space="preserve">Na wykonanie zamówienia </w:t>
            </w:r>
            <w:r>
              <w:rPr>
                <w:rFonts w:ascii="Times New Roman" w:hAnsi="Times New Roman"/>
                <w:sz w:val="20"/>
                <w:szCs w:val="20"/>
              </w:rPr>
              <w:t xml:space="preserve">w CZĘŚCI </w:t>
            </w:r>
            <w:r w:rsidRPr="005A1E45">
              <w:rPr>
                <w:rFonts w:ascii="Times New Roman" w:hAnsi="Times New Roman"/>
                <w:sz w:val="20"/>
                <w:szCs w:val="20"/>
              </w:rPr>
              <w:t>VII</w:t>
            </w:r>
            <w:r>
              <w:rPr>
                <w:rFonts w:ascii="Times New Roman" w:hAnsi="Times New Roman"/>
                <w:sz w:val="20"/>
                <w:szCs w:val="20"/>
              </w:rPr>
              <w:t>I i IX</w:t>
            </w:r>
            <w:r w:rsidRPr="005A1E45">
              <w:rPr>
                <w:rFonts w:ascii="Times New Roman" w:hAnsi="Times New Roman"/>
                <w:sz w:val="20"/>
                <w:szCs w:val="20"/>
              </w:rPr>
              <w:t xml:space="preserve"> nale</w:t>
            </w:r>
            <w:r w:rsidR="00797C5A">
              <w:rPr>
                <w:rFonts w:ascii="Times New Roman" w:hAnsi="Times New Roman"/>
                <w:sz w:val="20"/>
                <w:szCs w:val="20"/>
              </w:rPr>
              <w:t>ży szacunkowo przewidzieć po 10</w:t>
            </w:r>
            <w:r>
              <w:rPr>
                <w:rFonts w:ascii="Times New Roman" w:hAnsi="Times New Roman"/>
                <w:sz w:val="20"/>
                <w:szCs w:val="20"/>
              </w:rPr>
              <w:t>0*</w:t>
            </w:r>
            <w:r w:rsidRPr="005A1E45">
              <w:rPr>
                <w:rFonts w:ascii="Times New Roman" w:hAnsi="Times New Roman"/>
                <w:sz w:val="20"/>
                <w:szCs w:val="20"/>
              </w:rPr>
              <w:t xml:space="preserve"> godzin pracy sprzętu w </w:t>
            </w:r>
            <w:r w:rsidR="007E679D">
              <w:rPr>
                <w:rFonts w:ascii="Times New Roman" w:hAnsi="Times New Roman"/>
                <w:sz w:val="20"/>
                <w:szCs w:val="20"/>
              </w:rPr>
              <w:t xml:space="preserve">każdej z </w:t>
            </w:r>
            <w:r w:rsidRPr="005A1E45">
              <w:rPr>
                <w:rFonts w:ascii="Times New Roman" w:hAnsi="Times New Roman"/>
                <w:sz w:val="20"/>
                <w:szCs w:val="20"/>
              </w:rPr>
              <w:t>części  przez cały okres obowiązywania umowy.</w:t>
            </w:r>
          </w:p>
          <w:p w:rsidR="00797C5A" w:rsidRPr="00C86739" w:rsidRDefault="00797C5A" w:rsidP="00C86739">
            <w:pPr>
              <w:ind w:left="0" w:firstLine="0"/>
              <w:rPr>
                <w:sz w:val="20"/>
                <w:szCs w:val="20"/>
              </w:rPr>
            </w:pPr>
          </w:p>
          <w:p w:rsidR="005A1E45" w:rsidRPr="0019734D" w:rsidRDefault="005A1E45" w:rsidP="0019734D">
            <w:pPr>
              <w:pStyle w:val="Akapitzlist"/>
              <w:spacing w:after="0"/>
              <w:jc w:val="both"/>
              <w:rPr>
                <w:rFonts w:ascii="Times New Roman" w:hAnsi="Times New Roman"/>
                <w:sz w:val="20"/>
                <w:szCs w:val="20"/>
              </w:rPr>
            </w:pPr>
            <w:r w:rsidRPr="005A1E45">
              <w:rPr>
                <w:rFonts w:ascii="Times New Roman" w:hAnsi="Times New Roman"/>
                <w:sz w:val="20"/>
                <w:szCs w:val="20"/>
              </w:rPr>
              <w:t xml:space="preserve">* </w:t>
            </w:r>
            <w:r w:rsidRPr="00C86739">
              <w:rPr>
                <w:rFonts w:ascii="Times New Roman" w:hAnsi="Times New Roman"/>
                <w:i/>
                <w:sz w:val="20"/>
                <w:szCs w:val="20"/>
              </w:rPr>
              <w:t xml:space="preserve">podana ilość godzin jest wielkością szacunkową, dlatego też Zamawiający zastrzega możliwość zmiany ilości godzin w stosunku do szacunków określonych w opisie przedmiotu zamówienia dostosowując je do rzeczywistych potrzeb Zamawiającego w danym sezonie zimowym, co nie spowoduje dla Zamawiającego konsekwencji finansowych i </w:t>
            </w:r>
            <w:r w:rsidR="00AF0E2C" w:rsidRPr="00C86739">
              <w:rPr>
                <w:rFonts w:ascii="Times New Roman" w:hAnsi="Times New Roman"/>
                <w:i/>
                <w:sz w:val="20"/>
                <w:szCs w:val="20"/>
              </w:rPr>
              <w:t xml:space="preserve">możliwości domagania się </w:t>
            </w:r>
            <w:r w:rsidRPr="00C86739">
              <w:rPr>
                <w:rFonts w:ascii="Times New Roman" w:hAnsi="Times New Roman"/>
                <w:i/>
                <w:sz w:val="20"/>
                <w:szCs w:val="20"/>
              </w:rPr>
              <w:t xml:space="preserve">odszkodowań </w:t>
            </w:r>
            <w:r w:rsidR="00AF0E2C" w:rsidRPr="00C86739">
              <w:rPr>
                <w:rFonts w:ascii="Times New Roman" w:hAnsi="Times New Roman"/>
                <w:i/>
                <w:sz w:val="20"/>
                <w:szCs w:val="20"/>
              </w:rPr>
              <w:t>przez Wykonawców</w:t>
            </w:r>
            <w:r w:rsidR="00910302">
              <w:rPr>
                <w:rFonts w:ascii="Times New Roman" w:hAnsi="Times New Roman"/>
                <w:i/>
                <w:sz w:val="20"/>
                <w:szCs w:val="20"/>
              </w:rPr>
              <w:t xml:space="preserve"> za zwiększenie lub zmniejszenie ilości godzin</w:t>
            </w:r>
          </w:p>
          <w:p w:rsidR="0058316D" w:rsidRDefault="0058316D" w:rsidP="005A1E45">
            <w:pPr>
              <w:pStyle w:val="Akapitzlist"/>
              <w:spacing w:after="0"/>
              <w:rPr>
                <w:rFonts w:ascii="Times New Roman" w:hAnsi="Times New Roman"/>
                <w:sz w:val="20"/>
                <w:szCs w:val="20"/>
              </w:rPr>
            </w:pPr>
          </w:p>
          <w:p w:rsidR="0058316D" w:rsidRPr="00B91BED" w:rsidRDefault="0058316D" w:rsidP="003E0BA7">
            <w:pPr>
              <w:pStyle w:val="Akapitzlist"/>
              <w:spacing w:after="0"/>
              <w:jc w:val="both"/>
              <w:rPr>
                <w:rFonts w:ascii="Times New Roman" w:hAnsi="Times New Roman"/>
                <w:sz w:val="20"/>
                <w:szCs w:val="20"/>
              </w:rPr>
            </w:pPr>
            <w:r>
              <w:rPr>
                <w:rFonts w:ascii="Times New Roman" w:hAnsi="Times New Roman"/>
                <w:sz w:val="20"/>
                <w:szCs w:val="20"/>
              </w:rPr>
              <w:t>W</w:t>
            </w:r>
            <w:r w:rsidRPr="0058316D">
              <w:rPr>
                <w:rFonts w:ascii="Times New Roman" w:hAnsi="Times New Roman"/>
                <w:sz w:val="20"/>
                <w:szCs w:val="20"/>
              </w:rPr>
              <w:t xml:space="preserve"> celu zapewnienia porównywalności złożonych ofert, </w:t>
            </w:r>
            <w:r>
              <w:rPr>
                <w:rFonts w:ascii="Times New Roman" w:hAnsi="Times New Roman"/>
                <w:sz w:val="20"/>
                <w:szCs w:val="20"/>
              </w:rPr>
              <w:t xml:space="preserve">w formularzu ofertowym należy </w:t>
            </w:r>
            <w:r w:rsidRPr="0058316D">
              <w:rPr>
                <w:rFonts w:ascii="Times New Roman" w:hAnsi="Times New Roman"/>
                <w:sz w:val="20"/>
                <w:szCs w:val="20"/>
              </w:rPr>
              <w:t>przemnoży</w:t>
            </w:r>
            <w:r>
              <w:rPr>
                <w:rFonts w:ascii="Times New Roman" w:hAnsi="Times New Roman"/>
                <w:sz w:val="20"/>
                <w:szCs w:val="20"/>
              </w:rPr>
              <w:t>ć</w:t>
            </w:r>
            <w:r w:rsidRPr="0058316D">
              <w:rPr>
                <w:rFonts w:ascii="Times New Roman" w:hAnsi="Times New Roman"/>
                <w:sz w:val="20"/>
                <w:szCs w:val="20"/>
              </w:rPr>
              <w:t xml:space="preserve"> </w:t>
            </w:r>
            <w:r w:rsidR="003E0BA7">
              <w:rPr>
                <w:rFonts w:ascii="Times New Roman" w:hAnsi="Times New Roman"/>
                <w:sz w:val="20"/>
                <w:szCs w:val="20"/>
              </w:rPr>
              <w:t xml:space="preserve">oferowaną </w:t>
            </w:r>
            <w:r w:rsidRPr="0058316D">
              <w:rPr>
                <w:rFonts w:ascii="Times New Roman" w:hAnsi="Times New Roman"/>
                <w:sz w:val="20"/>
                <w:szCs w:val="20"/>
              </w:rPr>
              <w:t>przez Wyko</w:t>
            </w:r>
            <w:r>
              <w:rPr>
                <w:rFonts w:ascii="Times New Roman" w:hAnsi="Times New Roman"/>
                <w:sz w:val="20"/>
                <w:szCs w:val="20"/>
              </w:rPr>
              <w:t>nawców cen</w:t>
            </w:r>
            <w:r w:rsidRPr="0058316D">
              <w:rPr>
                <w:rFonts w:ascii="Times New Roman" w:hAnsi="Times New Roman"/>
                <w:sz w:val="20"/>
                <w:szCs w:val="20"/>
              </w:rPr>
              <w:t xml:space="preserve">ę ryczałtową brutto za 1 godzinę usługi odśnieżania przez </w:t>
            </w:r>
            <w:r w:rsidR="003E0BA7">
              <w:rPr>
                <w:rFonts w:ascii="Times New Roman" w:hAnsi="Times New Roman"/>
                <w:sz w:val="20"/>
                <w:szCs w:val="20"/>
              </w:rPr>
              <w:t xml:space="preserve">podaną przez Zamawiającego </w:t>
            </w:r>
            <w:r>
              <w:rPr>
                <w:rFonts w:ascii="Times New Roman" w:hAnsi="Times New Roman"/>
                <w:sz w:val="20"/>
                <w:szCs w:val="20"/>
              </w:rPr>
              <w:t>odpowiedni</w:t>
            </w:r>
            <w:r w:rsidR="003E0BA7">
              <w:rPr>
                <w:rFonts w:ascii="Times New Roman" w:hAnsi="Times New Roman"/>
                <w:sz w:val="20"/>
                <w:szCs w:val="20"/>
              </w:rPr>
              <w:t>ą</w:t>
            </w:r>
            <w:r w:rsidR="00910302">
              <w:rPr>
                <w:rFonts w:ascii="Times New Roman" w:hAnsi="Times New Roman"/>
                <w:sz w:val="20"/>
                <w:szCs w:val="20"/>
              </w:rPr>
              <w:t xml:space="preserve"> liczbę</w:t>
            </w:r>
            <w:r>
              <w:rPr>
                <w:rFonts w:ascii="Times New Roman" w:hAnsi="Times New Roman"/>
                <w:sz w:val="20"/>
                <w:szCs w:val="20"/>
              </w:rPr>
              <w:t xml:space="preserve"> godzin</w:t>
            </w:r>
            <w:r w:rsidR="00910302">
              <w:rPr>
                <w:rFonts w:ascii="Times New Roman" w:hAnsi="Times New Roman"/>
                <w:sz w:val="20"/>
                <w:szCs w:val="20"/>
              </w:rPr>
              <w:t xml:space="preserve"> wykonywania usługi</w:t>
            </w:r>
            <w:r w:rsidR="00B91BED">
              <w:rPr>
                <w:rFonts w:ascii="Times New Roman" w:hAnsi="Times New Roman"/>
                <w:sz w:val="20"/>
                <w:szCs w:val="20"/>
              </w:rPr>
              <w:t>.</w:t>
            </w:r>
          </w:p>
        </w:tc>
      </w:tr>
    </w:tbl>
    <w:p w:rsidR="00FC2FB1" w:rsidRPr="00B91BED" w:rsidRDefault="00FC2FB1" w:rsidP="00B91BED">
      <w:pPr>
        <w:ind w:left="0" w:firstLine="0"/>
        <w:rPr>
          <w:sz w:val="20"/>
          <w:szCs w:val="20"/>
        </w:rPr>
      </w:pPr>
    </w:p>
    <w:p w:rsidR="00FC2FB1" w:rsidRPr="00FC2FB1" w:rsidRDefault="00FC2FB1" w:rsidP="0045342F">
      <w:pPr>
        <w:pStyle w:val="Akapitzlist"/>
        <w:numPr>
          <w:ilvl w:val="0"/>
          <w:numId w:val="29"/>
        </w:numPr>
        <w:jc w:val="both"/>
        <w:rPr>
          <w:rFonts w:ascii="Times New Roman" w:hAnsi="Times New Roman"/>
          <w:sz w:val="20"/>
          <w:szCs w:val="20"/>
        </w:rPr>
      </w:pPr>
      <w:r w:rsidRPr="00FC2FB1">
        <w:rPr>
          <w:rFonts w:ascii="Times New Roman" w:hAnsi="Times New Roman"/>
          <w:sz w:val="20"/>
          <w:szCs w:val="20"/>
        </w:rPr>
        <w:t>Usługi wykonywane będą w dniach, w których będzie zachodziła konieczność ich prowadzenia, w tym również w dni wolne od pracy, dni świąteczne, jak też w porze nocnej. Z tytułu wykonywania usług w dni inne niż robocze or</w:t>
      </w:r>
      <w:r>
        <w:rPr>
          <w:rFonts w:ascii="Times New Roman" w:hAnsi="Times New Roman"/>
          <w:sz w:val="20"/>
          <w:szCs w:val="20"/>
        </w:rPr>
        <w:t>az w porze nocnej W</w:t>
      </w:r>
      <w:r w:rsidRPr="00FC2FB1">
        <w:rPr>
          <w:rFonts w:ascii="Times New Roman" w:hAnsi="Times New Roman"/>
          <w:sz w:val="20"/>
          <w:szCs w:val="20"/>
        </w:rPr>
        <w:t>ykonawca nie może żądać większego wynagrodzenia.</w:t>
      </w:r>
      <w:r w:rsidRPr="00FC2FB1">
        <w:rPr>
          <w:sz w:val="20"/>
          <w:szCs w:val="20"/>
        </w:rPr>
        <w:t xml:space="preserve"> </w:t>
      </w:r>
    </w:p>
    <w:p w:rsidR="00FC2FB1" w:rsidRPr="00FC2FB1" w:rsidRDefault="00FC2FB1" w:rsidP="00FC2FB1">
      <w:pPr>
        <w:pStyle w:val="Akapitzlist"/>
        <w:jc w:val="both"/>
        <w:rPr>
          <w:rFonts w:ascii="Times New Roman" w:hAnsi="Times New Roman"/>
          <w:sz w:val="20"/>
          <w:szCs w:val="20"/>
        </w:rPr>
      </w:pPr>
    </w:p>
    <w:p w:rsidR="006D45EF" w:rsidRPr="006D45EF" w:rsidRDefault="00FC2FB1" w:rsidP="0045342F">
      <w:pPr>
        <w:pStyle w:val="Akapitzlist"/>
        <w:numPr>
          <w:ilvl w:val="0"/>
          <w:numId w:val="29"/>
        </w:numPr>
        <w:ind w:hanging="480"/>
        <w:jc w:val="both"/>
        <w:rPr>
          <w:rFonts w:ascii="Times New Roman" w:hAnsi="Times New Roman"/>
          <w:sz w:val="20"/>
          <w:szCs w:val="20"/>
        </w:rPr>
      </w:pPr>
      <w:r w:rsidRPr="006D45EF">
        <w:rPr>
          <w:rFonts w:ascii="Times New Roman" w:hAnsi="Times New Roman"/>
          <w:sz w:val="20"/>
          <w:szCs w:val="20"/>
        </w:rPr>
        <w:t xml:space="preserve">Wykonawca rozpoczyna i kończy świadczenie usług na telefoniczne wezwanie Wójta Gminy lub pracownika Urzędu Gminy Niedrzwica Duża wyznaczonego przez Wójta Gminy. Szczegółowe postanowienia w tym zakresie określa wzór umowy będący załącznikiem do </w:t>
      </w:r>
      <w:r w:rsidR="0073599B">
        <w:rPr>
          <w:rFonts w:ascii="Times New Roman" w:hAnsi="Times New Roman"/>
          <w:sz w:val="20"/>
          <w:szCs w:val="20"/>
        </w:rPr>
        <w:t xml:space="preserve">niniejszej </w:t>
      </w:r>
      <w:r w:rsidRPr="006D45EF">
        <w:rPr>
          <w:rFonts w:ascii="Times New Roman" w:hAnsi="Times New Roman"/>
          <w:sz w:val="20"/>
          <w:szCs w:val="20"/>
        </w:rPr>
        <w:t xml:space="preserve">SIWZ. </w:t>
      </w:r>
    </w:p>
    <w:p w:rsidR="006D45EF" w:rsidRPr="006D45EF" w:rsidRDefault="006D45EF" w:rsidP="006D45EF">
      <w:pPr>
        <w:pStyle w:val="Akapitzlist"/>
        <w:jc w:val="both"/>
        <w:rPr>
          <w:rFonts w:ascii="Times New Roman" w:hAnsi="Times New Roman"/>
          <w:sz w:val="20"/>
          <w:szCs w:val="20"/>
        </w:rPr>
      </w:pPr>
    </w:p>
    <w:p w:rsidR="006D45EF" w:rsidRPr="006D45EF" w:rsidRDefault="00FC2FB1" w:rsidP="0045342F">
      <w:pPr>
        <w:pStyle w:val="Akapitzlist"/>
        <w:numPr>
          <w:ilvl w:val="0"/>
          <w:numId w:val="29"/>
        </w:numPr>
        <w:ind w:hanging="480"/>
        <w:jc w:val="both"/>
        <w:rPr>
          <w:rFonts w:ascii="Times New Roman" w:hAnsi="Times New Roman"/>
          <w:sz w:val="20"/>
          <w:szCs w:val="20"/>
        </w:rPr>
      </w:pPr>
      <w:r w:rsidRPr="006D45EF">
        <w:rPr>
          <w:rFonts w:ascii="Times New Roman" w:hAnsi="Times New Roman"/>
          <w:sz w:val="20"/>
          <w:szCs w:val="20"/>
        </w:rPr>
        <w:t>Zaleca się, by Wykonawcy dokonali wizji lokalnej w terenie, gdzie będzie realizowane zadanie w celu dokonania oceny dokumentów i informacji przekazywanych w ramach niniejszego postępowania przez Zamawiającego</w:t>
      </w:r>
      <w:r w:rsidR="0073599B">
        <w:rPr>
          <w:rFonts w:ascii="Times New Roman" w:hAnsi="Times New Roman"/>
          <w:sz w:val="20"/>
          <w:szCs w:val="20"/>
        </w:rPr>
        <w:t xml:space="preserve"> i należytej wyceny oferty</w:t>
      </w:r>
      <w:r w:rsidRPr="006D45EF">
        <w:rPr>
          <w:rFonts w:ascii="Times New Roman" w:hAnsi="Times New Roman"/>
          <w:sz w:val="20"/>
          <w:szCs w:val="20"/>
        </w:rPr>
        <w:t>.</w:t>
      </w:r>
      <w:r w:rsidR="006D45EF" w:rsidRPr="006D45EF">
        <w:rPr>
          <w:sz w:val="20"/>
          <w:szCs w:val="20"/>
        </w:rPr>
        <w:t xml:space="preserve"> </w:t>
      </w:r>
    </w:p>
    <w:p w:rsidR="006D45EF" w:rsidRPr="006D45EF" w:rsidRDefault="006D45EF" w:rsidP="006D45EF">
      <w:pPr>
        <w:pStyle w:val="Akapitzlist"/>
        <w:jc w:val="both"/>
        <w:rPr>
          <w:rFonts w:ascii="Times New Roman" w:hAnsi="Times New Roman"/>
          <w:sz w:val="20"/>
          <w:szCs w:val="20"/>
        </w:rPr>
      </w:pPr>
    </w:p>
    <w:p w:rsidR="00D66FB6" w:rsidRPr="00D66FB6" w:rsidRDefault="00FC2FB1" w:rsidP="0045342F">
      <w:pPr>
        <w:pStyle w:val="Akapitzlist"/>
        <w:numPr>
          <w:ilvl w:val="0"/>
          <w:numId w:val="29"/>
        </w:numPr>
        <w:ind w:hanging="480"/>
        <w:jc w:val="both"/>
        <w:rPr>
          <w:rFonts w:ascii="Times New Roman" w:hAnsi="Times New Roman"/>
          <w:sz w:val="20"/>
          <w:szCs w:val="20"/>
        </w:rPr>
      </w:pPr>
      <w:r w:rsidRPr="00D66FB6">
        <w:rPr>
          <w:rFonts w:ascii="Times New Roman" w:hAnsi="Times New Roman"/>
          <w:sz w:val="20"/>
          <w:szCs w:val="20"/>
        </w:rPr>
        <w:t>Zamawiający ma prawo, w razie potrzeby i bez ws</w:t>
      </w:r>
      <w:r w:rsidR="00D66FB6">
        <w:rPr>
          <w:rFonts w:ascii="Times New Roman" w:hAnsi="Times New Roman"/>
          <w:sz w:val="20"/>
          <w:szCs w:val="20"/>
        </w:rPr>
        <w:t>kazywania przyczyny, skierować W</w:t>
      </w:r>
      <w:r w:rsidRPr="00D66FB6">
        <w:rPr>
          <w:rFonts w:ascii="Times New Roman" w:hAnsi="Times New Roman"/>
          <w:sz w:val="20"/>
          <w:szCs w:val="20"/>
        </w:rPr>
        <w:t xml:space="preserve">ykonawcę do wykonania usługi w innym rejonie </w:t>
      </w:r>
      <w:r w:rsidR="00D66FB6">
        <w:rPr>
          <w:rFonts w:ascii="Times New Roman" w:hAnsi="Times New Roman"/>
          <w:sz w:val="20"/>
          <w:szCs w:val="20"/>
        </w:rPr>
        <w:t>(innym obwodzie) – W</w:t>
      </w:r>
      <w:r w:rsidRPr="00D66FB6">
        <w:rPr>
          <w:rFonts w:ascii="Times New Roman" w:hAnsi="Times New Roman"/>
          <w:sz w:val="20"/>
          <w:szCs w:val="20"/>
        </w:rPr>
        <w:t>ykonawca zobowiązany jest wówczas do wykonania usługi tym samym sprzętem</w:t>
      </w:r>
      <w:r w:rsidR="00D66FB6">
        <w:rPr>
          <w:rFonts w:ascii="Times New Roman" w:hAnsi="Times New Roman"/>
          <w:sz w:val="20"/>
          <w:szCs w:val="20"/>
        </w:rPr>
        <w:t>,</w:t>
      </w:r>
      <w:r w:rsidRPr="00D66FB6">
        <w:rPr>
          <w:rFonts w:ascii="Times New Roman" w:hAnsi="Times New Roman"/>
          <w:sz w:val="20"/>
          <w:szCs w:val="20"/>
        </w:rPr>
        <w:t xml:space="preserve"> którym wykonywał usługę w rejonie</w:t>
      </w:r>
      <w:r w:rsidR="00D66FB6">
        <w:rPr>
          <w:rFonts w:ascii="Times New Roman" w:hAnsi="Times New Roman"/>
          <w:sz w:val="20"/>
          <w:szCs w:val="20"/>
        </w:rPr>
        <w:t xml:space="preserve"> (obwodzie)</w:t>
      </w:r>
      <w:r w:rsidRPr="00D66FB6">
        <w:rPr>
          <w:rFonts w:ascii="Times New Roman" w:hAnsi="Times New Roman"/>
          <w:sz w:val="20"/>
          <w:szCs w:val="20"/>
        </w:rPr>
        <w:t xml:space="preserve">, w którym wygrał przetarg i za kwotę wskazaną w ofercie. </w:t>
      </w:r>
    </w:p>
    <w:p w:rsidR="00D66FB6" w:rsidRPr="00D66FB6" w:rsidRDefault="00D66FB6" w:rsidP="00D66FB6">
      <w:pPr>
        <w:pStyle w:val="Akapitzlist"/>
        <w:jc w:val="both"/>
        <w:rPr>
          <w:rFonts w:ascii="Times New Roman" w:hAnsi="Times New Roman"/>
          <w:sz w:val="20"/>
          <w:szCs w:val="20"/>
        </w:rPr>
      </w:pPr>
    </w:p>
    <w:p w:rsidR="00FC2FB1" w:rsidRPr="00163ABC" w:rsidRDefault="00D66FB6" w:rsidP="0045342F">
      <w:pPr>
        <w:pStyle w:val="Akapitzlist"/>
        <w:numPr>
          <w:ilvl w:val="0"/>
          <w:numId w:val="29"/>
        </w:numPr>
        <w:jc w:val="both"/>
        <w:rPr>
          <w:rFonts w:ascii="Times New Roman" w:hAnsi="Times New Roman"/>
          <w:sz w:val="20"/>
          <w:szCs w:val="20"/>
        </w:rPr>
      </w:pPr>
      <w:r>
        <w:rPr>
          <w:rFonts w:ascii="Times New Roman" w:hAnsi="Times New Roman"/>
          <w:sz w:val="20"/>
          <w:szCs w:val="20"/>
        </w:rPr>
        <w:t xml:space="preserve">Zaoferowana </w:t>
      </w:r>
      <w:r w:rsidR="00FC2FB1" w:rsidRPr="00FC2FB1">
        <w:rPr>
          <w:rFonts w:ascii="Times New Roman" w:hAnsi="Times New Roman"/>
          <w:sz w:val="20"/>
          <w:szCs w:val="20"/>
        </w:rPr>
        <w:t>cena</w:t>
      </w:r>
      <w:r w:rsidR="00163ABC">
        <w:rPr>
          <w:rFonts w:ascii="Times New Roman" w:hAnsi="Times New Roman"/>
          <w:sz w:val="20"/>
          <w:szCs w:val="20"/>
        </w:rPr>
        <w:t xml:space="preserve"> jednostkowa za godzinę świadczenia usługi</w:t>
      </w:r>
      <w:r w:rsidR="00FC2FB1" w:rsidRPr="00FC2FB1">
        <w:rPr>
          <w:rFonts w:ascii="Times New Roman" w:hAnsi="Times New Roman"/>
          <w:sz w:val="20"/>
          <w:szCs w:val="20"/>
        </w:rPr>
        <w:t xml:space="preserve"> jest ceną </w:t>
      </w:r>
      <w:r w:rsidR="00163ABC">
        <w:rPr>
          <w:rFonts w:ascii="Times New Roman" w:hAnsi="Times New Roman"/>
          <w:sz w:val="20"/>
          <w:szCs w:val="20"/>
        </w:rPr>
        <w:t xml:space="preserve">ryczałtową </w:t>
      </w:r>
      <w:r w:rsidR="00FC2FB1" w:rsidRPr="00FC2FB1">
        <w:rPr>
          <w:rFonts w:ascii="Times New Roman" w:hAnsi="Times New Roman"/>
          <w:sz w:val="20"/>
          <w:szCs w:val="20"/>
        </w:rPr>
        <w:t>brutto</w:t>
      </w:r>
      <w:r>
        <w:rPr>
          <w:rFonts w:ascii="Times New Roman" w:hAnsi="Times New Roman"/>
          <w:sz w:val="20"/>
          <w:szCs w:val="20"/>
        </w:rPr>
        <w:t>,</w:t>
      </w:r>
      <w:r w:rsidR="00FC2FB1" w:rsidRPr="00FC2FB1">
        <w:rPr>
          <w:rFonts w:ascii="Times New Roman" w:hAnsi="Times New Roman"/>
          <w:sz w:val="20"/>
          <w:szCs w:val="20"/>
        </w:rPr>
        <w:t xml:space="preserve"> tj. musi zawierać podatek według obowiązującej stawki oraz wszystkie koszty, jakie poniesie Wykonawca z tytułu należytej realizacji przedmiotu zamówienia, w szczególności koszty pracy sprzętu oraz ludzi go obsługujących, koszty dojazdów do miejsca wykonywania usługi i powrotu, połączeń telefonicznych, czasu przestoju nie spowodowanego przez Zamawiającego, pozostawanie w gotowości do świadczenia usługi.</w:t>
      </w:r>
      <w:r w:rsidR="00163ABC">
        <w:rPr>
          <w:rFonts w:ascii="Times New Roman" w:hAnsi="Times New Roman"/>
          <w:sz w:val="20"/>
          <w:szCs w:val="20"/>
        </w:rPr>
        <w:t xml:space="preserve"> </w:t>
      </w:r>
      <w:r w:rsidR="00163ABC" w:rsidRPr="00163ABC">
        <w:rPr>
          <w:rFonts w:ascii="Times New Roman" w:hAnsi="Times New Roman"/>
          <w:sz w:val="20"/>
          <w:szCs w:val="20"/>
        </w:rPr>
        <w:t>Cena ta obejmuje wszystkie koszty związane z realizacją  zamówienia, w tym ryzyko Wykonawcy z tytułu oszacowania wszystkich kosztów. W cenie oferty należy uwzględnić wszystkie koszty związane z pełną realizacją przedmiotu zamówienia.</w:t>
      </w:r>
    </w:p>
    <w:p w:rsidR="00FC2FB1" w:rsidRDefault="00FC2FB1" w:rsidP="00FC2FB1">
      <w:pPr>
        <w:pStyle w:val="Akapitzlist"/>
        <w:jc w:val="both"/>
        <w:rPr>
          <w:rFonts w:ascii="Times New Roman" w:hAnsi="Times New Roman"/>
          <w:sz w:val="20"/>
          <w:szCs w:val="20"/>
        </w:rPr>
      </w:pPr>
    </w:p>
    <w:p w:rsidR="005A1E45" w:rsidRPr="00FC2FB1" w:rsidRDefault="005A1E45" w:rsidP="00FC2FB1">
      <w:pPr>
        <w:pStyle w:val="Akapitzlist"/>
        <w:jc w:val="both"/>
        <w:rPr>
          <w:rFonts w:ascii="Times New Roman" w:hAnsi="Times New Roman"/>
          <w:sz w:val="20"/>
          <w:szCs w:val="20"/>
        </w:rPr>
      </w:pPr>
      <w:r w:rsidRPr="005A1E45">
        <w:rPr>
          <w:rFonts w:ascii="Times New Roman" w:hAnsi="Times New Roman"/>
          <w:sz w:val="20"/>
          <w:szCs w:val="20"/>
        </w:rPr>
        <w:t xml:space="preserve">Rozliczenie następować będzie na podstawie </w:t>
      </w:r>
      <w:r w:rsidR="0039450F">
        <w:rPr>
          <w:rFonts w:ascii="Times New Roman" w:hAnsi="Times New Roman"/>
          <w:sz w:val="20"/>
          <w:szCs w:val="20"/>
        </w:rPr>
        <w:t xml:space="preserve">cen jednostkowych wskazanych w </w:t>
      </w:r>
      <w:r w:rsidRPr="005A1E45">
        <w:rPr>
          <w:rFonts w:ascii="Times New Roman" w:hAnsi="Times New Roman"/>
          <w:sz w:val="20"/>
          <w:szCs w:val="20"/>
        </w:rPr>
        <w:t>formularzu</w:t>
      </w:r>
      <w:r>
        <w:rPr>
          <w:rFonts w:ascii="Times New Roman" w:hAnsi="Times New Roman"/>
          <w:sz w:val="20"/>
          <w:szCs w:val="20"/>
        </w:rPr>
        <w:t xml:space="preserve"> ofertowym</w:t>
      </w:r>
      <w:r w:rsidRPr="005A1E45">
        <w:rPr>
          <w:rFonts w:ascii="Times New Roman" w:hAnsi="Times New Roman"/>
          <w:sz w:val="20"/>
          <w:szCs w:val="20"/>
        </w:rPr>
        <w:t xml:space="preserve"> stanowiącym załącznik nr </w:t>
      </w:r>
      <w:r>
        <w:rPr>
          <w:rFonts w:ascii="Times New Roman" w:hAnsi="Times New Roman"/>
          <w:sz w:val="20"/>
          <w:szCs w:val="20"/>
        </w:rPr>
        <w:t xml:space="preserve">2 do SIWZ </w:t>
      </w:r>
      <w:r w:rsidRPr="005A1E45">
        <w:rPr>
          <w:rFonts w:ascii="Times New Roman" w:hAnsi="Times New Roman"/>
          <w:sz w:val="20"/>
          <w:szCs w:val="20"/>
        </w:rPr>
        <w:t>za pracę danego sprzętu oraz ilości faktycznie wy</w:t>
      </w:r>
      <w:r>
        <w:rPr>
          <w:rFonts w:ascii="Times New Roman" w:hAnsi="Times New Roman"/>
          <w:sz w:val="20"/>
          <w:szCs w:val="20"/>
        </w:rPr>
        <w:t>konywanych godzin usługi przez W</w:t>
      </w:r>
      <w:r w:rsidRPr="005A1E45">
        <w:rPr>
          <w:rFonts w:ascii="Times New Roman" w:hAnsi="Times New Roman"/>
          <w:sz w:val="20"/>
          <w:szCs w:val="20"/>
        </w:rPr>
        <w:t xml:space="preserve">ykonawcę. </w:t>
      </w:r>
    </w:p>
    <w:p w:rsidR="00CB40A9" w:rsidRPr="00CB40A9" w:rsidRDefault="00CB40A9" w:rsidP="00CB40A9">
      <w:pPr>
        <w:pStyle w:val="Akapitzlist"/>
        <w:rPr>
          <w:rFonts w:ascii="Times New Roman" w:hAnsi="Times New Roman"/>
          <w:sz w:val="20"/>
          <w:szCs w:val="20"/>
        </w:rPr>
      </w:pPr>
    </w:p>
    <w:p w:rsidR="008C4C6E" w:rsidRDefault="008C4C6E" w:rsidP="0045342F">
      <w:pPr>
        <w:pStyle w:val="Akapitzlist"/>
        <w:numPr>
          <w:ilvl w:val="0"/>
          <w:numId w:val="29"/>
        </w:numPr>
        <w:jc w:val="both"/>
        <w:rPr>
          <w:rFonts w:ascii="Times New Roman" w:hAnsi="Times New Roman"/>
          <w:sz w:val="20"/>
          <w:szCs w:val="20"/>
        </w:rPr>
      </w:pPr>
      <w:r w:rsidRPr="008C4C6E">
        <w:rPr>
          <w:rFonts w:ascii="Times New Roman" w:hAnsi="Times New Roman"/>
          <w:sz w:val="20"/>
          <w:szCs w:val="20"/>
        </w:rPr>
        <w:t>Rozliczenie za wykonane prace nastąpi po przepracowaniu miesiąca kalendarzowego w oparciu o wykaz przepracowanych godzin zatwierdzony przez Zamawiającego.</w:t>
      </w:r>
      <w:r w:rsidRPr="008C4C6E">
        <w:rPr>
          <w:sz w:val="20"/>
          <w:szCs w:val="20"/>
        </w:rPr>
        <w:t xml:space="preserve"> </w:t>
      </w:r>
      <w:r w:rsidRPr="008C4C6E">
        <w:rPr>
          <w:rFonts w:ascii="Times New Roman" w:hAnsi="Times New Roman"/>
          <w:sz w:val="20"/>
          <w:szCs w:val="20"/>
        </w:rPr>
        <w:t>Za usługę wykonaną</w:t>
      </w:r>
      <w:r>
        <w:rPr>
          <w:rFonts w:ascii="Times New Roman" w:hAnsi="Times New Roman"/>
          <w:sz w:val="20"/>
          <w:szCs w:val="20"/>
        </w:rPr>
        <w:t xml:space="preserve"> w 2018</w:t>
      </w:r>
      <w:r w:rsidRPr="008C4C6E">
        <w:rPr>
          <w:rFonts w:ascii="Times New Roman" w:hAnsi="Times New Roman"/>
          <w:sz w:val="20"/>
          <w:szCs w:val="20"/>
        </w:rPr>
        <w:t xml:space="preserve"> roku Wykonawca wys</w:t>
      </w:r>
      <w:r>
        <w:rPr>
          <w:rFonts w:ascii="Times New Roman" w:hAnsi="Times New Roman"/>
          <w:sz w:val="20"/>
          <w:szCs w:val="20"/>
        </w:rPr>
        <w:t>tawi fakturę do 10 stycznia 2019</w:t>
      </w:r>
      <w:r w:rsidRPr="008C4C6E">
        <w:rPr>
          <w:rFonts w:ascii="Times New Roman" w:hAnsi="Times New Roman"/>
          <w:sz w:val="20"/>
          <w:szCs w:val="20"/>
        </w:rPr>
        <w:t xml:space="preserve"> roku.</w:t>
      </w:r>
    </w:p>
    <w:p w:rsidR="008C4C6E" w:rsidRPr="008C4C6E" w:rsidRDefault="008C4C6E" w:rsidP="008C4C6E">
      <w:pPr>
        <w:pStyle w:val="Akapitzlist"/>
        <w:jc w:val="both"/>
        <w:rPr>
          <w:rFonts w:ascii="Times New Roman" w:hAnsi="Times New Roman"/>
          <w:sz w:val="20"/>
          <w:szCs w:val="20"/>
        </w:rPr>
      </w:pPr>
    </w:p>
    <w:p w:rsidR="008C4C6E" w:rsidRPr="008C4C6E" w:rsidRDefault="008C4C6E" w:rsidP="0039450F">
      <w:pPr>
        <w:pStyle w:val="Akapitzlist"/>
        <w:jc w:val="both"/>
        <w:rPr>
          <w:sz w:val="20"/>
          <w:szCs w:val="20"/>
        </w:rPr>
      </w:pPr>
      <w:r w:rsidRPr="008C4C6E">
        <w:rPr>
          <w:rFonts w:ascii="Times New Roman" w:hAnsi="Times New Roman"/>
          <w:sz w:val="20"/>
          <w:szCs w:val="20"/>
        </w:rPr>
        <w:t>Wykaz przepracowanych godzin winien być złożony do 10 dnia każdego miesiąca za miesiąc poprzedni. Zamawiający zastrzega sobie, że przedstawiony wykaz przepracowanych godzin zostanie przez Zamawiającego zweryfikowany z odczytami z systemu GPS.</w:t>
      </w:r>
      <w:r w:rsidRPr="008C4C6E">
        <w:rPr>
          <w:sz w:val="20"/>
          <w:szCs w:val="20"/>
        </w:rPr>
        <w:t xml:space="preserve"> </w:t>
      </w:r>
    </w:p>
    <w:p w:rsidR="008C4C6E" w:rsidRPr="008C4C6E" w:rsidRDefault="008C4C6E" w:rsidP="008C4C6E">
      <w:pPr>
        <w:pStyle w:val="Akapitzlist"/>
        <w:jc w:val="both"/>
        <w:rPr>
          <w:rFonts w:ascii="Times New Roman" w:hAnsi="Times New Roman"/>
          <w:sz w:val="20"/>
          <w:szCs w:val="20"/>
        </w:rPr>
      </w:pPr>
      <w:r w:rsidRPr="008C4C6E">
        <w:rPr>
          <w:sz w:val="20"/>
          <w:szCs w:val="20"/>
        </w:rPr>
        <w:t xml:space="preserve"> </w:t>
      </w:r>
    </w:p>
    <w:p w:rsidR="008C4C6E" w:rsidRPr="008C4C6E" w:rsidRDefault="008C4C6E" w:rsidP="0039450F">
      <w:pPr>
        <w:pStyle w:val="Akapitzlist"/>
        <w:jc w:val="both"/>
        <w:rPr>
          <w:rFonts w:ascii="Times New Roman" w:hAnsi="Times New Roman"/>
          <w:sz w:val="20"/>
          <w:szCs w:val="20"/>
        </w:rPr>
      </w:pPr>
      <w:r w:rsidRPr="008C4C6E">
        <w:rPr>
          <w:rFonts w:ascii="Times New Roman" w:hAnsi="Times New Roman"/>
          <w:sz w:val="20"/>
          <w:szCs w:val="20"/>
        </w:rPr>
        <w:t>Wykonawca może złożyć fakturę za wykonaną usługę po zaakceptowaniu przez Zamawiającego szczegółowego wykazu przepracowanych godzin realizacji usługi.</w:t>
      </w:r>
      <w:r w:rsidRPr="008C4C6E">
        <w:rPr>
          <w:sz w:val="20"/>
          <w:szCs w:val="20"/>
        </w:rPr>
        <w:t xml:space="preserve"> </w:t>
      </w:r>
    </w:p>
    <w:p w:rsidR="008C4C6E" w:rsidRPr="008C4C6E" w:rsidRDefault="008C4C6E" w:rsidP="008C4C6E">
      <w:pPr>
        <w:pStyle w:val="Akapitzlist"/>
        <w:jc w:val="both"/>
        <w:rPr>
          <w:rFonts w:ascii="Times New Roman" w:hAnsi="Times New Roman"/>
          <w:sz w:val="20"/>
          <w:szCs w:val="20"/>
        </w:rPr>
      </w:pPr>
    </w:p>
    <w:p w:rsidR="008C4C6E" w:rsidRDefault="008C4C6E" w:rsidP="0045342F">
      <w:pPr>
        <w:pStyle w:val="Akapitzlist"/>
        <w:numPr>
          <w:ilvl w:val="0"/>
          <w:numId w:val="29"/>
        </w:numPr>
        <w:jc w:val="both"/>
        <w:rPr>
          <w:rFonts w:ascii="Times New Roman" w:hAnsi="Times New Roman"/>
          <w:sz w:val="20"/>
          <w:szCs w:val="20"/>
        </w:rPr>
      </w:pPr>
      <w:r w:rsidRPr="008C4C6E">
        <w:rPr>
          <w:rFonts w:ascii="Times New Roman" w:hAnsi="Times New Roman"/>
          <w:sz w:val="20"/>
          <w:szCs w:val="20"/>
        </w:rPr>
        <w:t>Płatność nastąpi przelewem w ciągu 14 dni od dnia doręczenia Zamawiającemu poprawnie wystawionej faktury lub rachunku.</w:t>
      </w:r>
    </w:p>
    <w:p w:rsidR="008C4C6E" w:rsidRPr="008C4C6E" w:rsidRDefault="008C4C6E" w:rsidP="008C4C6E">
      <w:pPr>
        <w:pStyle w:val="Akapitzlist"/>
        <w:jc w:val="both"/>
        <w:rPr>
          <w:rFonts w:ascii="Times New Roman" w:hAnsi="Times New Roman"/>
          <w:sz w:val="20"/>
          <w:szCs w:val="20"/>
        </w:rPr>
      </w:pPr>
    </w:p>
    <w:p w:rsidR="008C4C6E" w:rsidRDefault="000D2520" w:rsidP="0045342F">
      <w:pPr>
        <w:pStyle w:val="Akapitzlist"/>
        <w:numPr>
          <w:ilvl w:val="0"/>
          <w:numId w:val="29"/>
        </w:numPr>
        <w:jc w:val="both"/>
        <w:rPr>
          <w:rFonts w:ascii="Times New Roman" w:hAnsi="Times New Roman"/>
          <w:sz w:val="20"/>
          <w:szCs w:val="20"/>
        </w:rPr>
      </w:pPr>
      <w:r w:rsidRPr="000D2520">
        <w:rPr>
          <w:rFonts w:ascii="Times New Roman" w:hAnsi="Times New Roman"/>
          <w:sz w:val="20"/>
          <w:szCs w:val="20"/>
        </w:rPr>
        <w:t xml:space="preserve">W związku z wykonywaniem </w:t>
      </w:r>
      <w:r>
        <w:rPr>
          <w:rFonts w:ascii="Times New Roman" w:hAnsi="Times New Roman"/>
          <w:sz w:val="20"/>
          <w:szCs w:val="20"/>
        </w:rPr>
        <w:t xml:space="preserve">zamówienia </w:t>
      </w:r>
      <w:r w:rsidRPr="000D2520">
        <w:rPr>
          <w:rFonts w:ascii="Times New Roman" w:hAnsi="Times New Roman"/>
          <w:sz w:val="20"/>
          <w:szCs w:val="20"/>
        </w:rPr>
        <w:t>każda maszyna przy odśnieżaniu będzie wyposażona w urządzenia</w:t>
      </w:r>
      <w:r>
        <w:rPr>
          <w:rFonts w:ascii="Times New Roman" w:hAnsi="Times New Roman"/>
          <w:sz w:val="20"/>
          <w:szCs w:val="20"/>
        </w:rPr>
        <w:t>/nadajniki</w:t>
      </w:r>
      <w:r w:rsidRPr="000D2520">
        <w:rPr>
          <w:rFonts w:ascii="Times New Roman" w:hAnsi="Times New Roman"/>
          <w:sz w:val="20"/>
          <w:szCs w:val="20"/>
        </w:rPr>
        <w:t xml:space="preserve"> GPS, które Wykonawca na czas trwania umowy otrzyma od Zamawiającego i zamontuje na sprzęcie biorącym udział w realizacji zamówienia.</w:t>
      </w:r>
      <w:r>
        <w:rPr>
          <w:rFonts w:ascii="Times New Roman" w:hAnsi="Times New Roman"/>
          <w:sz w:val="20"/>
          <w:szCs w:val="20"/>
        </w:rPr>
        <w:t xml:space="preserve"> </w:t>
      </w:r>
      <w:r w:rsidR="008C4C6E" w:rsidRPr="000D2520">
        <w:rPr>
          <w:rFonts w:ascii="Times New Roman" w:hAnsi="Times New Roman"/>
          <w:sz w:val="20"/>
          <w:szCs w:val="20"/>
        </w:rPr>
        <w:t>Nadajniki te będą wskazywały Zamawiającemu w szczególności aktualne położenie pojazdu Wykonawcy oraz czas wykonywania usługi.</w:t>
      </w:r>
      <w:r w:rsidR="008C4C6E" w:rsidRPr="000D2520">
        <w:rPr>
          <w:sz w:val="20"/>
          <w:szCs w:val="20"/>
        </w:rPr>
        <w:t xml:space="preserve"> </w:t>
      </w:r>
      <w:r w:rsidR="008C4C6E" w:rsidRPr="000D2520">
        <w:rPr>
          <w:rFonts w:ascii="Times New Roman" w:hAnsi="Times New Roman"/>
          <w:sz w:val="20"/>
          <w:szCs w:val="20"/>
        </w:rPr>
        <w:t>Rozliczenie wynagrodzenia Wykonawcy nastąpi w oparciu o wskazania nadajnika GPS.</w:t>
      </w:r>
      <w:r w:rsidR="008C4C6E" w:rsidRPr="000D2520">
        <w:rPr>
          <w:sz w:val="20"/>
          <w:szCs w:val="20"/>
        </w:rPr>
        <w:t xml:space="preserve"> </w:t>
      </w:r>
      <w:r w:rsidR="008C4C6E" w:rsidRPr="000D2520">
        <w:rPr>
          <w:rFonts w:ascii="Times New Roman" w:hAnsi="Times New Roman"/>
          <w:sz w:val="20"/>
          <w:szCs w:val="20"/>
        </w:rPr>
        <w:t>Zamawiający na żądanie Wykonawcy może udostępnić wgląd do rejestratora wskazań GPS-u.</w:t>
      </w:r>
    </w:p>
    <w:p w:rsidR="000D2520" w:rsidRPr="000D2520" w:rsidRDefault="000D2520" w:rsidP="000D2520">
      <w:pPr>
        <w:pStyle w:val="Akapitzlist"/>
        <w:rPr>
          <w:rFonts w:ascii="Times New Roman" w:hAnsi="Times New Roman"/>
          <w:sz w:val="20"/>
          <w:szCs w:val="20"/>
        </w:rPr>
      </w:pPr>
    </w:p>
    <w:p w:rsidR="000D2520" w:rsidRPr="000D2520" w:rsidRDefault="000D2520" w:rsidP="0045342F">
      <w:pPr>
        <w:pStyle w:val="Akapitzlist"/>
        <w:numPr>
          <w:ilvl w:val="0"/>
          <w:numId w:val="29"/>
        </w:numPr>
        <w:jc w:val="both"/>
        <w:rPr>
          <w:rFonts w:ascii="Times New Roman" w:hAnsi="Times New Roman"/>
          <w:sz w:val="20"/>
          <w:szCs w:val="20"/>
        </w:rPr>
      </w:pPr>
      <w:r w:rsidRPr="000D2520">
        <w:rPr>
          <w:rFonts w:ascii="Times New Roman" w:hAnsi="Times New Roman"/>
          <w:sz w:val="20"/>
          <w:szCs w:val="20"/>
        </w:rPr>
        <w:t xml:space="preserve">Wykonawca ponosi pełną odpowiedzialność za szkody, wypadki i kolizje drogowe i inne zdarzenia spowodowane zaniechaniem </w:t>
      </w:r>
      <w:r w:rsidR="000C7A3C">
        <w:rPr>
          <w:rFonts w:ascii="Times New Roman" w:hAnsi="Times New Roman"/>
          <w:sz w:val="20"/>
          <w:szCs w:val="20"/>
        </w:rPr>
        <w:t xml:space="preserve">wykonywania usług </w:t>
      </w:r>
      <w:r w:rsidRPr="000D2520">
        <w:rPr>
          <w:rFonts w:ascii="Times New Roman" w:hAnsi="Times New Roman"/>
          <w:sz w:val="20"/>
          <w:szCs w:val="20"/>
        </w:rPr>
        <w:t xml:space="preserve">lub na skutek niedostatecznego lub niezgodnego z obowiązującymi przepisami wykonania </w:t>
      </w:r>
      <w:r w:rsidR="000C7A3C">
        <w:rPr>
          <w:rFonts w:ascii="Times New Roman" w:hAnsi="Times New Roman"/>
          <w:sz w:val="20"/>
          <w:szCs w:val="20"/>
        </w:rPr>
        <w:t xml:space="preserve">usług odśnieżania </w:t>
      </w:r>
      <w:r w:rsidRPr="000D2520">
        <w:rPr>
          <w:rFonts w:ascii="Times New Roman" w:hAnsi="Times New Roman"/>
          <w:sz w:val="20"/>
          <w:szCs w:val="20"/>
        </w:rPr>
        <w:t xml:space="preserve">dróg gminnych. Za bezpieczeństwo ruchu w obrębie odcinków dróg, na których prowadzone jest </w:t>
      </w:r>
      <w:r w:rsidR="000C7A3C">
        <w:rPr>
          <w:rFonts w:ascii="Times New Roman" w:hAnsi="Times New Roman"/>
          <w:sz w:val="20"/>
          <w:szCs w:val="20"/>
        </w:rPr>
        <w:t xml:space="preserve">odśnieżanie </w:t>
      </w:r>
      <w:r w:rsidRPr="000D2520">
        <w:rPr>
          <w:rFonts w:ascii="Times New Roman" w:hAnsi="Times New Roman"/>
          <w:sz w:val="20"/>
          <w:szCs w:val="20"/>
        </w:rPr>
        <w:t>od chwili ich rozpoczęcia aż do ostatecznego zakończenia odpowiada Wykonawca.</w:t>
      </w:r>
      <w:r w:rsidRPr="000D2520">
        <w:rPr>
          <w:sz w:val="20"/>
          <w:szCs w:val="20"/>
        </w:rPr>
        <w:t xml:space="preserve"> </w:t>
      </w:r>
    </w:p>
    <w:p w:rsidR="008C4C6E" w:rsidRDefault="008C4C6E" w:rsidP="008C4C6E">
      <w:pPr>
        <w:pStyle w:val="Akapitzlist"/>
        <w:jc w:val="both"/>
        <w:rPr>
          <w:rFonts w:ascii="Times New Roman" w:hAnsi="Times New Roman"/>
          <w:sz w:val="20"/>
          <w:szCs w:val="20"/>
        </w:rPr>
      </w:pPr>
    </w:p>
    <w:p w:rsidR="00325A18" w:rsidRPr="00325A18" w:rsidRDefault="00325A18" w:rsidP="0045342F">
      <w:pPr>
        <w:pStyle w:val="Akapitzlist"/>
        <w:numPr>
          <w:ilvl w:val="0"/>
          <w:numId w:val="29"/>
        </w:numPr>
        <w:jc w:val="both"/>
        <w:rPr>
          <w:rFonts w:ascii="Times New Roman" w:hAnsi="Times New Roman"/>
          <w:sz w:val="20"/>
          <w:szCs w:val="20"/>
        </w:rPr>
      </w:pPr>
      <w:r w:rsidRPr="00325A18">
        <w:rPr>
          <w:rFonts w:ascii="Times New Roman" w:hAnsi="Times New Roman"/>
          <w:sz w:val="20"/>
          <w:szCs w:val="20"/>
        </w:rPr>
        <w:t xml:space="preserve">Zamawiający </w:t>
      </w:r>
      <w:r w:rsidR="00331F41" w:rsidRPr="00325A18">
        <w:rPr>
          <w:rFonts w:ascii="Times New Roman" w:hAnsi="Times New Roman"/>
          <w:sz w:val="20"/>
          <w:szCs w:val="20"/>
        </w:rPr>
        <w:t xml:space="preserve">dopuszcza możliwość zastosowania </w:t>
      </w:r>
      <w:r w:rsidR="00163ABC">
        <w:rPr>
          <w:rFonts w:ascii="Times New Roman" w:hAnsi="Times New Roman"/>
          <w:sz w:val="20"/>
          <w:szCs w:val="20"/>
        </w:rPr>
        <w:t xml:space="preserve">sprzętu, </w:t>
      </w:r>
      <w:r w:rsidR="00D355E0" w:rsidRPr="00847129">
        <w:rPr>
          <w:rFonts w:ascii="Times New Roman" w:hAnsi="Times New Roman"/>
          <w:sz w:val="20"/>
          <w:szCs w:val="20"/>
        </w:rPr>
        <w:t>urz</w:t>
      </w:r>
      <w:r w:rsidR="00CB40A9" w:rsidRPr="00847129">
        <w:rPr>
          <w:rFonts w:ascii="Times New Roman" w:hAnsi="Times New Roman"/>
          <w:sz w:val="20"/>
          <w:szCs w:val="20"/>
        </w:rPr>
        <w:t>ądzeń</w:t>
      </w:r>
      <w:r w:rsidR="00331F41" w:rsidRPr="00847129">
        <w:rPr>
          <w:rFonts w:ascii="Times New Roman" w:hAnsi="Times New Roman"/>
          <w:sz w:val="20"/>
          <w:szCs w:val="20"/>
        </w:rPr>
        <w:t xml:space="preserve"> i wyposażenia </w:t>
      </w:r>
      <w:r w:rsidR="00331F41" w:rsidRPr="00325A18">
        <w:rPr>
          <w:rFonts w:ascii="Times New Roman" w:hAnsi="Times New Roman"/>
          <w:sz w:val="20"/>
          <w:szCs w:val="20"/>
        </w:rPr>
        <w:t>równoważnego, odpowiadającego parametrom techniczno-użytkowym na poziomie nie niższym niż te, które zostały wskazane w SIWZ. Produkt równoważny to taki, który ma te same cechy funkcjonalne, co wskazany w dokumentacji przetargowej</w:t>
      </w:r>
      <w:r w:rsidRPr="00325A18">
        <w:rPr>
          <w:rFonts w:ascii="Times New Roman" w:hAnsi="Times New Roman"/>
          <w:sz w:val="20"/>
          <w:szCs w:val="20"/>
        </w:rPr>
        <w:t>,</w:t>
      </w:r>
      <w:r w:rsidR="00331F41" w:rsidRPr="00325A18">
        <w:rPr>
          <w:rFonts w:ascii="Times New Roman" w:hAnsi="Times New Roman"/>
          <w:sz w:val="20"/>
          <w:szCs w:val="20"/>
        </w:rPr>
        <w:t xml:space="preserve"> a jego jakość nie może b</w:t>
      </w:r>
      <w:r w:rsidR="009D14C8">
        <w:rPr>
          <w:rFonts w:ascii="Times New Roman" w:hAnsi="Times New Roman"/>
          <w:sz w:val="20"/>
          <w:szCs w:val="20"/>
        </w:rPr>
        <w:t>yć gorsza od jakości określonej</w:t>
      </w:r>
      <w:r w:rsidR="00331F41" w:rsidRPr="00325A18">
        <w:rPr>
          <w:rFonts w:ascii="Times New Roman" w:hAnsi="Times New Roman"/>
          <w:sz w:val="20"/>
          <w:szCs w:val="20"/>
        </w:rPr>
        <w:t xml:space="preserve"> w sp</w:t>
      </w:r>
      <w:r w:rsidR="00D355E0">
        <w:rPr>
          <w:rFonts w:ascii="Times New Roman" w:hAnsi="Times New Roman"/>
          <w:sz w:val="20"/>
          <w:szCs w:val="20"/>
        </w:rPr>
        <w:t xml:space="preserve">ecyfikacji produktu. </w:t>
      </w:r>
    </w:p>
    <w:p w:rsidR="00325A18" w:rsidRPr="00325A18" w:rsidRDefault="00325A18" w:rsidP="00CA4516">
      <w:pPr>
        <w:pStyle w:val="Akapitzlist"/>
        <w:rPr>
          <w:rFonts w:ascii="Times New Roman" w:hAnsi="Times New Roman"/>
          <w:sz w:val="20"/>
          <w:szCs w:val="20"/>
        </w:rPr>
      </w:pPr>
    </w:p>
    <w:p w:rsidR="00EB0182" w:rsidRPr="00163ABC" w:rsidRDefault="00B63FE9" w:rsidP="00163ABC">
      <w:pPr>
        <w:pStyle w:val="Akapitzlist"/>
        <w:jc w:val="both"/>
        <w:rPr>
          <w:rFonts w:ascii="Times New Roman" w:hAnsi="Times New Roman"/>
          <w:sz w:val="20"/>
          <w:szCs w:val="20"/>
        </w:rPr>
      </w:pPr>
      <w:r w:rsidRPr="009D14C8">
        <w:rPr>
          <w:rFonts w:ascii="Times New Roman" w:hAnsi="Times New Roman"/>
          <w:sz w:val="20"/>
          <w:szCs w:val="20"/>
        </w:rPr>
        <w:t xml:space="preserve">Wykonawca, który powołuje się na rozwiązania równoważne jest obowiązany wykazać, że oferowane przez niego materiały, urządzenia spełniają określone wymagania przez Zamawiającego. Ciężar udowodnienia, że wyrób jest równoważny w stosunku do wymogu określonego przez Zamawiającego </w:t>
      </w:r>
      <w:r w:rsidRPr="009D14C8">
        <w:rPr>
          <w:rFonts w:ascii="Times New Roman" w:hAnsi="Times New Roman"/>
          <w:sz w:val="20"/>
          <w:szCs w:val="20"/>
        </w:rPr>
        <w:lastRenderedPageBreak/>
        <w:t>spoczywa na składającym ofertę. W takim wypadku Wykonawca musi przedłożyć odpowiednie dokumenty, opisujące parametry techniczno – jakościowe, wymagane prawem certyfikaty lub inne dokumenty, dopuszczające dane materiały (wyroby</w:t>
      </w:r>
      <w:r w:rsidR="009D14C8">
        <w:rPr>
          <w:rFonts w:ascii="Times New Roman" w:hAnsi="Times New Roman"/>
          <w:sz w:val="20"/>
          <w:szCs w:val="20"/>
        </w:rPr>
        <w:t>, urządzenia</w:t>
      </w:r>
      <w:r w:rsidR="00C47589">
        <w:rPr>
          <w:rFonts w:ascii="Times New Roman" w:hAnsi="Times New Roman"/>
          <w:sz w:val="20"/>
          <w:szCs w:val="20"/>
        </w:rPr>
        <w:t>, sprzęty</w:t>
      </w:r>
      <w:r w:rsidRPr="009D14C8">
        <w:rPr>
          <w:rFonts w:ascii="Times New Roman" w:hAnsi="Times New Roman"/>
          <w:sz w:val="20"/>
          <w:szCs w:val="20"/>
        </w:rPr>
        <w:t xml:space="preserve">) do użytkowania oraz pozwalające jednoznacznie stwierdzić, że są one równoważne </w:t>
      </w:r>
      <w:r w:rsidR="009D14C8">
        <w:rPr>
          <w:rFonts w:ascii="Times New Roman" w:hAnsi="Times New Roman"/>
          <w:sz w:val="20"/>
          <w:szCs w:val="20"/>
        </w:rPr>
        <w:t xml:space="preserve">- </w:t>
      </w:r>
      <w:r w:rsidRPr="009D14C8">
        <w:rPr>
          <w:rFonts w:ascii="Times New Roman" w:hAnsi="Times New Roman"/>
          <w:sz w:val="20"/>
          <w:szCs w:val="20"/>
        </w:rPr>
        <w:t>pod rygorem odrzucenia oferty.</w:t>
      </w:r>
    </w:p>
    <w:p w:rsidR="00E51E25" w:rsidRDefault="00E51E25" w:rsidP="00CA4516">
      <w:pPr>
        <w:spacing w:line="276" w:lineRule="auto"/>
        <w:ind w:left="0" w:firstLine="0"/>
        <w:rPr>
          <w:sz w:val="20"/>
          <w:szCs w:val="20"/>
        </w:rPr>
      </w:pPr>
    </w:p>
    <w:p w:rsidR="00E51E25" w:rsidRPr="00A37B64" w:rsidRDefault="00E51E25" w:rsidP="00CA4516">
      <w:pPr>
        <w:spacing w:line="276" w:lineRule="auto"/>
        <w:rPr>
          <w:b/>
          <w:sz w:val="20"/>
          <w:szCs w:val="20"/>
        </w:rPr>
      </w:pPr>
      <w:r w:rsidRPr="00A37B64">
        <w:rPr>
          <w:b/>
          <w:sz w:val="20"/>
          <w:szCs w:val="20"/>
        </w:rPr>
        <w:t>IV. POSTANOWIENIA OGÓLNE</w:t>
      </w:r>
      <w:r>
        <w:rPr>
          <w:b/>
          <w:sz w:val="20"/>
          <w:szCs w:val="20"/>
        </w:rPr>
        <w:t>:</w:t>
      </w:r>
    </w:p>
    <w:p w:rsidR="00DC49A2" w:rsidRPr="00A37B64" w:rsidRDefault="00E51E25" w:rsidP="0045342F">
      <w:pPr>
        <w:widowControl/>
        <w:numPr>
          <w:ilvl w:val="0"/>
          <w:numId w:val="31"/>
        </w:numPr>
        <w:suppressAutoHyphens w:val="0"/>
        <w:autoSpaceDE/>
        <w:spacing w:line="276" w:lineRule="auto"/>
        <w:rPr>
          <w:sz w:val="20"/>
          <w:szCs w:val="20"/>
        </w:rPr>
      </w:pPr>
      <w:r w:rsidRPr="00A37B64">
        <w:rPr>
          <w:sz w:val="20"/>
          <w:szCs w:val="20"/>
        </w:rPr>
        <w:t xml:space="preserve">Zamawiający dopuszcza możliwości składania ofert częściowych. </w:t>
      </w:r>
      <w:r w:rsidR="008B32EA">
        <w:rPr>
          <w:sz w:val="20"/>
          <w:szCs w:val="20"/>
        </w:rPr>
        <w:t>Wykonawca może złożyć ofertę na jedną, kilka lub wszystkie części przedmiotu zamówienia.</w:t>
      </w:r>
      <w:r w:rsidR="00642620" w:rsidRPr="00A37B64">
        <w:rPr>
          <w:sz w:val="20"/>
          <w:szCs w:val="20"/>
        </w:rPr>
        <w:t xml:space="preserve"> </w:t>
      </w:r>
      <w:r w:rsidR="00B91BED" w:rsidRPr="00B91BED">
        <w:rPr>
          <w:sz w:val="20"/>
          <w:szCs w:val="20"/>
        </w:rPr>
        <w:t>Niedopuszczalne jest złożenie kilku ofert na jedną część przedmiotu zamówienia – skutkuje to odrzuceniem wszystkich ofert.</w:t>
      </w:r>
    </w:p>
    <w:p w:rsidR="00E51E25" w:rsidRPr="00A37B64" w:rsidRDefault="00E51E25" w:rsidP="0045342F">
      <w:pPr>
        <w:widowControl/>
        <w:numPr>
          <w:ilvl w:val="0"/>
          <w:numId w:val="31"/>
        </w:numPr>
        <w:suppressAutoHyphens w:val="0"/>
        <w:autoSpaceDE/>
        <w:spacing w:line="276" w:lineRule="auto"/>
        <w:rPr>
          <w:sz w:val="20"/>
          <w:szCs w:val="20"/>
        </w:rPr>
      </w:pPr>
      <w:r w:rsidRPr="00A37B64">
        <w:rPr>
          <w:sz w:val="20"/>
          <w:szCs w:val="20"/>
        </w:rPr>
        <w:t>Zamawiający nie przewiduje zawarcia umowy ramowej.</w:t>
      </w:r>
    </w:p>
    <w:p w:rsidR="00E51E25" w:rsidRPr="00A37B64" w:rsidRDefault="00E51E25" w:rsidP="0045342F">
      <w:pPr>
        <w:widowControl/>
        <w:numPr>
          <w:ilvl w:val="0"/>
          <w:numId w:val="31"/>
        </w:numPr>
        <w:suppressAutoHyphens w:val="0"/>
        <w:autoSpaceDE/>
        <w:spacing w:line="276" w:lineRule="auto"/>
        <w:jc w:val="left"/>
        <w:rPr>
          <w:sz w:val="20"/>
          <w:szCs w:val="20"/>
        </w:rPr>
      </w:pPr>
      <w:r w:rsidRPr="00A37B64">
        <w:rPr>
          <w:sz w:val="20"/>
          <w:szCs w:val="20"/>
        </w:rPr>
        <w:t>Zamawiający nie dopuszcza możliwości składania ofert wariantowych.</w:t>
      </w:r>
    </w:p>
    <w:p w:rsidR="00E51E25" w:rsidRPr="00A37B64" w:rsidRDefault="00E51E25" w:rsidP="0045342F">
      <w:pPr>
        <w:widowControl/>
        <w:numPr>
          <w:ilvl w:val="0"/>
          <w:numId w:val="31"/>
        </w:numPr>
        <w:suppressAutoHyphens w:val="0"/>
        <w:autoSpaceDE/>
        <w:spacing w:line="276" w:lineRule="auto"/>
        <w:rPr>
          <w:sz w:val="20"/>
          <w:szCs w:val="20"/>
        </w:rPr>
      </w:pPr>
      <w:r w:rsidRPr="00A37B64">
        <w:rPr>
          <w:sz w:val="20"/>
          <w:szCs w:val="20"/>
        </w:rPr>
        <w:t xml:space="preserve">Zamawiający nie przewiduje prowadzenia rozliczeń w walutach obcych. </w:t>
      </w:r>
    </w:p>
    <w:p w:rsidR="00E51E25" w:rsidRPr="00A37B64" w:rsidRDefault="00E51E25" w:rsidP="0045342F">
      <w:pPr>
        <w:widowControl/>
        <w:numPr>
          <w:ilvl w:val="0"/>
          <w:numId w:val="31"/>
        </w:numPr>
        <w:suppressAutoHyphens w:val="0"/>
        <w:autoSpaceDE/>
        <w:spacing w:line="276" w:lineRule="auto"/>
        <w:jc w:val="left"/>
        <w:rPr>
          <w:sz w:val="20"/>
          <w:szCs w:val="20"/>
        </w:rPr>
      </w:pPr>
      <w:r w:rsidRPr="00A37B64">
        <w:rPr>
          <w:sz w:val="20"/>
          <w:szCs w:val="20"/>
        </w:rPr>
        <w:t>Zamawiający nie przewiduje aukcji elektronicznej.</w:t>
      </w:r>
    </w:p>
    <w:p w:rsidR="00E51E25" w:rsidRPr="00A37B64" w:rsidRDefault="00E51E25" w:rsidP="0045342F">
      <w:pPr>
        <w:widowControl/>
        <w:numPr>
          <w:ilvl w:val="0"/>
          <w:numId w:val="31"/>
        </w:numPr>
        <w:suppressAutoHyphens w:val="0"/>
        <w:autoSpaceDE/>
        <w:spacing w:line="276" w:lineRule="auto"/>
        <w:jc w:val="left"/>
        <w:rPr>
          <w:sz w:val="20"/>
          <w:szCs w:val="20"/>
        </w:rPr>
      </w:pPr>
      <w:r w:rsidRPr="00A37B64">
        <w:rPr>
          <w:sz w:val="20"/>
          <w:szCs w:val="20"/>
        </w:rPr>
        <w:t>Zamawiający nie przewiduje zwrotu kosztów udziału w postępowaniu.</w:t>
      </w:r>
    </w:p>
    <w:p w:rsidR="00E51E25" w:rsidRPr="00A37B64" w:rsidRDefault="00E51E25" w:rsidP="0045342F">
      <w:pPr>
        <w:widowControl/>
        <w:numPr>
          <w:ilvl w:val="0"/>
          <w:numId w:val="31"/>
        </w:numPr>
        <w:suppressAutoHyphens w:val="0"/>
        <w:autoSpaceDE/>
        <w:spacing w:line="276" w:lineRule="auto"/>
        <w:rPr>
          <w:sz w:val="20"/>
          <w:szCs w:val="20"/>
        </w:rPr>
      </w:pPr>
      <w:r w:rsidRPr="00A37B64">
        <w:rPr>
          <w:sz w:val="20"/>
          <w:szCs w:val="20"/>
        </w:rPr>
        <w:t>Zamawiający nie ustala wymogu oraz nie przewiduje możliwości złożenia ofert w postaci katalogów elektronicznych lub dołączenia katalogów elektronicznych do oferty.</w:t>
      </w:r>
    </w:p>
    <w:p w:rsidR="00E51E25" w:rsidRPr="00A37B64" w:rsidRDefault="00E51E25" w:rsidP="0045342F">
      <w:pPr>
        <w:widowControl/>
        <w:numPr>
          <w:ilvl w:val="0"/>
          <w:numId w:val="31"/>
        </w:numPr>
        <w:suppressAutoHyphens w:val="0"/>
        <w:autoSpaceDE/>
        <w:spacing w:line="276" w:lineRule="auto"/>
        <w:jc w:val="left"/>
        <w:rPr>
          <w:sz w:val="20"/>
          <w:szCs w:val="20"/>
        </w:rPr>
      </w:pPr>
      <w:r w:rsidRPr="00A37B64">
        <w:rPr>
          <w:sz w:val="20"/>
          <w:szCs w:val="20"/>
        </w:rPr>
        <w:t>Zamawiający nie przewiduje udzielenia zaliczek na poczet wykonania zamówienia.</w:t>
      </w:r>
    </w:p>
    <w:p w:rsidR="008B32EA" w:rsidRDefault="00E51E25" w:rsidP="0045342F">
      <w:pPr>
        <w:widowControl/>
        <w:numPr>
          <w:ilvl w:val="0"/>
          <w:numId w:val="31"/>
        </w:numPr>
        <w:suppressAutoHyphens w:val="0"/>
        <w:autoSpaceDE/>
        <w:spacing w:line="276" w:lineRule="auto"/>
        <w:jc w:val="left"/>
        <w:rPr>
          <w:sz w:val="20"/>
          <w:szCs w:val="20"/>
        </w:rPr>
      </w:pPr>
      <w:r w:rsidRPr="00A37B64">
        <w:rPr>
          <w:sz w:val="20"/>
          <w:szCs w:val="20"/>
        </w:rPr>
        <w:t>Zamawiający nie przewiduje ustanowienia dynamicznego systemu zakupów.</w:t>
      </w:r>
    </w:p>
    <w:p w:rsidR="00D17DB1" w:rsidRPr="00B91BED" w:rsidRDefault="00D17DB1" w:rsidP="0045342F">
      <w:pPr>
        <w:pStyle w:val="Akapitzlist"/>
        <w:numPr>
          <w:ilvl w:val="0"/>
          <w:numId w:val="31"/>
        </w:numPr>
        <w:ind w:hanging="480"/>
        <w:rPr>
          <w:rFonts w:ascii="Times New Roman" w:hAnsi="Times New Roman"/>
          <w:sz w:val="20"/>
          <w:szCs w:val="20"/>
          <w:u w:val="single"/>
        </w:rPr>
      </w:pPr>
      <w:r w:rsidRPr="00553929">
        <w:rPr>
          <w:rFonts w:ascii="Times New Roman" w:hAnsi="Times New Roman"/>
          <w:color w:val="000000" w:themeColor="text1"/>
          <w:sz w:val="20"/>
          <w:szCs w:val="20"/>
        </w:rPr>
        <w:t xml:space="preserve">Kwestie dotyczące </w:t>
      </w:r>
      <w:r w:rsidRPr="00B91BED">
        <w:rPr>
          <w:rFonts w:ascii="Times New Roman" w:hAnsi="Times New Roman"/>
          <w:color w:val="000000" w:themeColor="text1"/>
          <w:sz w:val="20"/>
          <w:szCs w:val="20"/>
          <w:u w:val="single"/>
        </w:rPr>
        <w:t>podwykonawstwa:</w:t>
      </w:r>
    </w:p>
    <w:p w:rsidR="00FD7635" w:rsidRPr="002B54F0" w:rsidRDefault="00FD7635" w:rsidP="0045342F">
      <w:pPr>
        <w:pStyle w:val="Akapitzlist"/>
        <w:numPr>
          <w:ilvl w:val="0"/>
          <w:numId w:val="21"/>
        </w:numPr>
        <w:spacing w:after="0"/>
        <w:jc w:val="both"/>
        <w:rPr>
          <w:rFonts w:ascii="Times New Roman" w:hAnsi="Times New Roman"/>
          <w:color w:val="000000" w:themeColor="text1"/>
          <w:sz w:val="20"/>
          <w:szCs w:val="20"/>
        </w:rPr>
      </w:pPr>
      <w:r w:rsidRPr="002B54F0">
        <w:rPr>
          <w:rFonts w:ascii="Times New Roman" w:hAnsi="Times New Roman"/>
          <w:color w:val="000000" w:themeColor="text1"/>
          <w:sz w:val="20"/>
          <w:szCs w:val="20"/>
        </w:rPr>
        <w:t>Zamawiający nie zastrzega obowiązku osobistego wykonywania przez Wykonawcę kluczowych części zamówienia.</w:t>
      </w:r>
    </w:p>
    <w:p w:rsidR="00FD7635" w:rsidRPr="002B54F0" w:rsidRDefault="00FD7635" w:rsidP="0045342F">
      <w:pPr>
        <w:pStyle w:val="Akapitzlist"/>
        <w:numPr>
          <w:ilvl w:val="0"/>
          <w:numId w:val="21"/>
        </w:numPr>
        <w:spacing w:after="0"/>
        <w:jc w:val="both"/>
        <w:rPr>
          <w:rFonts w:ascii="Times New Roman" w:hAnsi="Times New Roman"/>
          <w:color w:val="000000" w:themeColor="text1"/>
          <w:sz w:val="20"/>
          <w:szCs w:val="20"/>
        </w:rPr>
      </w:pPr>
      <w:r w:rsidRPr="002B54F0">
        <w:rPr>
          <w:rFonts w:ascii="Times New Roman" w:hAnsi="Times New Roman"/>
          <w:color w:val="000000" w:themeColor="text1"/>
          <w:sz w:val="20"/>
          <w:szCs w:val="20"/>
        </w:rPr>
        <w:t>Wykonawca może powierzyć wykonanie części zamówienia Podwykonawcy.</w:t>
      </w:r>
      <w:r w:rsidR="0008408C" w:rsidRPr="0008408C">
        <w:t xml:space="preserve"> </w:t>
      </w:r>
      <w:r w:rsidR="0008408C" w:rsidRPr="0008408C">
        <w:rPr>
          <w:rFonts w:ascii="Times New Roman" w:hAnsi="Times New Roman"/>
          <w:sz w:val="20"/>
          <w:szCs w:val="20"/>
        </w:rPr>
        <w:t xml:space="preserve">W takim przypadku </w:t>
      </w:r>
      <w:r w:rsidR="0008408C" w:rsidRPr="0008408C">
        <w:rPr>
          <w:rFonts w:ascii="Times New Roman" w:hAnsi="Times New Roman"/>
          <w:color w:val="000000" w:themeColor="text1"/>
          <w:sz w:val="20"/>
          <w:szCs w:val="20"/>
        </w:rPr>
        <w:t>Podwykonawca zobowiązany jest do posiadania sprzętu o parametrach nie gorszych niż sprzęt Wskazany przez Wykonawcę w</w:t>
      </w:r>
      <w:r w:rsidR="0008408C">
        <w:rPr>
          <w:rFonts w:ascii="Times New Roman" w:hAnsi="Times New Roman"/>
          <w:color w:val="000000" w:themeColor="text1"/>
          <w:sz w:val="20"/>
          <w:szCs w:val="20"/>
        </w:rPr>
        <w:t xml:space="preserve"> trakcie postępowania przetargowego</w:t>
      </w:r>
      <w:r w:rsidR="0008408C" w:rsidRPr="0008408C">
        <w:rPr>
          <w:rFonts w:ascii="Times New Roman" w:hAnsi="Times New Roman"/>
          <w:color w:val="000000" w:themeColor="text1"/>
          <w:sz w:val="20"/>
          <w:szCs w:val="20"/>
        </w:rPr>
        <w:t>.</w:t>
      </w:r>
    </w:p>
    <w:p w:rsidR="00D17DB1" w:rsidRDefault="00FD7635" w:rsidP="0045342F">
      <w:pPr>
        <w:pStyle w:val="Akapitzlist"/>
        <w:numPr>
          <w:ilvl w:val="0"/>
          <w:numId w:val="21"/>
        </w:numPr>
        <w:spacing w:after="0"/>
        <w:jc w:val="both"/>
        <w:rPr>
          <w:rFonts w:ascii="Times New Roman" w:hAnsi="Times New Roman"/>
          <w:color w:val="000000" w:themeColor="text1"/>
          <w:sz w:val="20"/>
          <w:szCs w:val="20"/>
        </w:rPr>
      </w:pPr>
      <w:r w:rsidRPr="002B54F0">
        <w:rPr>
          <w:rFonts w:ascii="Times New Roman" w:hAnsi="Times New Roman"/>
          <w:color w:val="000000" w:themeColor="text1"/>
          <w:sz w:val="20"/>
          <w:szCs w:val="20"/>
        </w:rPr>
        <w:t>W przypadku powierzenia zamówienia Podwykonawcom, Zamawiający żąda wskazania przez Wykonawcę części zamówienia, której wykonanie zamierza powierzyć Podwykonawcy i podania przez Wykonawcę firm Podwykonawców.</w:t>
      </w:r>
    </w:p>
    <w:p w:rsidR="00A00563" w:rsidRDefault="00A00563" w:rsidP="0045342F">
      <w:pPr>
        <w:pStyle w:val="Akapitzlist"/>
        <w:numPr>
          <w:ilvl w:val="0"/>
          <w:numId w:val="21"/>
        </w:numPr>
        <w:jc w:val="both"/>
        <w:rPr>
          <w:rFonts w:ascii="Times New Roman" w:hAnsi="Times New Roman"/>
          <w:color w:val="000000" w:themeColor="text1"/>
          <w:sz w:val="20"/>
          <w:szCs w:val="20"/>
        </w:rPr>
      </w:pPr>
      <w:r w:rsidRPr="00A00563">
        <w:rPr>
          <w:rFonts w:ascii="Times New Roman" w:hAnsi="Times New Roman"/>
          <w:color w:val="000000" w:themeColor="text1"/>
          <w:sz w:val="20"/>
          <w:szCs w:val="20"/>
        </w:rPr>
        <w:t>W przypadku powierzenia wykonania części zamówienia Podwykonawcom, Wykonawca będzie pełnił funkcję koordynatora Podwykonawców podczas wykonywania zamów</w:t>
      </w:r>
      <w:r>
        <w:rPr>
          <w:rFonts w:ascii="Times New Roman" w:hAnsi="Times New Roman"/>
          <w:color w:val="000000" w:themeColor="text1"/>
          <w:sz w:val="20"/>
          <w:szCs w:val="20"/>
        </w:rPr>
        <w:t>ienia i usuwania  ewentualnych w</w:t>
      </w:r>
      <w:r w:rsidRPr="00A00563">
        <w:rPr>
          <w:rFonts w:ascii="Times New Roman" w:hAnsi="Times New Roman"/>
          <w:color w:val="000000" w:themeColor="text1"/>
          <w:sz w:val="20"/>
          <w:szCs w:val="20"/>
        </w:rPr>
        <w:t>ad</w:t>
      </w:r>
      <w:r w:rsidR="00611E99">
        <w:rPr>
          <w:rFonts w:ascii="Times New Roman" w:hAnsi="Times New Roman"/>
          <w:color w:val="000000" w:themeColor="text1"/>
          <w:sz w:val="20"/>
          <w:szCs w:val="20"/>
        </w:rPr>
        <w:t xml:space="preserve"> w przedmiocie</w:t>
      </w:r>
      <w:r w:rsidR="00553929">
        <w:rPr>
          <w:rFonts w:ascii="Times New Roman" w:hAnsi="Times New Roman"/>
          <w:color w:val="000000" w:themeColor="text1"/>
          <w:sz w:val="20"/>
          <w:szCs w:val="20"/>
        </w:rPr>
        <w:t xml:space="preserve"> usługi</w:t>
      </w:r>
      <w:r w:rsidRPr="00A00563">
        <w:rPr>
          <w:rFonts w:ascii="Times New Roman" w:hAnsi="Times New Roman"/>
          <w:color w:val="000000" w:themeColor="text1"/>
          <w:sz w:val="20"/>
          <w:szCs w:val="20"/>
        </w:rPr>
        <w:t>. Wykonawca odpowiada za działania lub uchybienia Podwykonawców</w:t>
      </w:r>
      <w:r w:rsidR="00611E99">
        <w:rPr>
          <w:rFonts w:ascii="Times New Roman" w:hAnsi="Times New Roman"/>
          <w:color w:val="000000" w:themeColor="text1"/>
          <w:sz w:val="20"/>
          <w:szCs w:val="20"/>
        </w:rPr>
        <w:t xml:space="preserve"> jak za własne działania</w:t>
      </w:r>
      <w:r w:rsidRPr="00A00563">
        <w:rPr>
          <w:rFonts w:ascii="Times New Roman" w:hAnsi="Times New Roman"/>
          <w:color w:val="000000" w:themeColor="text1"/>
          <w:sz w:val="20"/>
          <w:szCs w:val="20"/>
        </w:rPr>
        <w:t>.</w:t>
      </w:r>
    </w:p>
    <w:p w:rsidR="00553929" w:rsidRPr="00553929" w:rsidRDefault="00553929" w:rsidP="0045342F">
      <w:pPr>
        <w:pStyle w:val="Akapitzlist"/>
        <w:numPr>
          <w:ilvl w:val="0"/>
          <w:numId w:val="21"/>
        </w:numPr>
        <w:jc w:val="both"/>
        <w:rPr>
          <w:rFonts w:ascii="Times New Roman" w:hAnsi="Times New Roman"/>
          <w:color w:val="000000" w:themeColor="text1"/>
          <w:sz w:val="20"/>
          <w:szCs w:val="20"/>
        </w:rPr>
      </w:pPr>
      <w:r w:rsidRPr="00553929">
        <w:rPr>
          <w:rFonts w:ascii="Times New Roman" w:hAnsi="Times New Roman"/>
          <w:color w:val="000000" w:themeColor="text1"/>
          <w:sz w:val="20"/>
          <w:szCs w:val="20"/>
        </w:rPr>
        <w:t xml:space="preserve">Jeżeli zmiana albo rezygnacja z Podwykonawcy dotyczy podmiotu, na którego zasoby wykonawca powoływał się, na zasadach określonych w art. 22a ust. 1 </w:t>
      </w:r>
      <w:proofErr w:type="spellStart"/>
      <w:r w:rsidRPr="00553929">
        <w:rPr>
          <w:rFonts w:ascii="Times New Roman" w:hAnsi="Times New Roman"/>
          <w:color w:val="000000" w:themeColor="text1"/>
          <w:sz w:val="20"/>
          <w:szCs w:val="20"/>
        </w:rPr>
        <w:t>Pzp</w:t>
      </w:r>
      <w:proofErr w:type="spellEnd"/>
      <w:r w:rsidRPr="00553929">
        <w:rPr>
          <w:rFonts w:ascii="Times New Roman" w:hAnsi="Times New Roman"/>
          <w:color w:val="000000" w:themeColor="text1"/>
          <w:sz w:val="20"/>
          <w:szCs w:val="20"/>
        </w:rPr>
        <w:t>,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553929" w:rsidRPr="00A00563" w:rsidRDefault="00553929" w:rsidP="0045342F">
      <w:pPr>
        <w:pStyle w:val="Akapitzlist"/>
        <w:numPr>
          <w:ilvl w:val="0"/>
          <w:numId w:val="21"/>
        </w:numPr>
        <w:jc w:val="both"/>
        <w:rPr>
          <w:rFonts w:ascii="Times New Roman" w:hAnsi="Times New Roman"/>
          <w:color w:val="000000" w:themeColor="text1"/>
          <w:sz w:val="20"/>
          <w:szCs w:val="20"/>
        </w:rPr>
      </w:pPr>
      <w:r w:rsidRPr="00553929">
        <w:rPr>
          <w:rFonts w:ascii="Times New Roman" w:hAnsi="Times New Roman"/>
          <w:color w:val="000000" w:themeColor="text1"/>
          <w:sz w:val="20"/>
          <w:szCs w:val="20"/>
        </w:rPr>
        <w:t>Jeżeli powierzenie Podwykonawcy</w:t>
      </w:r>
      <w:r w:rsidR="00B91BED">
        <w:rPr>
          <w:rFonts w:ascii="Times New Roman" w:hAnsi="Times New Roman"/>
          <w:color w:val="000000" w:themeColor="text1"/>
          <w:sz w:val="20"/>
          <w:szCs w:val="20"/>
        </w:rPr>
        <w:t xml:space="preserve"> wykonania części zamówienia </w:t>
      </w:r>
      <w:r w:rsidRPr="00553929">
        <w:rPr>
          <w:rFonts w:ascii="Times New Roman" w:hAnsi="Times New Roman"/>
          <w:color w:val="000000" w:themeColor="text1"/>
          <w:sz w:val="20"/>
          <w:szCs w:val="20"/>
        </w:rPr>
        <w:t xml:space="preserve">następuje w trakcie jego realizacji, Wykonawca na żądanie Zamawiającego przedstawia oświadczenia, o którym mowa w art. 25a ust. 1 </w:t>
      </w:r>
      <w:proofErr w:type="spellStart"/>
      <w:r w:rsidRPr="00553929">
        <w:rPr>
          <w:rFonts w:ascii="Times New Roman" w:hAnsi="Times New Roman"/>
          <w:color w:val="000000" w:themeColor="text1"/>
          <w:sz w:val="20"/>
          <w:szCs w:val="20"/>
        </w:rPr>
        <w:t>Pzp</w:t>
      </w:r>
      <w:proofErr w:type="spellEnd"/>
      <w:r w:rsidRPr="00553929">
        <w:rPr>
          <w:rFonts w:ascii="Times New Roman" w:hAnsi="Times New Roman"/>
          <w:color w:val="000000" w:themeColor="text1"/>
          <w:sz w:val="20"/>
          <w:szCs w:val="20"/>
        </w:rPr>
        <w:t xml:space="preserve">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Niniejsze dotyczy również dalszych Podwykonawców.</w:t>
      </w:r>
    </w:p>
    <w:p w:rsidR="00EB2F68" w:rsidRPr="00A37B64" w:rsidRDefault="00EB2F68" w:rsidP="00EB2F68">
      <w:pPr>
        <w:ind w:left="0" w:firstLine="0"/>
        <w:rPr>
          <w:b/>
          <w:sz w:val="20"/>
          <w:szCs w:val="20"/>
        </w:rPr>
      </w:pPr>
    </w:p>
    <w:p w:rsidR="00EB2F68" w:rsidRPr="00A37B64" w:rsidRDefault="00EB2F68" w:rsidP="00EB2F68">
      <w:pPr>
        <w:ind w:left="360"/>
        <w:rPr>
          <w:b/>
          <w:sz w:val="20"/>
          <w:szCs w:val="20"/>
        </w:rPr>
      </w:pPr>
      <w:r w:rsidRPr="00A37B64">
        <w:rPr>
          <w:b/>
          <w:sz w:val="20"/>
          <w:szCs w:val="20"/>
        </w:rPr>
        <w:t>V. POSTANOWIENIA DOTYCZĄCE OBOWIĄZKU ZATRUDNIENIA:</w:t>
      </w:r>
    </w:p>
    <w:p w:rsidR="00EB2F68" w:rsidRPr="00FB03AD" w:rsidRDefault="00EB2F68" w:rsidP="0045342F">
      <w:pPr>
        <w:widowControl/>
        <w:numPr>
          <w:ilvl w:val="0"/>
          <w:numId w:val="39"/>
        </w:numPr>
        <w:suppressAutoHyphens w:val="0"/>
        <w:autoSpaceDE/>
        <w:spacing w:line="276" w:lineRule="auto"/>
        <w:rPr>
          <w:sz w:val="20"/>
          <w:szCs w:val="20"/>
        </w:rPr>
      </w:pPr>
      <w:r w:rsidRPr="00A37B64">
        <w:rPr>
          <w:sz w:val="20"/>
          <w:szCs w:val="20"/>
        </w:rPr>
        <w:t xml:space="preserve">Zamawiający, stosownie do treści art. 29 ust. 3a </w:t>
      </w:r>
      <w:proofErr w:type="spellStart"/>
      <w:r w:rsidRPr="00A37B64">
        <w:rPr>
          <w:sz w:val="20"/>
          <w:szCs w:val="20"/>
        </w:rPr>
        <w:t>Pzp</w:t>
      </w:r>
      <w:proofErr w:type="spellEnd"/>
      <w:r w:rsidRPr="00A37B64">
        <w:rPr>
          <w:sz w:val="20"/>
          <w:szCs w:val="20"/>
        </w:rPr>
        <w:t xml:space="preserve">, wymaga zatrudnienia przy realizacji zmówienia przez Wykonawcę lub Podwykonawcę na podstawie umowy o pracę, co najmniej przez okres  realizacji zamówienia, osób wykonujących czynności w zakresie: </w:t>
      </w:r>
      <w:r w:rsidRPr="00EB2F68">
        <w:rPr>
          <w:sz w:val="20"/>
          <w:szCs w:val="20"/>
        </w:rPr>
        <w:t>operatora sprzętu do odśnieżania dróg</w:t>
      </w:r>
      <w:r>
        <w:rPr>
          <w:sz w:val="20"/>
          <w:szCs w:val="20"/>
        </w:rPr>
        <w:t>.</w:t>
      </w:r>
    </w:p>
    <w:p w:rsidR="00EB2F68" w:rsidRPr="00A37B64" w:rsidRDefault="00EB2F68" w:rsidP="0045342F">
      <w:pPr>
        <w:widowControl/>
        <w:numPr>
          <w:ilvl w:val="0"/>
          <w:numId w:val="39"/>
        </w:numPr>
        <w:suppressAutoHyphens w:val="0"/>
        <w:autoSpaceDE/>
        <w:spacing w:line="276" w:lineRule="auto"/>
        <w:rPr>
          <w:sz w:val="20"/>
          <w:szCs w:val="20"/>
        </w:rPr>
      </w:pPr>
      <w:r w:rsidRPr="00A37B64">
        <w:rPr>
          <w:sz w:val="20"/>
          <w:szCs w:val="20"/>
        </w:rPr>
        <w:t xml:space="preserve">Na potwierdzenie powyższego wymaga się, aby Wykonawca lub Podwykonawca przed podpisaniem umowy przedłożył Zamawiającemu wykaz osób zatrudnionych przy realizacji zamówienia na podstawie umowy o pracę, wraz ze wskazaniem czynności jakie będą oni wykonywać. W przypadku zmian osób </w:t>
      </w:r>
      <w:r w:rsidRPr="00A37B64">
        <w:rPr>
          <w:sz w:val="20"/>
          <w:szCs w:val="20"/>
        </w:rPr>
        <w:lastRenderedPageBreak/>
        <w:t>zatrudnionych przy realizacji zamówienia Wykonawca lub Podwykonawca obowiązany jest przedstawić Zamawiającemu uaktualnienie wykazu.</w:t>
      </w:r>
    </w:p>
    <w:p w:rsidR="00EB2F68" w:rsidRPr="00A37B64" w:rsidRDefault="00EB2F68" w:rsidP="0045342F">
      <w:pPr>
        <w:widowControl/>
        <w:numPr>
          <w:ilvl w:val="0"/>
          <w:numId w:val="39"/>
        </w:numPr>
        <w:suppressAutoHyphens w:val="0"/>
        <w:autoSpaceDE/>
        <w:spacing w:line="276" w:lineRule="auto"/>
        <w:rPr>
          <w:sz w:val="20"/>
          <w:szCs w:val="20"/>
        </w:rPr>
      </w:pPr>
      <w:r w:rsidRPr="00A37B64">
        <w:rPr>
          <w:sz w:val="20"/>
          <w:szCs w:val="20"/>
        </w:rPr>
        <w:t>Niezłożenie przez Wykonawcę lub Podwykonawcę wykazu osób zatrudnionych przy realizacji zamówienia na podstawie umowy o pracę, wraz ze wskazaniem czynności jakie będą oni wykonywać traktowane będzie jako niedopełnienie formalnośc</w:t>
      </w:r>
      <w:r w:rsidR="00695B8F">
        <w:rPr>
          <w:sz w:val="20"/>
          <w:szCs w:val="20"/>
        </w:rPr>
        <w:t>i niezbędnych do zawarcia umowy</w:t>
      </w:r>
      <w:r w:rsidRPr="00A37B64">
        <w:rPr>
          <w:sz w:val="20"/>
          <w:szCs w:val="20"/>
        </w:rPr>
        <w:t>.</w:t>
      </w:r>
    </w:p>
    <w:p w:rsidR="00EB2F68" w:rsidRPr="00A37B64" w:rsidRDefault="00EB2F68" w:rsidP="0045342F">
      <w:pPr>
        <w:widowControl/>
        <w:numPr>
          <w:ilvl w:val="0"/>
          <w:numId w:val="39"/>
        </w:numPr>
        <w:suppressAutoHyphens w:val="0"/>
        <w:autoSpaceDE/>
        <w:spacing w:line="276" w:lineRule="auto"/>
        <w:rPr>
          <w:sz w:val="20"/>
          <w:szCs w:val="20"/>
        </w:rPr>
      </w:pPr>
      <w:r w:rsidRPr="00A37B64">
        <w:rPr>
          <w:sz w:val="20"/>
          <w:szCs w:val="20"/>
        </w:rPr>
        <w:t>W trakcie realizacji zamówienia Zamawiający uprawniony jest do wykonywania czynności kontrolnych wobec Wykonawcy odnośnie spełniania przez Wykonawcę lub Podwykonawcę wymogu zatrudniania na podstawie umowy o pracę osób wykonujących wskazane w ust. 1 czynności. Zamawiający ma prawo w szczególności do:</w:t>
      </w:r>
    </w:p>
    <w:p w:rsidR="00EB2F68" w:rsidRPr="00A37B64" w:rsidRDefault="00EB2F68" w:rsidP="0045342F">
      <w:pPr>
        <w:widowControl/>
        <w:numPr>
          <w:ilvl w:val="0"/>
          <w:numId w:val="40"/>
        </w:numPr>
        <w:suppressAutoHyphens w:val="0"/>
        <w:autoSpaceDE/>
        <w:spacing w:line="276" w:lineRule="auto"/>
        <w:rPr>
          <w:sz w:val="20"/>
          <w:szCs w:val="20"/>
        </w:rPr>
      </w:pPr>
      <w:r w:rsidRPr="00A37B64">
        <w:rPr>
          <w:sz w:val="20"/>
          <w:szCs w:val="20"/>
        </w:rPr>
        <w:t>kontroli zgodności przedstawionego przez Wykonawcę/Podwykonawcę wykazu osób z osobami faktycznie wykonującymi czynności na miejscu prowadzenia robót,</w:t>
      </w:r>
    </w:p>
    <w:p w:rsidR="00EB2F68" w:rsidRPr="00A37B64" w:rsidRDefault="00EB2F68" w:rsidP="0045342F">
      <w:pPr>
        <w:widowControl/>
        <w:numPr>
          <w:ilvl w:val="0"/>
          <w:numId w:val="40"/>
        </w:numPr>
        <w:suppressAutoHyphens w:val="0"/>
        <w:autoSpaceDE/>
        <w:spacing w:line="276" w:lineRule="auto"/>
        <w:rPr>
          <w:sz w:val="20"/>
          <w:szCs w:val="20"/>
        </w:rPr>
      </w:pPr>
      <w:r w:rsidRPr="00A37B64">
        <w:rPr>
          <w:sz w:val="20"/>
          <w:szCs w:val="20"/>
        </w:rPr>
        <w:t xml:space="preserve">żądania przedłożenia do wglądu poświadczonej za zgodność z oryginałem odpowiednio przez Wykonawcę lub Podwykonawcę kopii umów o pracę zawartych przez Wykonawcę/Podwykonawcę wraz z dokumentem regulującym zakres obowiązków, jeżeli został sporządzony (kopia umowy o pracę powinna zostać zanonimizowana, w sposób zapewniający ochronę danych osobowych pracowników, zgodnie z przepisami </w:t>
      </w:r>
      <w:r w:rsidR="006242C5">
        <w:rPr>
          <w:sz w:val="20"/>
          <w:szCs w:val="20"/>
        </w:rPr>
        <w:t>prawa</w:t>
      </w:r>
      <w:r w:rsidRPr="00A37B64">
        <w:rPr>
          <w:sz w:val="20"/>
          <w:szCs w:val="20"/>
        </w:rPr>
        <w:t>),</w:t>
      </w:r>
    </w:p>
    <w:p w:rsidR="00EB2F68" w:rsidRPr="00A37B64" w:rsidRDefault="00EB2F68" w:rsidP="0045342F">
      <w:pPr>
        <w:widowControl/>
        <w:numPr>
          <w:ilvl w:val="0"/>
          <w:numId w:val="40"/>
        </w:numPr>
        <w:suppressAutoHyphens w:val="0"/>
        <w:autoSpaceDE/>
        <w:spacing w:line="276" w:lineRule="auto"/>
        <w:rPr>
          <w:sz w:val="20"/>
          <w:szCs w:val="20"/>
        </w:rPr>
      </w:pPr>
      <w:r w:rsidRPr="00A37B64">
        <w:rPr>
          <w:sz w:val="20"/>
          <w:szCs w:val="20"/>
        </w:rPr>
        <w:t>żądania przedłożenia zaświadczenia właściwego oddziału ZUS, potwierdzającego opłacanie przez Wykonawcę lub Podwykonawcę składek na ubezpieczenia społeczne i zdrowotne z tytułu zatrudnienia na podstawie umów o pracę za ostatni okres rozliczeniowy.</w:t>
      </w:r>
    </w:p>
    <w:p w:rsidR="00EB2F68" w:rsidRPr="00A37B64" w:rsidRDefault="00EB2F68" w:rsidP="0045342F">
      <w:pPr>
        <w:widowControl/>
        <w:numPr>
          <w:ilvl w:val="0"/>
          <w:numId w:val="39"/>
        </w:numPr>
        <w:suppressAutoHyphens w:val="0"/>
        <w:autoSpaceDE/>
        <w:spacing w:line="276" w:lineRule="auto"/>
        <w:rPr>
          <w:sz w:val="20"/>
          <w:szCs w:val="20"/>
        </w:rPr>
      </w:pPr>
      <w:r w:rsidRPr="00A37B64">
        <w:rPr>
          <w:sz w:val="20"/>
          <w:szCs w:val="20"/>
        </w:rPr>
        <w:t>W przypadku stwierdzenia wykonywania czynności, dla których zastrzeżony został wymóg wykonywania ich w oparciu o umowę o pracę, przez osoby nie wskazane w wykazie, o którym mowa w ust. 2 niniejszego Rozdziału lub w przypadku wykonywania tych czynności na innej podstawie niż umowa o pracę, Wykonawca zapłaci Zamawiającemu karę umowną w wysokości 500 zł za każde takie zdarzenie.</w:t>
      </w:r>
    </w:p>
    <w:p w:rsidR="00EB2F68" w:rsidRPr="00A37B64" w:rsidRDefault="00EB2F68" w:rsidP="0045342F">
      <w:pPr>
        <w:widowControl/>
        <w:numPr>
          <w:ilvl w:val="0"/>
          <w:numId w:val="39"/>
        </w:numPr>
        <w:suppressAutoHyphens w:val="0"/>
        <w:autoSpaceDE/>
        <w:spacing w:line="276" w:lineRule="auto"/>
        <w:rPr>
          <w:sz w:val="20"/>
          <w:szCs w:val="20"/>
        </w:rPr>
      </w:pPr>
      <w:r w:rsidRPr="00A37B64">
        <w:rPr>
          <w:sz w:val="20"/>
          <w:szCs w:val="20"/>
        </w:rPr>
        <w:t>W przypadku nieprzedłożenia przez Wykonawcę dokumentów, o których mowa w ust. 4  lit. b i c niniejszego Rozdziału, w terminie 14 dni od dnia złożenia żądania przez Zamawiającego, Wykonawca zapłaci Zamawiającemu karę umowną w wysokości 500 zł za każde takie zdarzenie.</w:t>
      </w:r>
    </w:p>
    <w:p w:rsidR="00B3061A" w:rsidRDefault="00EB2F68" w:rsidP="0045342F">
      <w:pPr>
        <w:widowControl/>
        <w:numPr>
          <w:ilvl w:val="0"/>
          <w:numId w:val="39"/>
        </w:numPr>
        <w:suppressAutoHyphens w:val="0"/>
        <w:autoSpaceDE/>
        <w:spacing w:line="276" w:lineRule="auto"/>
        <w:rPr>
          <w:sz w:val="20"/>
          <w:szCs w:val="20"/>
        </w:rPr>
      </w:pPr>
      <w:r w:rsidRPr="00A37B64">
        <w:rPr>
          <w:sz w:val="20"/>
          <w:szCs w:val="20"/>
        </w:rPr>
        <w:t>W przypadku uzasadnionych wątpliwości co do przestrzegania prawa pracy przez Wykonawcę lub Podwykonawcę, Zamawiający może zwrócić się o przeprowadzenie kontroli przez Państwową Inspekcję Pracy.</w:t>
      </w:r>
    </w:p>
    <w:p w:rsidR="00EB2F68" w:rsidRPr="00EB2F68" w:rsidRDefault="00EB2F68" w:rsidP="00EB2F68">
      <w:pPr>
        <w:widowControl/>
        <w:suppressAutoHyphens w:val="0"/>
        <w:autoSpaceDE/>
        <w:spacing w:line="276" w:lineRule="auto"/>
        <w:ind w:left="720" w:firstLine="0"/>
        <w:rPr>
          <w:sz w:val="20"/>
          <w:szCs w:val="20"/>
        </w:rPr>
      </w:pPr>
    </w:p>
    <w:p w:rsidR="00B3061A" w:rsidRDefault="00B3061A" w:rsidP="00CA4516">
      <w:pPr>
        <w:spacing w:line="276" w:lineRule="auto"/>
        <w:ind w:left="0" w:firstLine="0"/>
        <w:rPr>
          <w:b/>
          <w:sz w:val="20"/>
          <w:szCs w:val="20"/>
        </w:rPr>
      </w:pPr>
    </w:p>
    <w:p w:rsidR="007237E5" w:rsidRPr="00A37B64" w:rsidRDefault="00B3061A" w:rsidP="00CA4516">
      <w:pPr>
        <w:spacing w:line="276" w:lineRule="auto"/>
        <w:ind w:left="0" w:firstLine="0"/>
        <w:rPr>
          <w:b/>
          <w:sz w:val="20"/>
          <w:szCs w:val="20"/>
        </w:rPr>
      </w:pPr>
      <w:r>
        <w:rPr>
          <w:b/>
          <w:sz w:val="20"/>
          <w:szCs w:val="20"/>
        </w:rPr>
        <w:t xml:space="preserve">VI. </w:t>
      </w:r>
      <w:r w:rsidR="007237E5" w:rsidRPr="00A37B64">
        <w:rPr>
          <w:b/>
          <w:sz w:val="20"/>
          <w:szCs w:val="20"/>
        </w:rPr>
        <w:t>TERMINY WYKONANIA ZAMÓWIENIA</w:t>
      </w:r>
      <w:r w:rsidR="008C3D1B">
        <w:rPr>
          <w:b/>
          <w:sz w:val="20"/>
          <w:szCs w:val="20"/>
        </w:rPr>
        <w:t>:</w:t>
      </w:r>
      <w:r w:rsidR="007237E5" w:rsidRPr="00A37B64">
        <w:rPr>
          <w:b/>
          <w:sz w:val="20"/>
          <w:szCs w:val="20"/>
        </w:rPr>
        <w:t xml:space="preserve"> </w:t>
      </w:r>
    </w:p>
    <w:p w:rsidR="00303EAA" w:rsidRPr="00303EAA" w:rsidRDefault="00E21F2D" w:rsidP="0045342F">
      <w:pPr>
        <w:widowControl/>
        <w:numPr>
          <w:ilvl w:val="0"/>
          <w:numId w:val="32"/>
        </w:numPr>
        <w:suppressAutoHyphens w:val="0"/>
        <w:autoSpaceDE/>
        <w:spacing w:line="276" w:lineRule="auto"/>
        <w:rPr>
          <w:sz w:val="20"/>
          <w:szCs w:val="20"/>
        </w:rPr>
      </w:pPr>
      <w:r w:rsidRPr="00E21F2D">
        <w:rPr>
          <w:sz w:val="20"/>
          <w:szCs w:val="20"/>
        </w:rPr>
        <w:t xml:space="preserve">Termin </w:t>
      </w:r>
      <w:r w:rsidR="00303EAA" w:rsidRPr="00303EAA">
        <w:rPr>
          <w:sz w:val="20"/>
          <w:szCs w:val="20"/>
        </w:rPr>
        <w:t>realizacji przedmiotu zamówienia – od dnia podpisania  umo</w:t>
      </w:r>
      <w:r w:rsidR="00303EAA">
        <w:rPr>
          <w:sz w:val="20"/>
          <w:szCs w:val="20"/>
        </w:rPr>
        <w:t>wy do końca sezonu zimowego 2018/2019, tj. nie później niż do 30.04.2019</w:t>
      </w:r>
      <w:r w:rsidR="00303EAA" w:rsidRPr="00303EAA">
        <w:rPr>
          <w:sz w:val="20"/>
          <w:szCs w:val="20"/>
        </w:rPr>
        <w:t xml:space="preserve"> r.</w:t>
      </w:r>
    </w:p>
    <w:p w:rsidR="006C5554" w:rsidRPr="0076211B" w:rsidRDefault="007237E5" w:rsidP="0045342F">
      <w:pPr>
        <w:pStyle w:val="Akapitzlist"/>
        <w:numPr>
          <w:ilvl w:val="0"/>
          <w:numId w:val="32"/>
        </w:numPr>
        <w:rPr>
          <w:rFonts w:ascii="Times New Roman" w:hAnsi="Times New Roman"/>
          <w:sz w:val="20"/>
          <w:szCs w:val="20"/>
        </w:rPr>
      </w:pPr>
      <w:r w:rsidRPr="0076211B">
        <w:rPr>
          <w:rFonts w:ascii="Times New Roman" w:hAnsi="Times New Roman"/>
          <w:sz w:val="20"/>
          <w:szCs w:val="20"/>
        </w:rPr>
        <w:t xml:space="preserve">Nie przewiduje się możliwości wydłużenia terminu realizacji przedmiotu zamówienia, poza wystąpieniem okoliczności, opisanych w Rozdziale </w:t>
      </w:r>
      <w:r w:rsidR="00765141">
        <w:rPr>
          <w:rFonts w:ascii="Times New Roman" w:hAnsi="Times New Roman"/>
          <w:sz w:val="20"/>
          <w:szCs w:val="20"/>
        </w:rPr>
        <w:t>X</w:t>
      </w:r>
      <w:r w:rsidR="006E1535" w:rsidRPr="006E1535">
        <w:rPr>
          <w:rFonts w:ascii="Times New Roman" w:hAnsi="Times New Roman"/>
          <w:sz w:val="20"/>
          <w:szCs w:val="20"/>
        </w:rPr>
        <w:t>I</w:t>
      </w:r>
      <w:r w:rsidR="00765141">
        <w:rPr>
          <w:rFonts w:ascii="Times New Roman" w:hAnsi="Times New Roman"/>
          <w:sz w:val="20"/>
          <w:szCs w:val="20"/>
        </w:rPr>
        <w:t>X</w:t>
      </w:r>
      <w:r w:rsidRPr="006E1535">
        <w:rPr>
          <w:rFonts w:ascii="Times New Roman" w:hAnsi="Times New Roman"/>
          <w:sz w:val="20"/>
          <w:szCs w:val="20"/>
        </w:rPr>
        <w:t xml:space="preserve"> SIWZ.</w:t>
      </w:r>
    </w:p>
    <w:p w:rsidR="006C5554" w:rsidRPr="002B54F0" w:rsidRDefault="006C5554" w:rsidP="00CA4516">
      <w:pPr>
        <w:widowControl/>
        <w:suppressAutoHyphens w:val="0"/>
        <w:autoSpaceDN w:val="0"/>
        <w:adjustRightInd w:val="0"/>
        <w:spacing w:line="276" w:lineRule="auto"/>
        <w:ind w:left="0" w:firstLine="0"/>
        <w:rPr>
          <w:sz w:val="20"/>
          <w:szCs w:val="20"/>
        </w:rPr>
      </w:pPr>
    </w:p>
    <w:p w:rsidR="00FD7635" w:rsidRPr="002B54F0" w:rsidRDefault="00CE0A68" w:rsidP="00CA4516">
      <w:pPr>
        <w:spacing w:line="276" w:lineRule="auto"/>
        <w:rPr>
          <w:b/>
          <w:sz w:val="20"/>
          <w:szCs w:val="20"/>
        </w:rPr>
      </w:pPr>
      <w:r>
        <w:rPr>
          <w:b/>
          <w:sz w:val="20"/>
          <w:szCs w:val="20"/>
        </w:rPr>
        <w:t>V</w:t>
      </w:r>
      <w:r w:rsidR="00B3061A">
        <w:rPr>
          <w:b/>
          <w:sz w:val="20"/>
          <w:szCs w:val="20"/>
        </w:rPr>
        <w:t>I</w:t>
      </w:r>
      <w:r>
        <w:rPr>
          <w:b/>
          <w:sz w:val="20"/>
          <w:szCs w:val="20"/>
        </w:rPr>
        <w:t>I</w:t>
      </w:r>
      <w:r w:rsidR="00FD7635" w:rsidRPr="002B54F0">
        <w:rPr>
          <w:b/>
          <w:sz w:val="20"/>
          <w:szCs w:val="20"/>
        </w:rPr>
        <w:t>. WARUNKI UDZIAŁU W</w:t>
      </w:r>
      <w:r w:rsidR="00287287">
        <w:rPr>
          <w:b/>
          <w:sz w:val="20"/>
          <w:szCs w:val="20"/>
        </w:rPr>
        <w:t xml:space="preserve"> POSTĘPOWANIU</w:t>
      </w:r>
      <w:r w:rsidR="00301C08" w:rsidRPr="002B54F0">
        <w:rPr>
          <w:b/>
          <w:sz w:val="20"/>
          <w:szCs w:val="20"/>
        </w:rPr>
        <w:t>:</w:t>
      </w:r>
    </w:p>
    <w:p w:rsidR="006C76D8" w:rsidRPr="00A37B64" w:rsidRDefault="006C76D8" w:rsidP="0045342F">
      <w:pPr>
        <w:widowControl/>
        <w:numPr>
          <w:ilvl w:val="0"/>
          <w:numId w:val="41"/>
        </w:numPr>
        <w:suppressAutoHyphens w:val="0"/>
        <w:autoSpaceDE/>
        <w:spacing w:line="276" w:lineRule="auto"/>
        <w:rPr>
          <w:sz w:val="20"/>
          <w:szCs w:val="20"/>
        </w:rPr>
      </w:pPr>
      <w:r w:rsidRPr="00A37B64">
        <w:rPr>
          <w:sz w:val="20"/>
          <w:szCs w:val="20"/>
        </w:rPr>
        <w:t>W postępowaniu mogą wziąć udział Wykonawcy, którzy:</w:t>
      </w:r>
    </w:p>
    <w:p w:rsidR="006C76D8" w:rsidRPr="00A37B64" w:rsidRDefault="006C76D8" w:rsidP="0045342F">
      <w:pPr>
        <w:widowControl/>
        <w:numPr>
          <w:ilvl w:val="0"/>
          <w:numId w:val="42"/>
        </w:numPr>
        <w:suppressAutoHyphens w:val="0"/>
        <w:autoSpaceDE/>
        <w:spacing w:line="276" w:lineRule="auto"/>
        <w:rPr>
          <w:sz w:val="20"/>
          <w:szCs w:val="20"/>
        </w:rPr>
      </w:pPr>
      <w:r w:rsidRPr="00A37B64">
        <w:rPr>
          <w:sz w:val="20"/>
          <w:szCs w:val="20"/>
        </w:rPr>
        <w:t xml:space="preserve">nie podlegają wykluczeniu na podstawie art. 24 ust. 1 </w:t>
      </w:r>
      <w:proofErr w:type="spellStart"/>
      <w:r w:rsidRPr="00A37B64">
        <w:rPr>
          <w:sz w:val="20"/>
          <w:szCs w:val="20"/>
        </w:rPr>
        <w:t>Pzp</w:t>
      </w:r>
      <w:proofErr w:type="spellEnd"/>
      <w:r w:rsidRPr="00A37B64">
        <w:rPr>
          <w:sz w:val="20"/>
          <w:szCs w:val="20"/>
        </w:rPr>
        <w:t>,</w:t>
      </w:r>
    </w:p>
    <w:p w:rsidR="006C76D8" w:rsidRPr="00A37B64" w:rsidRDefault="006C76D8" w:rsidP="0045342F">
      <w:pPr>
        <w:widowControl/>
        <w:numPr>
          <w:ilvl w:val="0"/>
          <w:numId w:val="42"/>
        </w:numPr>
        <w:suppressAutoHyphens w:val="0"/>
        <w:autoSpaceDE/>
        <w:spacing w:line="276" w:lineRule="auto"/>
        <w:rPr>
          <w:sz w:val="20"/>
          <w:szCs w:val="20"/>
        </w:rPr>
      </w:pPr>
      <w:r w:rsidRPr="00A37B64">
        <w:rPr>
          <w:sz w:val="20"/>
          <w:szCs w:val="20"/>
        </w:rPr>
        <w:t>spełniają warunki udziału w postępowaniu.</w:t>
      </w:r>
    </w:p>
    <w:p w:rsidR="006C76D8" w:rsidRPr="00A37B64" w:rsidRDefault="006C76D8" w:rsidP="0045342F">
      <w:pPr>
        <w:widowControl/>
        <w:numPr>
          <w:ilvl w:val="0"/>
          <w:numId w:val="41"/>
        </w:numPr>
        <w:suppressAutoHyphens w:val="0"/>
        <w:autoSpaceDE/>
        <w:spacing w:line="276" w:lineRule="auto"/>
        <w:rPr>
          <w:sz w:val="20"/>
          <w:szCs w:val="20"/>
        </w:rPr>
      </w:pPr>
      <w:r w:rsidRPr="00A37B64">
        <w:rPr>
          <w:sz w:val="20"/>
          <w:szCs w:val="20"/>
        </w:rPr>
        <w:t>O udzielenie zamówienia mogą ubiegać się Wykonawcy, którzy spełniają warunki dotyczące:</w:t>
      </w:r>
    </w:p>
    <w:p w:rsidR="006C76D8" w:rsidRPr="00A37B64" w:rsidRDefault="006C76D8" w:rsidP="0045342F">
      <w:pPr>
        <w:widowControl/>
        <w:numPr>
          <w:ilvl w:val="1"/>
          <w:numId w:val="42"/>
        </w:numPr>
        <w:suppressAutoHyphens w:val="0"/>
        <w:autoSpaceDE/>
        <w:spacing w:line="276" w:lineRule="auto"/>
        <w:ind w:left="1134" w:hanging="425"/>
        <w:rPr>
          <w:b/>
          <w:sz w:val="20"/>
          <w:szCs w:val="20"/>
        </w:rPr>
      </w:pPr>
      <w:r w:rsidRPr="00A37B64">
        <w:rPr>
          <w:b/>
          <w:sz w:val="20"/>
          <w:szCs w:val="20"/>
        </w:rPr>
        <w:t xml:space="preserve">kompetencji lub uprawnień do prowadzenia określonej działalności zawodowej, o ile wynika to z odrębnych przepisów: </w:t>
      </w:r>
    </w:p>
    <w:p w:rsidR="006C76D8" w:rsidRPr="00A37B64" w:rsidRDefault="006C76D8" w:rsidP="00AD684D">
      <w:pPr>
        <w:ind w:left="1134" w:firstLine="0"/>
        <w:rPr>
          <w:b/>
          <w:sz w:val="20"/>
          <w:szCs w:val="20"/>
        </w:rPr>
      </w:pPr>
      <w:r w:rsidRPr="00A37B64">
        <w:rPr>
          <w:sz w:val="20"/>
          <w:szCs w:val="20"/>
        </w:rPr>
        <w:t>- w odniesieniu do tego warunku Zamawiający nie dokonuje opisu minimalnych wymagań;</w:t>
      </w:r>
    </w:p>
    <w:p w:rsidR="006C76D8" w:rsidRPr="00A37B64" w:rsidRDefault="006C76D8" w:rsidP="0045342F">
      <w:pPr>
        <w:widowControl/>
        <w:numPr>
          <w:ilvl w:val="1"/>
          <w:numId w:val="42"/>
        </w:numPr>
        <w:suppressAutoHyphens w:val="0"/>
        <w:autoSpaceDE/>
        <w:spacing w:line="276" w:lineRule="auto"/>
        <w:ind w:left="1134" w:hanging="425"/>
        <w:rPr>
          <w:b/>
          <w:sz w:val="20"/>
          <w:szCs w:val="20"/>
        </w:rPr>
      </w:pPr>
      <w:r w:rsidRPr="00A37B64">
        <w:rPr>
          <w:b/>
          <w:sz w:val="20"/>
          <w:szCs w:val="20"/>
        </w:rPr>
        <w:t>sytuacji ekonomicznej lub finansowej:</w:t>
      </w:r>
    </w:p>
    <w:p w:rsidR="006C76D8" w:rsidRPr="00A37B64" w:rsidRDefault="006C76D8" w:rsidP="00AD684D">
      <w:pPr>
        <w:ind w:left="1134" w:firstLine="0"/>
        <w:rPr>
          <w:sz w:val="20"/>
          <w:szCs w:val="20"/>
        </w:rPr>
      </w:pPr>
      <w:r w:rsidRPr="00A37B64">
        <w:rPr>
          <w:sz w:val="20"/>
          <w:szCs w:val="20"/>
        </w:rPr>
        <w:t>- w odniesieniu do tego warunku Zamawiający nie dokonuje opisu minimalnych wymagań;</w:t>
      </w:r>
    </w:p>
    <w:p w:rsidR="006C76D8" w:rsidRPr="00A37B64" w:rsidRDefault="006C76D8" w:rsidP="0045342F">
      <w:pPr>
        <w:widowControl/>
        <w:numPr>
          <w:ilvl w:val="1"/>
          <w:numId w:val="42"/>
        </w:numPr>
        <w:suppressAutoHyphens w:val="0"/>
        <w:autoSpaceDE/>
        <w:spacing w:line="276" w:lineRule="auto"/>
        <w:ind w:left="1134" w:hanging="425"/>
        <w:rPr>
          <w:b/>
          <w:sz w:val="20"/>
          <w:szCs w:val="20"/>
        </w:rPr>
      </w:pPr>
      <w:r w:rsidRPr="00A37B64">
        <w:rPr>
          <w:b/>
          <w:sz w:val="20"/>
          <w:szCs w:val="20"/>
        </w:rPr>
        <w:t xml:space="preserve"> zdolności technicznej lub zawodowej:</w:t>
      </w:r>
    </w:p>
    <w:p w:rsidR="00D31270" w:rsidRDefault="006C76D8" w:rsidP="00815408">
      <w:pPr>
        <w:ind w:left="720" w:firstLine="414"/>
        <w:rPr>
          <w:sz w:val="20"/>
          <w:szCs w:val="20"/>
        </w:rPr>
      </w:pPr>
      <w:r w:rsidRPr="00A37B64">
        <w:rPr>
          <w:sz w:val="20"/>
          <w:szCs w:val="20"/>
        </w:rPr>
        <w:t>- Zamawiający określa minimalne warunki dotyczące</w:t>
      </w:r>
      <w:r w:rsidR="00D31270">
        <w:rPr>
          <w:sz w:val="20"/>
          <w:szCs w:val="20"/>
        </w:rPr>
        <w:t>:</w:t>
      </w:r>
      <w:r w:rsidR="00815408">
        <w:rPr>
          <w:sz w:val="20"/>
          <w:szCs w:val="20"/>
        </w:rPr>
        <w:t xml:space="preserve"> </w:t>
      </w:r>
    </w:p>
    <w:p w:rsidR="006C76D8" w:rsidRDefault="006C76D8" w:rsidP="001A60E2">
      <w:pPr>
        <w:ind w:firstLine="240"/>
        <w:rPr>
          <w:sz w:val="20"/>
          <w:szCs w:val="20"/>
          <w:u w:val="single"/>
        </w:rPr>
      </w:pPr>
      <w:r w:rsidRPr="00A37B64">
        <w:rPr>
          <w:sz w:val="20"/>
          <w:szCs w:val="20"/>
          <w:u w:val="single"/>
        </w:rPr>
        <w:t>d</w:t>
      </w:r>
      <w:r w:rsidR="00A437B0">
        <w:rPr>
          <w:sz w:val="20"/>
          <w:szCs w:val="20"/>
          <w:u w:val="single"/>
        </w:rPr>
        <w:t>ysponowania odpowied</w:t>
      </w:r>
      <w:r w:rsidR="00765141">
        <w:rPr>
          <w:sz w:val="20"/>
          <w:szCs w:val="20"/>
          <w:u w:val="single"/>
        </w:rPr>
        <w:t>nimi urządzeniami technicznymi</w:t>
      </w:r>
    </w:p>
    <w:p w:rsidR="00D31270" w:rsidRPr="00A37B64" w:rsidRDefault="00D31270" w:rsidP="00D31270">
      <w:pPr>
        <w:ind w:hanging="480"/>
        <w:rPr>
          <w:sz w:val="20"/>
          <w:szCs w:val="20"/>
          <w:u w:val="single"/>
        </w:rPr>
      </w:pPr>
    </w:p>
    <w:p w:rsidR="00CE0A68" w:rsidRDefault="00815408" w:rsidP="00CA4516">
      <w:pPr>
        <w:spacing w:line="276" w:lineRule="auto"/>
        <w:ind w:left="0" w:firstLine="0"/>
        <w:rPr>
          <w:sz w:val="20"/>
          <w:szCs w:val="20"/>
        </w:rPr>
      </w:pPr>
      <w:r>
        <w:rPr>
          <w:sz w:val="20"/>
          <w:szCs w:val="20"/>
        </w:rPr>
        <w:t xml:space="preserve">DLA CZĘŚĆI </w:t>
      </w:r>
      <w:r w:rsidR="006404B8">
        <w:rPr>
          <w:sz w:val="20"/>
          <w:szCs w:val="20"/>
        </w:rPr>
        <w:t xml:space="preserve"> I, II, III, IV, V, VI, </w:t>
      </w:r>
      <w:r>
        <w:rPr>
          <w:sz w:val="20"/>
          <w:szCs w:val="20"/>
        </w:rPr>
        <w:t>VII:</w:t>
      </w:r>
    </w:p>
    <w:p w:rsidR="00815408" w:rsidRDefault="00D31270" w:rsidP="00CA4516">
      <w:pPr>
        <w:spacing w:line="276" w:lineRule="auto"/>
        <w:ind w:left="0" w:firstLine="0"/>
        <w:rPr>
          <w:sz w:val="20"/>
          <w:szCs w:val="20"/>
        </w:rPr>
      </w:pPr>
      <w:r w:rsidRPr="00D31270">
        <w:rPr>
          <w:sz w:val="20"/>
          <w:szCs w:val="20"/>
        </w:rPr>
        <w:t>Wykonawca spełni ten warunek, jeśli wykaże, że</w:t>
      </w:r>
      <w:r>
        <w:rPr>
          <w:sz w:val="20"/>
          <w:szCs w:val="20"/>
        </w:rPr>
        <w:t xml:space="preserve"> dysponuje:</w:t>
      </w:r>
    </w:p>
    <w:p w:rsidR="00D31270" w:rsidRPr="00D31270" w:rsidRDefault="00D31270" w:rsidP="0045342F">
      <w:pPr>
        <w:pStyle w:val="Akapitzlist"/>
        <w:numPr>
          <w:ilvl w:val="0"/>
          <w:numId w:val="43"/>
        </w:numPr>
        <w:jc w:val="both"/>
        <w:rPr>
          <w:rFonts w:ascii="Times New Roman" w:hAnsi="Times New Roman"/>
          <w:sz w:val="20"/>
          <w:szCs w:val="20"/>
        </w:rPr>
      </w:pPr>
      <w:r w:rsidRPr="00D31270">
        <w:rPr>
          <w:rFonts w:ascii="Times New Roman" w:hAnsi="Times New Roman"/>
          <w:sz w:val="20"/>
          <w:szCs w:val="20"/>
        </w:rPr>
        <w:lastRenderedPageBreak/>
        <w:t>co najmniej jedną koparko-ładowarką o dwóch osiach napędowych, minimalnej mocy 80</w:t>
      </w:r>
      <w:r w:rsidR="00DD780F">
        <w:rPr>
          <w:rFonts w:ascii="Times New Roman" w:hAnsi="Times New Roman"/>
          <w:sz w:val="20"/>
          <w:szCs w:val="20"/>
        </w:rPr>
        <w:t xml:space="preserve"> </w:t>
      </w:r>
      <w:r w:rsidRPr="00D31270">
        <w:rPr>
          <w:rFonts w:ascii="Times New Roman" w:hAnsi="Times New Roman"/>
          <w:sz w:val="20"/>
          <w:szCs w:val="20"/>
        </w:rPr>
        <w:t xml:space="preserve">KM, wyposażonej w pług przedni boczny o minimalnej szerokości 2 m lub dziobowy, </w:t>
      </w:r>
    </w:p>
    <w:p w:rsidR="00D31270" w:rsidRPr="00DD780F" w:rsidRDefault="00D31270" w:rsidP="00DD780F">
      <w:pPr>
        <w:pStyle w:val="Akapitzlist"/>
        <w:jc w:val="both"/>
        <w:rPr>
          <w:rFonts w:ascii="Times New Roman" w:hAnsi="Times New Roman"/>
          <w:i/>
          <w:sz w:val="20"/>
          <w:szCs w:val="20"/>
        </w:rPr>
      </w:pPr>
      <w:r w:rsidRPr="00DD780F">
        <w:rPr>
          <w:rFonts w:ascii="Times New Roman" w:hAnsi="Times New Roman"/>
          <w:i/>
          <w:sz w:val="20"/>
          <w:szCs w:val="20"/>
        </w:rPr>
        <w:t>albo</w:t>
      </w:r>
    </w:p>
    <w:p w:rsidR="00D31270" w:rsidRPr="00D31270" w:rsidRDefault="00D31270" w:rsidP="0045342F">
      <w:pPr>
        <w:pStyle w:val="Akapitzlist"/>
        <w:numPr>
          <w:ilvl w:val="0"/>
          <w:numId w:val="43"/>
        </w:numPr>
        <w:jc w:val="both"/>
        <w:rPr>
          <w:rFonts w:ascii="Times New Roman" w:hAnsi="Times New Roman"/>
          <w:sz w:val="20"/>
          <w:szCs w:val="20"/>
        </w:rPr>
      </w:pPr>
      <w:r w:rsidRPr="00D31270">
        <w:rPr>
          <w:rFonts w:ascii="Times New Roman" w:hAnsi="Times New Roman"/>
          <w:sz w:val="20"/>
          <w:szCs w:val="20"/>
        </w:rPr>
        <w:t>co najmniej jedną koparko-spycharką o dwóch osiach napędowych, minimalnej mocy 80</w:t>
      </w:r>
      <w:r w:rsidR="00DD780F">
        <w:rPr>
          <w:rFonts w:ascii="Times New Roman" w:hAnsi="Times New Roman"/>
          <w:sz w:val="20"/>
          <w:szCs w:val="20"/>
        </w:rPr>
        <w:t xml:space="preserve"> </w:t>
      </w:r>
      <w:r w:rsidRPr="00D31270">
        <w:rPr>
          <w:rFonts w:ascii="Times New Roman" w:hAnsi="Times New Roman"/>
          <w:sz w:val="20"/>
          <w:szCs w:val="20"/>
        </w:rPr>
        <w:t xml:space="preserve">KM, wyposażonej w pług przedni boczny o minimalnej szerokości 2 m lub dziobowy </w:t>
      </w:r>
    </w:p>
    <w:p w:rsidR="00D31270" w:rsidRPr="00DD780F" w:rsidRDefault="00D31270" w:rsidP="00DD780F">
      <w:pPr>
        <w:pStyle w:val="Akapitzlist"/>
        <w:jc w:val="both"/>
        <w:rPr>
          <w:rFonts w:ascii="Times New Roman" w:hAnsi="Times New Roman"/>
          <w:i/>
          <w:sz w:val="20"/>
          <w:szCs w:val="20"/>
        </w:rPr>
      </w:pPr>
      <w:r w:rsidRPr="00DD780F">
        <w:rPr>
          <w:rFonts w:ascii="Times New Roman" w:hAnsi="Times New Roman"/>
          <w:i/>
          <w:sz w:val="20"/>
          <w:szCs w:val="20"/>
        </w:rPr>
        <w:t>albo</w:t>
      </w:r>
    </w:p>
    <w:p w:rsidR="00815408" w:rsidRPr="00D31270" w:rsidRDefault="00D31270" w:rsidP="0045342F">
      <w:pPr>
        <w:pStyle w:val="Akapitzlist"/>
        <w:numPr>
          <w:ilvl w:val="0"/>
          <w:numId w:val="43"/>
        </w:numPr>
        <w:jc w:val="both"/>
        <w:rPr>
          <w:rFonts w:ascii="Times New Roman" w:hAnsi="Times New Roman"/>
          <w:sz w:val="20"/>
          <w:szCs w:val="20"/>
        </w:rPr>
      </w:pPr>
      <w:r w:rsidRPr="00D31270">
        <w:rPr>
          <w:rFonts w:ascii="Times New Roman" w:hAnsi="Times New Roman"/>
          <w:sz w:val="20"/>
          <w:szCs w:val="20"/>
        </w:rPr>
        <w:t>co najmniej jednym ciągnikiem z pługiem odśnieżnym przednim bocznym o minimalnej szerokości 2 m lub dziobowym, o dwóch osiach napędowych i minimalnej mocy 70</w:t>
      </w:r>
      <w:r w:rsidR="00DD780F">
        <w:rPr>
          <w:rFonts w:ascii="Times New Roman" w:hAnsi="Times New Roman"/>
          <w:sz w:val="20"/>
          <w:szCs w:val="20"/>
        </w:rPr>
        <w:t xml:space="preserve"> </w:t>
      </w:r>
      <w:r w:rsidRPr="00D31270">
        <w:rPr>
          <w:rFonts w:ascii="Times New Roman" w:hAnsi="Times New Roman"/>
          <w:sz w:val="20"/>
          <w:szCs w:val="20"/>
        </w:rPr>
        <w:t>KM.</w:t>
      </w:r>
    </w:p>
    <w:p w:rsidR="00642620" w:rsidRPr="00642620" w:rsidRDefault="00642620" w:rsidP="00642620">
      <w:pPr>
        <w:spacing w:line="276" w:lineRule="auto"/>
        <w:ind w:left="0" w:firstLine="0"/>
        <w:rPr>
          <w:sz w:val="20"/>
          <w:szCs w:val="20"/>
          <w:u w:val="single"/>
        </w:rPr>
      </w:pPr>
      <w:r w:rsidRPr="00642620">
        <w:rPr>
          <w:sz w:val="20"/>
          <w:szCs w:val="20"/>
          <w:u w:val="single"/>
        </w:rPr>
        <w:t>UWAGA!</w:t>
      </w:r>
    </w:p>
    <w:p w:rsidR="00D31270" w:rsidRDefault="00765141" w:rsidP="00642620">
      <w:pPr>
        <w:spacing w:line="276" w:lineRule="auto"/>
        <w:ind w:left="0" w:firstLine="0"/>
        <w:rPr>
          <w:sz w:val="20"/>
          <w:szCs w:val="20"/>
        </w:rPr>
      </w:pPr>
      <w:r>
        <w:rPr>
          <w:sz w:val="20"/>
          <w:szCs w:val="20"/>
        </w:rPr>
        <w:t>Jeżeli Wykonawca składa ofertę</w:t>
      </w:r>
      <w:r w:rsidR="00642620" w:rsidRPr="00642620">
        <w:rPr>
          <w:sz w:val="20"/>
          <w:szCs w:val="20"/>
        </w:rPr>
        <w:t xml:space="preserve"> na więcej niż jedną cześć zamówienia, zobowiązany jest udokumentować, że dysponuje co najmniej jednym pojazdem przeznaczonym do zimowego utrzymania dróg </w:t>
      </w:r>
      <w:r w:rsidR="00642620">
        <w:rPr>
          <w:sz w:val="20"/>
          <w:szCs w:val="20"/>
        </w:rPr>
        <w:t xml:space="preserve">odrębnie </w:t>
      </w:r>
      <w:r w:rsidR="00642620" w:rsidRPr="00642620">
        <w:rPr>
          <w:sz w:val="20"/>
          <w:szCs w:val="20"/>
        </w:rPr>
        <w:t>na</w:t>
      </w:r>
      <w:r w:rsidR="00642620">
        <w:rPr>
          <w:sz w:val="20"/>
          <w:szCs w:val="20"/>
        </w:rPr>
        <w:t xml:space="preserve"> każdy</w:t>
      </w:r>
      <w:r w:rsidR="00642620" w:rsidRPr="00642620">
        <w:rPr>
          <w:sz w:val="20"/>
          <w:szCs w:val="20"/>
        </w:rPr>
        <w:t xml:space="preserve"> obwód Gminy</w:t>
      </w:r>
      <w:r w:rsidR="00AD56F2">
        <w:rPr>
          <w:sz w:val="20"/>
          <w:szCs w:val="20"/>
        </w:rPr>
        <w:t>/część zamówienia</w:t>
      </w:r>
      <w:r w:rsidR="00642620">
        <w:rPr>
          <w:sz w:val="20"/>
          <w:szCs w:val="20"/>
        </w:rPr>
        <w:t>.</w:t>
      </w:r>
    </w:p>
    <w:p w:rsidR="00642620" w:rsidRDefault="00642620" w:rsidP="00642620">
      <w:pPr>
        <w:spacing w:line="276" w:lineRule="auto"/>
        <w:ind w:left="0" w:firstLine="0"/>
        <w:rPr>
          <w:sz w:val="20"/>
          <w:szCs w:val="20"/>
        </w:rPr>
      </w:pPr>
    </w:p>
    <w:p w:rsidR="00815408" w:rsidRDefault="00815408" w:rsidP="00CA4516">
      <w:pPr>
        <w:spacing w:line="276" w:lineRule="auto"/>
        <w:ind w:left="0" w:firstLine="0"/>
        <w:rPr>
          <w:sz w:val="20"/>
          <w:szCs w:val="20"/>
        </w:rPr>
      </w:pPr>
      <w:r w:rsidRPr="00815408">
        <w:rPr>
          <w:sz w:val="20"/>
          <w:szCs w:val="20"/>
        </w:rPr>
        <w:t>DLA CZĘŚĆI VII</w:t>
      </w:r>
      <w:r w:rsidR="006404B8">
        <w:rPr>
          <w:sz w:val="20"/>
          <w:szCs w:val="20"/>
        </w:rPr>
        <w:t>I i IX</w:t>
      </w:r>
      <w:r w:rsidRPr="00815408">
        <w:rPr>
          <w:sz w:val="20"/>
          <w:szCs w:val="20"/>
        </w:rPr>
        <w:t>:</w:t>
      </w:r>
    </w:p>
    <w:p w:rsidR="00835CAE" w:rsidRDefault="00DD780F" w:rsidP="00CA4516">
      <w:pPr>
        <w:spacing w:line="276" w:lineRule="auto"/>
        <w:ind w:left="0" w:firstLine="0"/>
        <w:rPr>
          <w:sz w:val="20"/>
          <w:szCs w:val="20"/>
        </w:rPr>
      </w:pPr>
      <w:r w:rsidRPr="00DD780F">
        <w:rPr>
          <w:sz w:val="20"/>
          <w:szCs w:val="20"/>
        </w:rPr>
        <w:t>Wykonawca spełni ten warunek, jeśli wykaże, że dysponuje</w:t>
      </w:r>
      <w:r>
        <w:rPr>
          <w:sz w:val="20"/>
          <w:szCs w:val="20"/>
        </w:rPr>
        <w:t>:</w:t>
      </w:r>
    </w:p>
    <w:p w:rsidR="00DD780F" w:rsidRDefault="00DD780F" w:rsidP="00CA4516">
      <w:pPr>
        <w:spacing w:line="276" w:lineRule="auto"/>
        <w:ind w:left="0" w:firstLine="0"/>
        <w:rPr>
          <w:sz w:val="20"/>
          <w:szCs w:val="20"/>
        </w:rPr>
      </w:pPr>
      <w:r w:rsidRPr="00DD780F">
        <w:rPr>
          <w:sz w:val="20"/>
          <w:szCs w:val="20"/>
        </w:rPr>
        <w:t>– co najmniej jedną ładowarką o minimalnej pojemności łyżki 2 m</w:t>
      </w:r>
      <w:r w:rsidRPr="00DD780F">
        <w:rPr>
          <w:sz w:val="20"/>
          <w:szCs w:val="20"/>
          <w:vertAlign w:val="superscript"/>
        </w:rPr>
        <w:t>3</w:t>
      </w:r>
      <w:r>
        <w:rPr>
          <w:sz w:val="20"/>
          <w:szCs w:val="20"/>
        </w:rPr>
        <w:t xml:space="preserve"> i min. mocy 125 KM</w:t>
      </w:r>
    </w:p>
    <w:p w:rsidR="00765141" w:rsidRDefault="00765141" w:rsidP="00DD780F">
      <w:pPr>
        <w:spacing w:line="276" w:lineRule="auto"/>
        <w:ind w:left="0" w:firstLine="0"/>
        <w:rPr>
          <w:sz w:val="20"/>
          <w:szCs w:val="20"/>
          <w:u w:val="single"/>
        </w:rPr>
      </w:pPr>
    </w:p>
    <w:p w:rsidR="00DD780F" w:rsidRPr="002771B4" w:rsidRDefault="00DD780F" w:rsidP="00DD780F">
      <w:pPr>
        <w:spacing w:line="276" w:lineRule="auto"/>
        <w:ind w:left="0" w:firstLine="0"/>
        <w:rPr>
          <w:sz w:val="20"/>
          <w:szCs w:val="20"/>
          <w:u w:val="single"/>
        </w:rPr>
      </w:pPr>
      <w:r w:rsidRPr="00DD780F">
        <w:rPr>
          <w:sz w:val="20"/>
          <w:szCs w:val="20"/>
          <w:u w:val="single"/>
        </w:rPr>
        <w:t>UWAGA!</w:t>
      </w:r>
    </w:p>
    <w:p w:rsidR="002771B4" w:rsidRPr="002771B4" w:rsidRDefault="00765141" w:rsidP="0045342F">
      <w:pPr>
        <w:pStyle w:val="Akapitzlist"/>
        <w:numPr>
          <w:ilvl w:val="0"/>
          <w:numId w:val="44"/>
        </w:numPr>
        <w:rPr>
          <w:rFonts w:ascii="Times New Roman" w:hAnsi="Times New Roman"/>
          <w:sz w:val="20"/>
          <w:szCs w:val="20"/>
        </w:rPr>
      </w:pPr>
      <w:r>
        <w:rPr>
          <w:rFonts w:ascii="Times New Roman" w:hAnsi="Times New Roman"/>
          <w:sz w:val="20"/>
          <w:szCs w:val="20"/>
        </w:rPr>
        <w:t>Jeżeli Wykonawca składa ofertę</w:t>
      </w:r>
      <w:r w:rsidR="00DD780F" w:rsidRPr="002771B4">
        <w:rPr>
          <w:rFonts w:ascii="Times New Roman" w:hAnsi="Times New Roman"/>
          <w:sz w:val="20"/>
          <w:szCs w:val="20"/>
        </w:rPr>
        <w:t xml:space="preserve"> na dwie w/w cześć zamówienia, zobowiązany jest udokumentować, że dysponuje co najmniej po jednym pojazdem przeznaczonym do zimowego utr</w:t>
      </w:r>
      <w:r>
        <w:rPr>
          <w:rFonts w:ascii="Times New Roman" w:hAnsi="Times New Roman"/>
          <w:sz w:val="20"/>
          <w:szCs w:val="20"/>
        </w:rPr>
        <w:t>zymania dróg odrębnie na każdy</w:t>
      </w:r>
      <w:r w:rsidR="00DD780F" w:rsidRPr="002771B4">
        <w:rPr>
          <w:rFonts w:ascii="Times New Roman" w:hAnsi="Times New Roman"/>
          <w:sz w:val="20"/>
          <w:szCs w:val="20"/>
        </w:rPr>
        <w:t xml:space="preserve"> z</w:t>
      </w:r>
      <w:r>
        <w:rPr>
          <w:rFonts w:ascii="Times New Roman" w:hAnsi="Times New Roman"/>
          <w:sz w:val="20"/>
          <w:szCs w:val="20"/>
        </w:rPr>
        <w:t xml:space="preserve"> obwodów</w:t>
      </w:r>
      <w:r w:rsidR="002771B4" w:rsidRPr="002771B4">
        <w:rPr>
          <w:rFonts w:ascii="Times New Roman" w:hAnsi="Times New Roman"/>
          <w:sz w:val="20"/>
          <w:szCs w:val="20"/>
        </w:rPr>
        <w:t xml:space="preserve"> Gminy.</w:t>
      </w:r>
    </w:p>
    <w:p w:rsidR="002771B4" w:rsidRDefault="004F78D7" w:rsidP="0045342F">
      <w:pPr>
        <w:pStyle w:val="Akapitzlist"/>
        <w:numPr>
          <w:ilvl w:val="0"/>
          <w:numId w:val="44"/>
        </w:numPr>
        <w:rPr>
          <w:rFonts w:ascii="Times New Roman" w:hAnsi="Times New Roman"/>
          <w:sz w:val="20"/>
          <w:szCs w:val="20"/>
        </w:rPr>
      </w:pPr>
      <w:r>
        <w:rPr>
          <w:rFonts w:ascii="Times New Roman" w:hAnsi="Times New Roman"/>
          <w:sz w:val="20"/>
          <w:szCs w:val="20"/>
        </w:rPr>
        <w:t xml:space="preserve">W/w sprzęt </w:t>
      </w:r>
      <w:r w:rsidR="002771B4" w:rsidRPr="002771B4">
        <w:rPr>
          <w:rFonts w:ascii="Times New Roman" w:hAnsi="Times New Roman"/>
          <w:sz w:val="20"/>
          <w:szCs w:val="20"/>
        </w:rPr>
        <w:t>zostanie wykorzystany tylko w przypadku</w:t>
      </w:r>
      <w:r>
        <w:rPr>
          <w:rFonts w:ascii="Times New Roman" w:hAnsi="Times New Roman"/>
          <w:sz w:val="20"/>
          <w:szCs w:val="20"/>
        </w:rPr>
        <w:t>,</w:t>
      </w:r>
      <w:r w:rsidR="002771B4" w:rsidRPr="002771B4">
        <w:rPr>
          <w:rFonts w:ascii="Times New Roman" w:hAnsi="Times New Roman"/>
          <w:sz w:val="20"/>
          <w:szCs w:val="20"/>
        </w:rPr>
        <w:t xml:space="preserve"> gdy sprzęt wymieniony </w:t>
      </w:r>
      <w:r>
        <w:rPr>
          <w:rFonts w:ascii="Times New Roman" w:hAnsi="Times New Roman"/>
          <w:sz w:val="20"/>
          <w:szCs w:val="20"/>
        </w:rPr>
        <w:t xml:space="preserve">warunkach dla części I, II, III, IV, V, VI, VII </w:t>
      </w:r>
      <w:r w:rsidR="002771B4" w:rsidRPr="002771B4">
        <w:rPr>
          <w:rFonts w:ascii="Times New Roman" w:hAnsi="Times New Roman"/>
          <w:sz w:val="20"/>
          <w:szCs w:val="20"/>
        </w:rPr>
        <w:t>nie będzie w stanie odśnieżyć danego obwodu.</w:t>
      </w:r>
    </w:p>
    <w:p w:rsidR="004F78D7" w:rsidRPr="004F78D7" w:rsidRDefault="004F78D7" w:rsidP="004F78D7">
      <w:pPr>
        <w:pStyle w:val="Akapitzlist"/>
        <w:rPr>
          <w:rFonts w:ascii="Times New Roman" w:hAnsi="Times New Roman"/>
          <w:sz w:val="20"/>
          <w:szCs w:val="20"/>
        </w:rPr>
      </w:pPr>
    </w:p>
    <w:p w:rsidR="0043695B" w:rsidRPr="004B5131" w:rsidRDefault="004B5131" w:rsidP="0045342F">
      <w:pPr>
        <w:pStyle w:val="Akapitzlist"/>
        <w:numPr>
          <w:ilvl w:val="0"/>
          <w:numId w:val="41"/>
        </w:numPr>
        <w:jc w:val="both"/>
        <w:rPr>
          <w:rFonts w:ascii="Times New Roman" w:hAnsi="Times New Roman"/>
          <w:sz w:val="20"/>
          <w:szCs w:val="20"/>
        </w:rPr>
      </w:pPr>
      <w:r w:rsidRPr="004B5131">
        <w:rPr>
          <w:rFonts w:ascii="Times New Roman" w:hAnsi="Times New Roman"/>
          <w:sz w:val="20"/>
          <w:szCs w:val="20"/>
        </w:rPr>
        <w:t>Wykonawca może w celu potwierdzenia spełniania warunków udziału w postępowaniu, polegać na zdolnościach technicznych lub zawodowych innych podmiotów, niezależnie od charakteru prawnego łączących go z nim stosunków prawnych</w:t>
      </w:r>
      <w:r w:rsidR="004F6BDE">
        <w:rPr>
          <w:rFonts w:ascii="Times New Roman" w:hAnsi="Times New Roman"/>
          <w:sz w:val="20"/>
          <w:szCs w:val="20"/>
        </w:rPr>
        <w:t xml:space="preserve">, zgodnie z zasadami </w:t>
      </w:r>
      <w:proofErr w:type="spellStart"/>
      <w:r w:rsidR="004F6BDE">
        <w:rPr>
          <w:rFonts w:ascii="Times New Roman" w:hAnsi="Times New Roman"/>
          <w:sz w:val="20"/>
          <w:szCs w:val="20"/>
        </w:rPr>
        <w:t>Pzp</w:t>
      </w:r>
      <w:proofErr w:type="spellEnd"/>
      <w:r w:rsidRPr="004B5131">
        <w:rPr>
          <w:rFonts w:ascii="Times New Roman" w:hAnsi="Times New Roman"/>
          <w:sz w:val="20"/>
          <w:szCs w:val="20"/>
        </w:rPr>
        <w:t>.</w:t>
      </w:r>
    </w:p>
    <w:p w:rsidR="004B5131" w:rsidRPr="004B5131" w:rsidRDefault="004B5131" w:rsidP="004B5131">
      <w:pPr>
        <w:ind w:hanging="480"/>
        <w:rPr>
          <w:sz w:val="20"/>
          <w:szCs w:val="20"/>
        </w:rPr>
      </w:pPr>
    </w:p>
    <w:p w:rsidR="00FD7635" w:rsidRPr="002B54F0" w:rsidRDefault="00CE0A68" w:rsidP="00331B34">
      <w:pPr>
        <w:spacing w:line="276" w:lineRule="auto"/>
        <w:ind w:left="426" w:hanging="426"/>
        <w:rPr>
          <w:b/>
          <w:sz w:val="20"/>
          <w:szCs w:val="20"/>
        </w:rPr>
      </w:pPr>
      <w:r w:rsidRPr="00CE0A68">
        <w:rPr>
          <w:b/>
          <w:sz w:val="20"/>
          <w:szCs w:val="20"/>
        </w:rPr>
        <w:t>VI</w:t>
      </w:r>
      <w:r w:rsidR="00B3061A">
        <w:rPr>
          <w:b/>
          <w:sz w:val="20"/>
          <w:szCs w:val="20"/>
        </w:rPr>
        <w:t>I</w:t>
      </w:r>
      <w:r w:rsidRPr="00CE0A68">
        <w:rPr>
          <w:b/>
          <w:sz w:val="20"/>
          <w:szCs w:val="20"/>
        </w:rPr>
        <w:t>I</w:t>
      </w:r>
      <w:r w:rsidR="00FD7635" w:rsidRPr="00CE0A68">
        <w:rPr>
          <w:b/>
          <w:sz w:val="20"/>
          <w:szCs w:val="20"/>
        </w:rPr>
        <w:t>.</w:t>
      </w:r>
      <w:r w:rsidR="00FD7635" w:rsidRPr="002B54F0">
        <w:rPr>
          <w:sz w:val="20"/>
          <w:szCs w:val="20"/>
        </w:rPr>
        <w:t xml:space="preserve"> </w:t>
      </w:r>
      <w:r w:rsidR="00FD7635" w:rsidRPr="002B54F0">
        <w:rPr>
          <w:b/>
          <w:sz w:val="20"/>
          <w:szCs w:val="20"/>
        </w:rPr>
        <w:t>PODSTAWY WYKLUCZENIA WYKONAWCÓW Z POSTĘPOWANIA</w:t>
      </w:r>
      <w:r w:rsidR="00201AF3" w:rsidRPr="002B54F0">
        <w:rPr>
          <w:b/>
          <w:sz w:val="20"/>
          <w:szCs w:val="20"/>
        </w:rPr>
        <w:t>:</w:t>
      </w:r>
    </w:p>
    <w:p w:rsidR="005C2172" w:rsidRPr="002B54F0" w:rsidRDefault="00FD7635" w:rsidP="006919B3">
      <w:pPr>
        <w:widowControl/>
        <w:numPr>
          <w:ilvl w:val="0"/>
          <w:numId w:val="8"/>
        </w:numPr>
        <w:suppressAutoHyphens w:val="0"/>
        <w:autoSpaceDE/>
        <w:spacing w:line="276" w:lineRule="auto"/>
        <w:rPr>
          <w:sz w:val="20"/>
          <w:szCs w:val="20"/>
        </w:rPr>
      </w:pPr>
      <w:r w:rsidRPr="002B54F0">
        <w:rPr>
          <w:sz w:val="20"/>
          <w:szCs w:val="20"/>
        </w:rPr>
        <w:t>Zamawiający wykluczy z niniejszego postępow</w:t>
      </w:r>
      <w:r w:rsidR="005C2172" w:rsidRPr="002B54F0">
        <w:rPr>
          <w:sz w:val="20"/>
          <w:szCs w:val="20"/>
        </w:rPr>
        <w:t>ania Wykonawcę, o kt</w:t>
      </w:r>
      <w:r w:rsidR="00245876">
        <w:rPr>
          <w:sz w:val="20"/>
          <w:szCs w:val="20"/>
        </w:rPr>
        <w:t xml:space="preserve">órym mowa w art. 24 ust. 1 </w:t>
      </w:r>
      <w:proofErr w:type="spellStart"/>
      <w:r w:rsidR="00245876">
        <w:rPr>
          <w:sz w:val="20"/>
          <w:szCs w:val="20"/>
        </w:rPr>
        <w:t>pkt</w:t>
      </w:r>
      <w:proofErr w:type="spellEnd"/>
      <w:r w:rsidR="00245876">
        <w:rPr>
          <w:sz w:val="20"/>
          <w:szCs w:val="20"/>
        </w:rPr>
        <w:t xml:space="preserve"> </w:t>
      </w:r>
      <w:r w:rsidR="005C2172" w:rsidRPr="002B54F0">
        <w:rPr>
          <w:sz w:val="20"/>
          <w:szCs w:val="20"/>
        </w:rPr>
        <w:t xml:space="preserve">12–23 ustawy </w:t>
      </w:r>
      <w:proofErr w:type="spellStart"/>
      <w:r w:rsidR="005C2172" w:rsidRPr="002B54F0">
        <w:rPr>
          <w:sz w:val="20"/>
          <w:szCs w:val="20"/>
        </w:rPr>
        <w:t>Pzp</w:t>
      </w:r>
      <w:proofErr w:type="spellEnd"/>
      <w:r w:rsidR="005C2172" w:rsidRPr="002B54F0">
        <w:rPr>
          <w:sz w:val="20"/>
          <w:szCs w:val="20"/>
        </w:rPr>
        <w:t>.</w:t>
      </w:r>
    </w:p>
    <w:p w:rsidR="005C2172" w:rsidRPr="002B54F0" w:rsidRDefault="005C2172" w:rsidP="006919B3">
      <w:pPr>
        <w:widowControl/>
        <w:numPr>
          <w:ilvl w:val="0"/>
          <w:numId w:val="8"/>
        </w:numPr>
        <w:suppressAutoHyphens w:val="0"/>
        <w:autoSpaceDE/>
        <w:spacing w:line="276" w:lineRule="auto"/>
        <w:rPr>
          <w:sz w:val="20"/>
          <w:szCs w:val="20"/>
        </w:rPr>
      </w:pPr>
      <w:r w:rsidRPr="002B54F0">
        <w:rPr>
          <w:sz w:val="20"/>
          <w:szCs w:val="20"/>
        </w:rPr>
        <w:t xml:space="preserve">Zamawiający </w:t>
      </w:r>
      <w:r w:rsidRPr="00BB0C4D">
        <w:rPr>
          <w:sz w:val="20"/>
          <w:szCs w:val="20"/>
          <w:u w:val="single"/>
        </w:rPr>
        <w:t>nie przewiduje</w:t>
      </w:r>
      <w:r w:rsidRPr="002B54F0">
        <w:rPr>
          <w:sz w:val="20"/>
          <w:szCs w:val="20"/>
        </w:rPr>
        <w:t xml:space="preserve"> podstaw wykluczenia wskazanych w art. 24 ust. 5 ustawy.</w:t>
      </w:r>
    </w:p>
    <w:p w:rsidR="00FD7635" w:rsidRPr="002B54F0" w:rsidRDefault="00FD7635" w:rsidP="006919B3">
      <w:pPr>
        <w:widowControl/>
        <w:numPr>
          <w:ilvl w:val="0"/>
          <w:numId w:val="8"/>
        </w:numPr>
        <w:suppressAutoHyphens w:val="0"/>
        <w:autoSpaceDE/>
        <w:spacing w:line="276" w:lineRule="auto"/>
        <w:rPr>
          <w:sz w:val="20"/>
          <w:szCs w:val="20"/>
        </w:rPr>
      </w:pPr>
      <w:r w:rsidRPr="002B54F0">
        <w:rPr>
          <w:sz w:val="20"/>
          <w:szCs w:val="20"/>
        </w:rPr>
        <w:t xml:space="preserve">Wykonawca, który podlega wykluczeniu na podstawie art. 24 ust.  1 pkt 13 i 14 oraz 16 - 20 </w:t>
      </w:r>
      <w:proofErr w:type="spellStart"/>
      <w:r w:rsidRPr="002B54F0">
        <w:rPr>
          <w:sz w:val="20"/>
          <w:szCs w:val="20"/>
        </w:rPr>
        <w:t>Pzp</w:t>
      </w:r>
      <w:proofErr w:type="spellEnd"/>
      <w:r w:rsidRPr="002B54F0">
        <w:rPr>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FD7635" w:rsidRPr="002B54F0" w:rsidRDefault="00FD7635" w:rsidP="006919B3">
      <w:pPr>
        <w:widowControl/>
        <w:numPr>
          <w:ilvl w:val="0"/>
          <w:numId w:val="8"/>
        </w:numPr>
        <w:suppressAutoHyphens w:val="0"/>
        <w:autoSpaceDE/>
        <w:spacing w:line="276" w:lineRule="auto"/>
        <w:rPr>
          <w:sz w:val="20"/>
          <w:szCs w:val="20"/>
        </w:rPr>
      </w:pPr>
      <w:r w:rsidRPr="002B54F0">
        <w:rPr>
          <w:sz w:val="20"/>
          <w:szCs w:val="20"/>
        </w:rPr>
        <w:t>Wykonawca nie podlega wykluczeniu, jeżeli Zamawiający, uwzględniając wagę i szczególne okoliczności czynu Wykonawcy, uzna za wystarczające przedstawione dowody.</w:t>
      </w:r>
    </w:p>
    <w:p w:rsidR="00FD7635" w:rsidRPr="002B54F0" w:rsidRDefault="00FD7635" w:rsidP="006919B3">
      <w:pPr>
        <w:widowControl/>
        <w:numPr>
          <w:ilvl w:val="0"/>
          <w:numId w:val="8"/>
        </w:numPr>
        <w:suppressAutoHyphens w:val="0"/>
        <w:autoSpaceDE/>
        <w:spacing w:line="276" w:lineRule="auto"/>
        <w:rPr>
          <w:sz w:val="20"/>
          <w:szCs w:val="20"/>
        </w:rPr>
      </w:pPr>
      <w:r w:rsidRPr="002B54F0">
        <w:rPr>
          <w:sz w:val="20"/>
          <w:szCs w:val="20"/>
        </w:rPr>
        <w:t xml:space="preserve">W przypadkach, o których mowa w art. 24 ust. 1 </w:t>
      </w:r>
      <w:proofErr w:type="spellStart"/>
      <w:r w:rsidRPr="002B54F0">
        <w:rPr>
          <w:sz w:val="20"/>
          <w:szCs w:val="20"/>
        </w:rPr>
        <w:t>pkt</w:t>
      </w:r>
      <w:proofErr w:type="spellEnd"/>
      <w:r w:rsidRPr="002B54F0">
        <w:rPr>
          <w:sz w:val="20"/>
          <w:szCs w:val="20"/>
        </w:rPr>
        <w:t xml:space="preserve"> 19 </w:t>
      </w:r>
      <w:proofErr w:type="spellStart"/>
      <w:r w:rsidRPr="002B54F0">
        <w:rPr>
          <w:sz w:val="20"/>
          <w:szCs w:val="20"/>
        </w:rPr>
        <w:t>Pzp</w:t>
      </w:r>
      <w:proofErr w:type="spellEnd"/>
      <w:r w:rsidRPr="002B54F0">
        <w:rPr>
          <w:sz w:val="20"/>
          <w:szCs w:val="20"/>
        </w:rPr>
        <w:t>, przed wykluczeniem Wykonawcy, Zamawiający zapewnia temu Wykonawcy możliwość udowodnienia, że jego udział w przygotowaniu postępowania o udzielenie zamówienia nie zakłóci konkurencji.</w:t>
      </w:r>
    </w:p>
    <w:p w:rsidR="00FD7635" w:rsidRPr="002B54F0" w:rsidRDefault="00FD7635" w:rsidP="006919B3">
      <w:pPr>
        <w:widowControl/>
        <w:numPr>
          <w:ilvl w:val="0"/>
          <w:numId w:val="8"/>
        </w:numPr>
        <w:suppressAutoHyphens w:val="0"/>
        <w:autoSpaceDE/>
        <w:spacing w:line="276" w:lineRule="auto"/>
        <w:jc w:val="left"/>
        <w:rPr>
          <w:sz w:val="20"/>
          <w:szCs w:val="20"/>
        </w:rPr>
      </w:pPr>
      <w:r w:rsidRPr="002B54F0">
        <w:rPr>
          <w:sz w:val="20"/>
          <w:szCs w:val="20"/>
        </w:rPr>
        <w:t>Zamawiający może wykluczyć Wykonawcę na każdym etapie postępowania przetargowego.</w:t>
      </w:r>
    </w:p>
    <w:p w:rsidR="00FD7635" w:rsidRDefault="00FD7635" w:rsidP="00CA4516">
      <w:pPr>
        <w:spacing w:line="276" w:lineRule="auto"/>
        <w:rPr>
          <w:sz w:val="20"/>
          <w:szCs w:val="20"/>
        </w:rPr>
      </w:pPr>
    </w:p>
    <w:p w:rsidR="00C90E52" w:rsidRPr="00A37B64" w:rsidRDefault="00C90E52" w:rsidP="008D59C3">
      <w:pPr>
        <w:ind w:left="0" w:firstLine="0"/>
        <w:rPr>
          <w:sz w:val="20"/>
          <w:szCs w:val="20"/>
        </w:rPr>
      </w:pPr>
    </w:p>
    <w:p w:rsidR="00C90E52" w:rsidRPr="00A37B64" w:rsidRDefault="00C90E52" w:rsidP="00C90E52">
      <w:pPr>
        <w:rPr>
          <w:b/>
          <w:sz w:val="20"/>
          <w:szCs w:val="20"/>
        </w:rPr>
      </w:pPr>
      <w:r>
        <w:rPr>
          <w:b/>
          <w:sz w:val="20"/>
          <w:szCs w:val="20"/>
        </w:rPr>
        <w:t>I</w:t>
      </w:r>
      <w:r w:rsidRPr="00A37B64">
        <w:rPr>
          <w:b/>
          <w:sz w:val="20"/>
          <w:szCs w:val="20"/>
        </w:rPr>
        <w:t>X. WYKAZ OŚWIADCZEŃ LUB DOKUMENTÓW, POTWIERDZAJĄCYCH SPEŁNIANIE WARUNKÓW UDZIAŁU W POSTĘPOWANIU ORAZ BRAK PODSTAW WYKLUCZENIA:</w:t>
      </w:r>
    </w:p>
    <w:p w:rsidR="00C90E52" w:rsidRPr="00A37B64" w:rsidRDefault="00C90E52" w:rsidP="00C90E52">
      <w:pPr>
        <w:widowControl/>
        <w:numPr>
          <w:ilvl w:val="0"/>
          <w:numId w:val="9"/>
        </w:numPr>
        <w:suppressAutoHyphens w:val="0"/>
        <w:autoSpaceDE/>
        <w:spacing w:line="276" w:lineRule="auto"/>
        <w:rPr>
          <w:sz w:val="20"/>
          <w:szCs w:val="20"/>
          <w:u w:val="single"/>
        </w:rPr>
      </w:pPr>
      <w:r w:rsidRPr="00A37B64">
        <w:rPr>
          <w:sz w:val="20"/>
          <w:szCs w:val="20"/>
          <w:u w:val="single"/>
        </w:rPr>
        <w:t>Dokumenty składane wraz z ofertą:</w:t>
      </w:r>
    </w:p>
    <w:p w:rsidR="00C90E52" w:rsidRPr="00A37B64" w:rsidRDefault="00C90E52" w:rsidP="00C90E52">
      <w:pPr>
        <w:widowControl/>
        <w:numPr>
          <w:ilvl w:val="0"/>
          <w:numId w:val="10"/>
        </w:numPr>
        <w:suppressAutoHyphens w:val="0"/>
        <w:autoSpaceDE/>
        <w:spacing w:line="276" w:lineRule="auto"/>
        <w:rPr>
          <w:sz w:val="20"/>
          <w:szCs w:val="20"/>
        </w:rPr>
      </w:pPr>
      <w:r w:rsidRPr="00A37B64">
        <w:rPr>
          <w:sz w:val="20"/>
          <w:szCs w:val="20"/>
        </w:rPr>
        <w:t>Aktualne oświadczenie o niepodleganiu wykluczeniu na po</w:t>
      </w:r>
      <w:r>
        <w:rPr>
          <w:sz w:val="20"/>
          <w:szCs w:val="20"/>
        </w:rPr>
        <w:t xml:space="preserve">dstawie art. 24 ust. 1 </w:t>
      </w:r>
      <w:proofErr w:type="spellStart"/>
      <w:r>
        <w:rPr>
          <w:sz w:val="20"/>
          <w:szCs w:val="20"/>
        </w:rPr>
        <w:t>pkt</w:t>
      </w:r>
      <w:proofErr w:type="spellEnd"/>
      <w:r>
        <w:rPr>
          <w:sz w:val="20"/>
          <w:szCs w:val="20"/>
        </w:rPr>
        <w:t xml:space="preserve"> 12-22 </w:t>
      </w:r>
      <w:proofErr w:type="spellStart"/>
      <w:r w:rsidRPr="00A37B64">
        <w:rPr>
          <w:sz w:val="20"/>
          <w:szCs w:val="20"/>
        </w:rPr>
        <w:t>Pzp</w:t>
      </w:r>
      <w:proofErr w:type="spellEnd"/>
      <w:r w:rsidRPr="00A37B64">
        <w:rPr>
          <w:sz w:val="20"/>
          <w:szCs w:val="20"/>
        </w:rPr>
        <w:t xml:space="preserve"> w formie oryginału (wzór stanowiący załącznik do SIWZ);</w:t>
      </w:r>
    </w:p>
    <w:p w:rsidR="00C90E52" w:rsidRPr="00A37B64" w:rsidRDefault="00C90E52" w:rsidP="00C90E52">
      <w:pPr>
        <w:widowControl/>
        <w:numPr>
          <w:ilvl w:val="0"/>
          <w:numId w:val="11"/>
        </w:numPr>
        <w:suppressAutoHyphens w:val="0"/>
        <w:autoSpaceDE/>
        <w:spacing w:line="276" w:lineRule="auto"/>
        <w:rPr>
          <w:sz w:val="20"/>
          <w:szCs w:val="20"/>
        </w:rPr>
      </w:pPr>
      <w:r w:rsidRPr="00A37B64">
        <w:rPr>
          <w:sz w:val="20"/>
          <w:szCs w:val="20"/>
        </w:rPr>
        <w:lastRenderedPageBreak/>
        <w:t xml:space="preserve">Jeżeli Wykonawca powołuje się na zasoby innych podmiotów, w celu wykazania braku istnienia wobec nich podstaw  wykluczenia oraz spełniania, w zakresie w jakim powołuje się na ich zasoby, warunków udziału w postępowaniu zamieszcza informacje o tych podmiotach w w/w oświadczeniu. </w:t>
      </w:r>
    </w:p>
    <w:p w:rsidR="00C90E52" w:rsidRPr="00A37B64" w:rsidRDefault="00C90E52" w:rsidP="00C90E52">
      <w:pPr>
        <w:widowControl/>
        <w:numPr>
          <w:ilvl w:val="0"/>
          <w:numId w:val="11"/>
        </w:numPr>
        <w:suppressAutoHyphens w:val="0"/>
        <w:autoSpaceDE/>
        <w:spacing w:line="276" w:lineRule="auto"/>
        <w:rPr>
          <w:sz w:val="20"/>
          <w:szCs w:val="20"/>
        </w:rPr>
      </w:pPr>
      <w:r w:rsidRPr="00A37B64">
        <w:rPr>
          <w:sz w:val="20"/>
          <w:szCs w:val="20"/>
        </w:rPr>
        <w:t>Wykonawca który zamierza powierzyć wykonanie części zamówienia Podwykonawcom, w celu wykazania braku istnienia wobec nich podstaw wykluczenia z udziału w podstępowaniu zamieszcza inform</w:t>
      </w:r>
      <w:r>
        <w:rPr>
          <w:sz w:val="20"/>
          <w:szCs w:val="20"/>
        </w:rPr>
        <w:t>ację o tych P</w:t>
      </w:r>
      <w:r w:rsidRPr="00A37B64">
        <w:rPr>
          <w:sz w:val="20"/>
          <w:szCs w:val="20"/>
        </w:rPr>
        <w:t>odwykonawcach w w/w  oświadczeniu.</w:t>
      </w:r>
    </w:p>
    <w:p w:rsidR="00C90E52" w:rsidRPr="00A37B64" w:rsidRDefault="00C90E52" w:rsidP="00C90E52">
      <w:pPr>
        <w:widowControl/>
        <w:numPr>
          <w:ilvl w:val="0"/>
          <w:numId w:val="10"/>
        </w:numPr>
        <w:suppressAutoHyphens w:val="0"/>
        <w:autoSpaceDE/>
        <w:spacing w:line="276" w:lineRule="auto"/>
        <w:rPr>
          <w:sz w:val="20"/>
          <w:szCs w:val="20"/>
        </w:rPr>
      </w:pPr>
      <w:r w:rsidRPr="00A37B64">
        <w:rPr>
          <w:sz w:val="20"/>
          <w:szCs w:val="20"/>
        </w:rPr>
        <w:t xml:space="preserve">Oświadczenie o spełnieniu warunków udziału w postępowaniu, zgodnie z wymogami Zamawiającego </w:t>
      </w:r>
      <w:r w:rsidR="00DB5C02">
        <w:rPr>
          <w:color w:val="000000" w:themeColor="text1"/>
          <w:sz w:val="20"/>
          <w:szCs w:val="20"/>
        </w:rPr>
        <w:t>określonych w Rozdz. V</w:t>
      </w:r>
      <w:r w:rsidRPr="00A37B64">
        <w:rPr>
          <w:color w:val="000000" w:themeColor="text1"/>
          <w:sz w:val="20"/>
          <w:szCs w:val="20"/>
        </w:rPr>
        <w:t xml:space="preserve">II </w:t>
      </w:r>
      <w:r w:rsidRPr="00A37B64">
        <w:rPr>
          <w:sz w:val="20"/>
          <w:szCs w:val="20"/>
        </w:rPr>
        <w:t xml:space="preserve">niniejszej SIWZ w formie oryginału  (wzór stanowiący załącznik do SIWZ). </w:t>
      </w:r>
    </w:p>
    <w:p w:rsidR="00C90E52" w:rsidRPr="00A37B64" w:rsidRDefault="00C90E52" w:rsidP="00C90E52">
      <w:pPr>
        <w:widowControl/>
        <w:numPr>
          <w:ilvl w:val="0"/>
          <w:numId w:val="10"/>
        </w:numPr>
        <w:suppressAutoHyphens w:val="0"/>
        <w:autoSpaceDE/>
        <w:spacing w:line="276" w:lineRule="auto"/>
        <w:jc w:val="left"/>
        <w:rPr>
          <w:sz w:val="20"/>
          <w:szCs w:val="20"/>
        </w:rPr>
      </w:pPr>
      <w:r w:rsidRPr="00A37B64">
        <w:rPr>
          <w:sz w:val="20"/>
          <w:szCs w:val="20"/>
        </w:rPr>
        <w:t>Pełnomocnictwo złożone w formie oryginału lub kopii poświadczonej notarialnie</w:t>
      </w:r>
      <w:r>
        <w:rPr>
          <w:sz w:val="20"/>
          <w:szCs w:val="20"/>
        </w:rPr>
        <w:t xml:space="preserve"> (</w:t>
      </w:r>
      <w:r w:rsidRPr="00B412D3">
        <w:rPr>
          <w:i/>
          <w:sz w:val="20"/>
          <w:szCs w:val="20"/>
        </w:rPr>
        <w:t>jeżeli dotyczy</w:t>
      </w:r>
      <w:r>
        <w:rPr>
          <w:sz w:val="20"/>
          <w:szCs w:val="20"/>
        </w:rPr>
        <w:t>)</w:t>
      </w:r>
      <w:r w:rsidRPr="00A37B64">
        <w:rPr>
          <w:sz w:val="20"/>
          <w:szCs w:val="20"/>
        </w:rPr>
        <w:t>:</w:t>
      </w:r>
    </w:p>
    <w:p w:rsidR="00C90E52" w:rsidRPr="00A37B64" w:rsidRDefault="00C90E52" w:rsidP="00C90E52">
      <w:pPr>
        <w:widowControl/>
        <w:numPr>
          <w:ilvl w:val="0"/>
          <w:numId w:val="12"/>
        </w:numPr>
        <w:suppressAutoHyphens w:val="0"/>
        <w:autoSpaceDE/>
        <w:spacing w:line="276" w:lineRule="auto"/>
        <w:rPr>
          <w:sz w:val="20"/>
          <w:szCs w:val="20"/>
        </w:rPr>
      </w:pPr>
      <w:r w:rsidRPr="00A37B64">
        <w:rPr>
          <w:sz w:val="20"/>
          <w:szCs w:val="20"/>
        </w:rPr>
        <w:t>w przypadku podpisywania oferty przez osoby nie wymienione w odpisie z właściwego rejestru – pełnomocnictwo do podpisania oferty lub podpisania oferty i zawarcia umowy,</w:t>
      </w:r>
    </w:p>
    <w:p w:rsidR="00C90E52" w:rsidRPr="00A37B64" w:rsidRDefault="00C90E52" w:rsidP="00C90E52">
      <w:pPr>
        <w:widowControl/>
        <w:numPr>
          <w:ilvl w:val="0"/>
          <w:numId w:val="12"/>
        </w:numPr>
        <w:suppressAutoHyphens w:val="0"/>
        <w:autoSpaceDE/>
        <w:spacing w:line="276" w:lineRule="auto"/>
        <w:rPr>
          <w:sz w:val="20"/>
          <w:szCs w:val="20"/>
        </w:rPr>
      </w:pPr>
      <w:r w:rsidRPr="00A37B64">
        <w:rPr>
          <w:sz w:val="20"/>
          <w:szCs w:val="20"/>
        </w:rPr>
        <w:t xml:space="preserve">w przypadku podmiotów występujących wspólnie pełnomocnictwo podpisane przez upoważnionych przedstawicieli każdego z podmiotów występujących wspólnie, do reprezentowania w postępowaniu zgodnie z art. 23 </w:t>
      </w:r>
      <w:proofErr w:type="spellStart"/>
      <w:r w:rsidRPr="00A37B64">
        <w:rPr>
          <w:sz w:val="20"/>
          <w:szCs w:val="20"/>
        </w:rPr>
        <w:t>Pzp</w:t>
      </w:r>
      <w:proofErr w:type="spellEnd"/>
      <w:r w:rsidRPr="00A37B64">
        <w:rPr>
          <w:sz w:val="20"/>
          <w:szCs w:val="20"/>
        </w:rPr>
        <w:t>.</w:t>
      </w:r>
    </w:p>
    <w:p w:rsidR="00C90E52" w:rsidRPr="00A37B64" w:rsidRDefault="00C90E52" w:rsidP="00C90E52">
      <w:pPr>
        <w:widowControl/>
        <w:numPr>
          <w:ilvl w:val="0"/>
          <w:numId w:val="10"/>
        </w:numPr>
        <w:suppressAutoHyphens w:val="0"/>
        <w:autoSpaceDE/>
        <w:spacing w:line="276" w:lineRule="auto"/>
        <w:rPr>
          <w:sz w:val="20"/>
          <w:szCs w:val="20"/>
        </w:rPr>
      </w:pPr>
      <w:r w:rsidRPr="00A37B64">
        <w:rPr>
          <w:sz w:val="20"/>
          <w:szCs w:val="20"/>
        </w:rPr>
        <w:t>Zobowiązanie innego podmiotu, na zasobach którego polega Wykonawca, do oddania do dyspozycji Wykonawcy niezbędnych zasobów na potrzeby realizacji zamówienia</w:t>
      </w:r>
      <w:r>
        <w:rPr>
          <w:sz w:val="20"/>
          <w:szCs w:val="20"/>
        </w:rPr>
        <w:t xml:space="preserve"> (</w:t>
      </w:r>
      <w:r w:rsidRPr="00B412D3">
        <w:rPr>
          <w:i/>
          <w:sz w:val="20"/>
          <w:szCs w:val="20"/>
        </w:rPr>
        <w:t>jeżeli dotyczy</w:t>
      </w:r>
      <w:r>
        <w:rPr>
          <w:sz w:val="20"/>
          <w:szCs w:val="20"/>
        </w:rPr>
        <w:t>)</w:t>
      </w:r>
      <w:r w:rsidRPr="00A37B64">
        <w:rPr>
          <w:sz w:val="20"/>
          <w:szCs w:val="20"/>
        </w:rPr>
        <w:t xml:space="preserve">. </w:t>
      </w:r>
    </w:p>
    <w:p w:rsidR="00C90E52" w:rsidRPr="00A37B64" w:rsidRDefault="00C90E52" w:rsidP="000C32AB">
      <w:pPr>
        <w:widowControl/>
        <w:numPr>
          <w:ilvl w:val="0"/>
          <w:numId w:val="9"/>
        </w:numPr>
        <w:suppressAutoHyphens w:val="0"/>
        <w:autoSpaceDE/>
        <w:spacing w:line="276" w:lineRule="auto"/>
        <w:rPr>
          <w:sz w:val="20"/>
          <w:szCs w:val="20"/>
          <w:u w:val="single"/>
        </w:rPr>
      </w:pPr>
      <w:r w:rsidRPr="00A37B64">
        <w:rPr>
          <w:sz w:val="20"/>
          <w:szCs w:val="20"/>
          <w:u w:val="single"/>
        </w:rPr>
        <w:t>Dokumenty, które ma złożyć każdy Wykonawca w terminie do 3 dni od dnia upublicznienia na stronie internetowej Zamawiającego wykazu złożonych ofert:</w:t>
      </w:r>
    </w:p>
    <w:p w:rsidR="00C90E52" w:rsidRPr="00A37B64" w:rsidRDefault="00C90E52" w:rsidP="00C90E52">
      <w:pPr>
        <w:widowControl/>
        <w:numPr>
          <w:ilvl w:val="0"/>
          <w:numId w:val="13"/>
        </w:numPr>
        <w:suppressAutoHyphens w:val="0"/>
        <w:autoSpaceDE/>
        <w:spacing w:line="276" w:lineRule="auto"/>
        <w:rPr>
          <w:sz w:val="20"/>
          <w:szCs w:val="20"/>
        </w:rPr>
      </w:pPr>
      <w:r w:rsidRPr="00A37B64">
        <w:rPr>
          <w:sz w:val="20"/>
          <w:szCs w:val="20"/>
        </w:rPr>
        <w:t xml:space="preserve">Oświadczenie o przynależności albo braku przynależności do tej samej grupy kapitałowej  w celu wykazania braku podstaw do wykluczenia z postępowania w okolicznościach, o których mowa w art. 24 ust. 1 pkt. 23) </w:t>
      </w:r>
      <w:proofErr w:type="spellStart"/>
      <w:r w:rsidRPr="00A37B64">
        <w:rPr>
          <w:sz w:val="20"/>
          <w:szCs w:val="20"/>
        </w:rPr>
        <w:t>Pzp</w:t>
      </w:r>
      <w:proofErr w:type="spellEnd"/>
      <w:r w:rsidRPr="00A37B64">
        <w:rPr>
          <w:sz w:val="20"/>
          <w:szCs w:val="20"/>
        </w:rPr>
        <w:t>.</w:t>
      </w:r>
    </w:p>
    <w:p w:rsidR="00C90E52" w:rsidRPr="00A37B64" w:rsidRDefault="00C90E52" w:rsidP="00C90E52">
      <w:pPr>
        <w:ind w:left="1080" w:firstLine="0"/>
        <w:rPr>
          <w:sz w:val="20"/>
          <w:szCs w:val="20"/>
        </w:rPr>
      </w:pPr>
      <w:r w:rsidRPr="00A37B64">
        <w:rPr>
          <w:sz w:val="20"/>
          <w:szCs w:val="20"/>
        </w:rPr>
        <w:t>W przypadku przynależności do tej samej grupy kapitałowej Wykonawca może złożyć wraz z oświadczeniem dokumenty bądź informacje potwierdzające, że powiązania z innym Wykonawcą nie prowadzą do zakłócenia konkurencji w przedmiotowym postępowaniu.</w:t>
      </w:r>
    </w:p>
    <w:p w:rsidR="00C90E52" w:rsidRPr="00A37B64" w:rsidRDefault="00C90E52" w:rsidP="00C90E52">
      <w:pPr>
        <w:widowControl/>
        <w:numPr>
          <w:ilvl w:val="0"/>
          <w:numId w:val="9"/>
        </w:numPr>
        <w:suppressAutoHyphens w:val="0"/>
        <w:autoSpaceDE/>
        <w:spacing w:line="276" w:lineRule="auto"/>
        <w:rPr>
          <w:sz w:val="20"/>
          <w:szCs w:val="20"/>
        </w:rPr>
      </w:pPr>
      <w:r w:rsidRPr="00A37B64">
        <w:rPr>
          <w:sz w:val="20"/>
          <w:szCs w:val="20"/>
          <w:u w:val="single"/>
        </w:rPr>
        <w:t>Dokumenty składane na wezwanie Zamawiającego od Wykonawcy, którego oferta będzie uznana jako najkorzystniejsza</w:t>
      </w:r>
      <w:r w:rsidRPr="00A37B64">
        <w:rPr>
          <w:sz w:val="20"/>
          <w:szCs w:val="20"/>
        </w:rPr>
        <w:t>:</w:t>
      </w:r>
    </w:p>
    <w:p w:rsidR="00C90E52" w:rsidRPr="00A37B64" w:rsidRDefault="00C90E52" w:rsidP="00C90E52">
      <w:pPr>
        <w:ind w:left="720" w:firstLine="0"/>
        <w:rPr>
          <w:sz w:val="20"/>
          <w:szCs w:val="20"/>
        </w:rPr>
      </w:pPr>
      <w:r w:rsidRPr="00A37B64">
        <w:rPr>
          <w:sz w:val="20"/>
          <w:szCs w:val="20"/>
        </w:rPr>
        <w:t>Zamawiający przed udzieleniem zamówienia, wezwie Wykonawcę, którego oferta została najwyżej oceniona, do złożenia w wyznaczonym, nie krótszym niż 5 dni, aktualnych na dzień złożenia, następujących oświadczeń i dokumentów:</w:t>
      </w:r>
    </w:p>
    <w:p w:rsidR="00C90E52" w:rsidRDefault="00AD4A64" w:rsidP="0045342F">
      <w:pPr>
        <w:widowControl/>
        <w:numPr>
          <w:ilvl w:val="0"/>
          <w:numId w:val="45"/>
        </w:numPr>
        <w:suppressAutoHyphens w:val="0"/>
        <w:autoSpaceDE/>
        <w:spacing w:line="276" w:lineRule="auto"/>
        <w:rPr>
          <w:sz w:val="20"/>
          <w:szCs w:val="20"/>
        </w:rPr>
      </w:pPr>
      <w:r w:rsidRPr="00AD4A64">
        <w:rPr>
          <w:sz w:val="20"/>
          <w:szCs w:val="20"/>
        </w:rPr>
        <w:t>wykaz urządzeń technicznych (</w:t>
      </w:r>
      <w:r w:rsidR="00DB5C02">
        <w:rPr>
          <w:sz w:val="20"/>
          <w:szCs w:val="20"/>
        </w:rPr>
        <w:t>wzór stanowiący załącznik</w:t>
      </w:r>
      <w:r>
        <w:rPr>
          <w:sz w:val="20"/>
          <w:szCs w:val="20"/>
        </w:rPr>
        <w:t xml:space="preserve"> do SIWZ) dostępnych W</w:t>
      </w:r>
      <w:r w:rsidRPr="00AD4A64">
        <w:rPr>
          <w:sz w:val="20"/>
          <w:szCs w:val="20"/>
        </w:rPr>
        <w:t>ykonawcy w celu wykonania zamówienia publicznego wraz z informacją o podstawi</w:t>
      </w:r>
      <w:r>
        <w:rPr>
          <w:sz w:val="20"/>
          <w:szCs w:val="20"/>
        </w:rPr>
        <w:t>e do dysponowania tymi zasobami.</w:t>
      </w:r>
      <w:r w:rsidRPr="00A37B64">
        <w:rPr>
          <w:sz w:val="20"/>
          <w:szCs w:val="20"/>
        </w:rPr>
        <w:t xml:space="preserve"> </w:t>
      </w:r>
    </w:p>
    <w:p w:rsidR="00925A7F" w:rsidRDefault="00925A7F" w:rsidP="00925A7F">
      <w:pPr>
        <w:ind w:left="720" w:firstLine="0"/>
        <w:rPr>
          <w:sz w:val="20"/>
          <w:szCs w:val="20"/>
        </w:rPr>
      </w:pPr>
      <w:r>
        <w:rPr>
          <w:sz w:val="20"/>
          <w:szCs w:val="20"/>
        </w:rPr>
        <w:t>UWAGA!</w:t>
      </w:r>
    </w:p>
    <w:p w:rsidR="00925A7F" w:rsidRPr="00925A7F" w:rsidRDefault="00925A7F" w:rsidP="00925A7F">
      <w:pPr>
        <w:ind w:left="720" w:firstLine="0"/>
        <w:rPr>
          <w:sz w:val="20"/>
          <w:szCs w:val="20"/>
        </w:rPr>
      </w:pPr>
      <w:r w:rsidRPr="00925A7F">
        <w:rPr>
          <w:sz w:val="20"/>
          <w:szCs w:val="20"/>
        </w:rPr>
        <w:t xml:space="preserve">Jeżeli Wykonawca zamierza złożyć ofertę na więcej niż jedną część, </w:t>
      </w:r>
      <w:r w:rsidR="000C32AB">
        <w:rPr>
          <w:sz w:val="20"/>
          <w:szCs w:val="20"/>
        </w:rPr>
        <w:t>z oświadczeń oraz dokumentów potwierdzających</w:t>
      </w:r>
      <w:r w:rsidRPr="00925A7F">
        <w:rPr>
          <w:sz w:val="20"/>
          <w:szCs w:val="20"/>
        </w:rPr>
        <w:t xml:space="preserve"> spełnienie warunków udziału w postępowaniu </w:t>
      </w:r>
      <w:r w:rsidR="000C32AB">
        <w:rPr>
          <w:sz w:val="20"/>
          <w:szCs w:val="20"/>
        </w:rPr>
        <w:t xml:space="preserve">powinno </w:t>
      </w:r>
      <w:r w:rsidRPr="00925A7F">
        <w:rPr>
          <w:sz w:val="20"/>
          <w:szCs w:val="20"/>
        </w:rPr>
        <w:t>wynikać, że Wykonawca dysponuje wymaganym sprzętem odręb</w:t>
      </w:r>
      <w:r w:rsidR="000C32AB">
        <w:rPr>
          <w:sz w:val="20"/>
          <w:szCs w:val="20"/>
        </w:rPr>
        <w:t>nie</w:t>
      </w:r>
      <w:r w:rsidRPr="00925A7F">
        <w:rPr>
          <w:sz w:val="20"/>
          <w:szCs w:val="20"/>
        </w:rPr>
        <w:t xml:space="preserve"> dla każdej części zamówienia. </w:t>
      </w:r>
    </w:p>
    <w:p w:rsidR="00C90E52" w:rsidRPr="00A37B64" w:rsidRDefault="00C90E52" w:rsidP="00C90E52">
      <w:pPr>
        <w:widowControl/>
        <w:numPr>
          <w:ilvl w:val="0"/>
          <w:numId w:val="9"/>
        </w:numPr>
        <w:suppressAutoHyphens w:val="0"/>
        <w:autoSpaceDE/>
        <w:spacing w:line="276" w:lineRule="auto"/>
        <w:rPr>
          <w:sz w:val="20"/>
          <w:szCs w:val="20"/>
        </w:rPr>
      </w:pPr>
      <w:r w:rsidRPr="00A37B64">
        <w:rPr>
          <w:sz w:val="20"/>
          <w:szCs w:val="20"/>
          <w:u w:val="single"/>
        </w:rPr>
        <w:t>Dokumenty wymagane w  przypadku składania oferty wspólnej (przez kilku przedsiębiorców konsorcjum lub przez spółkę cywilną)</w:t>
      </w:r>
      <w:r w:rsidRPr="00A37B64">
        <w:rPr>
          <w:sz w:val="20"/>
          <w:szCs w:val="20"/>
        </w:rPr>
        <w:t>:</w:t>
      </w:r>
    </w:p>
    <w:p w:rsidR="00C90E52" w:rsidRPr="00A37B64" w:rsidRDefault="00C90E52" w:rsidP="00C90E52">
      <w:pPr>
        <w:widowControl/>
        <w:numPr>
          <w:ilvl w:val="0"/>
          <w:numId w:val="14"/>
        </w:numPr>
        <w:suppressAutoHyphens w:val="0"/>
        <w:autoSpaceDE/>
        <w:spacing w:line="276" w:lineRule="auto"/>
        <w:rPr>
          <w:sz w:val="20"/>
          <w:szCs w:val="20"/>
        </w:rPr>
      </w:pPr>
      <w:r w:rsidRPr="00A37B64">
        <w:rPr>
          <w:sz w:val="20"/>
          <w:szCs w:val="20"/>
        </w:rPr>
        <w:t>Dokumenty potwierdzające, że Wykonawca nie podlega wykluczeniu, wymienione w ust. 1 pkt 1 i ust. 2 pkt 1</w:t>
      </w:r>
      <w:r w:rsidRPr="00A37B64">
        <w:rPr>
          <w:color w:val="FF0000"/>
          <w:sz w:val="20"/>
          <w:szCs w:val="20"/>
        </w:rPr>
        <w:t xml:space="preserve"> </w:t>
      </w:r>
      <w:r w:rsidRPr="00A37B64">
        <w:rPr>
          <w:sz w:val="20"/>
          <w:szCs w:val="20"/>
        </w:rPr>
        <w:t>niniejszego Rozdziału, skład</w:t>
      </w:r>
      <w:r w:rsidR="0074195D">
        <w:rPr>
          <w:sz w:val="20"/>
          <w:szCs w:val="20"/>
        </w:rPr>
        <w:t>a każdy z Wykonawców oddzielnie.</w:t>
      </w:r>
    </w:p>
    <w:p w:rsidR="00C90E52" w:rsidRPr="00A37B64" w:rsidRDefault="00C90E52" w:rsidP="00C90E52">
      <w:pPr>
        <w:widowControl/>
        <w:numPr>
          <w:ilvl w:val="0"/>
          <w:numId w:val="14"/>
        </w:numPr>
        <w:suppressAutoHyphens w:val="0"/>
        <w:autoSpaceDE/>
        <w:spacing w:line="276" w:lineRule="auto"/>
        <w:rPr>
          <w:sz w:val="20"/>
          <w:szCs w:val="20"/>
        </w:rPr>
      </w:pPr>
      <w:r w:rsidRPr="00A37B64">
        <w:rPr>
          <w:sz w:val="20"/>
          <w:szCs w:val="20"/>
        </w:rPr>
        <w:t xml:space="preserve">Oświadczenie i dokumenty wymienione w </w:t>
      </w:r>
      <w:r w:rsidRPr="00A37B64">
        <w:rPr>
          <w:color w:val="000000" w:themeColor="text1"/>
          <w:sz w:val="20"/>
          <w:szCs w:val="20"/>
        </w:rPr>
        <w:t>ust. 1 pkt 2, 3</w:t>
      </w:r>
      <w:r>
        <w:rPr>
          <w:color w:val="000000" w:themeColor="text1"/>
          <w:sz w:val="20"/>
          <w:szCs w:val="20"/>
        </w:rPr>
        <w:t>, 4</w:t>
      </w:r>
      <w:r w:rsidR="0074195D">
        <w:rPr>
          <w:color w:val="000000" w:themeColor="text1"/>
          <w:sz w:val="20"/>
          <w:szCs w:val="20"/>
        </w:rPr>
        <w:t xml:space="preserve"> i ust. 3 pkt 1</w:t>
      </w:r>
      <w:r w:rsidRPr="00A37B64">
        <w:rPr>
          <w:color w:val="000000" w:themeColor="text1"/>
          <w:sz w:val="20"/>
          <w:szCs w:val="20"/>
        </w:rPr>
        <w:t xml:space="preserve"> </w:t>
      </w:r>
      <w:r w:rsidRPr="00A37B64">
        <w:rPr>
          <w:sz w:val="20"/>
          <w:szCs w:val="20"/>
        </w:rPr>
        <w:t>niniejszego Rozdziału oraz formularz oferty są składane przez pełnomocnika Wykonawców wspólnie ubiegając</w:t>
      </w:r>
      <w:r w:rsidR="0074195D">
        <w:rPr>
          <w:sz w:val="20"/>
          <w:szCs w:val="20"/>
        </w:rPr>
        <w:t>ych się o udzielenie zamówienia.</w:t>
      </w:r>
    </w:p>
    <w:p w:rsidR="00C90E52" w:rsidRPr="00A37B64" w:rsidRDefault="00C90E52" w:rsidP="00C90E52">
      <w:pPr>
        <w:widowControl/>
        <w:numPr>
          <w:ilvl w:val="0"/>
          <w:numId w:val="14"/>
        </w:numPr>
        <w:suppressAutoHyphens w:val="0"/>
        <w:autoSpaceDE/>
        <w:spacing w:line="276" w:lineRule="auto"/>
        <w:rPr>
          <w:sz w:val="20"/>
          <w:szCs w:val="20"/>
        </w:rPr>
      </w:pPr>
      <w:r w:rsidRPr="00A37B64">
        <w:rPr>
          <w:sz w:val="20"/>
          <w:szCs w:val="20"/>
        </w:rPr>
        <w:t>Zamawiający żąda przed zawarciem umowy w sprawie zamówienia publicznego  umowy regulującej współprace tych Wykonawców.</w:t>
      </w:r>
    </w:p>
    <w:p w:rsidR="00C90E52" w:rsidRPr="00A37B64" w:rsidRDefault="00C90E52" w:rsidP="00C90E52">
      <w:pPr>
        <w:widowControl/>
        <w:numPr>
          <w:ilvl w:val="0"/>
          <w:numId w:val="14"/>
        </w:numPr>
        <w:suppressAutoHyphens w:val="0"/>
        <w:autoSpaceDE/>
        <w:spacing w:line="276" w:lineRule="auto"/>
        <w:rPr>
          <w:sz w:val="20"/>
          <w:szCs w:val="20"/>
        </w:rPr>
      </w:pPr>
      <w:r w:rsidRPr="00A37B64">
        <w:rPr>
          <w:sz w:val="20"/>
          <w:szCs w:val="20"/>
        </w:rPr>
        <w:t>Poza dokumentami wymienionymi powyżej Wykonawcy wspólnie ubiegający się o udzielenie zamówienia winni załączyć do oferty oryginał pełnomocnictwa.</w:t>
      </w:r>
    </w:p>
    <w:p w:rsidR="00C90E52" w:rsidRPr="00A37B64" w:rsidRDefault="00C90E52" w:rsidP="00310B32">
      <w:pPr>
        <w:ind w:left="708" w:firstLine="0"/>
        <w:rPr>
          <w:sz w:val="20"/>
          <w:szCs w:val="20"/>
        </w:rPr>
      </w:pPr>
      <w:r w:rsidRPr="00A37B64">
        <w:rPr>
          <w:sz w:val="20"/>
          <w:szCs w:val="20"/>
        </w:rPr>
        <w:t xml:space="preserve">Wykonawcy zobowiązani są do ustanowienia pełnomocnika do reprezentowania </w:t>
      </w:r>
      <w:r w:rsidR="00310B32">
        <w:rPr>
          <w:sz w:val="20"/>
          <w:szCs w:val="20"/>
        </w:rPr>
        <w:t xml:space="preserve">ich w postępowaniu o udzielenie </w:t>
      </w:r>
      <w:r w:rsidRPr="00A37B64">
        <w:rPr>
          <w:sz w:val="20"/>
          <w:szCs w:val="20"/>
        </w:rPr>
        <w:t xml:space="preserve">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t>
      </w:r>
      <w:r w:rsidRPr="00A37B64">
        <w:rPr>
          <w:sz w:val="20"/>
          <w:szCs w:val="20"/>
        </w:rPr>
        <w:lastRenderedPageBreak/>
        <w:t xml:space="preserve">wyłącznie z pełnomocnikiem. Oferta musi być podpisana w taki sposób, aby prawnie zobowiązywała wszystkich Wykonawców występujących wspólnie. </w:t>
      </w:r>
    </w:p>
    <w:p w:rsidR="00C90E52" w:rsidRPr="00A37B64" w:rsidRDefault="00C90E52" w:rsidP="00A05252">
      <w:pPr>
        <w:ind w:left="708" w:firstLine="0"/>
        <w:rPr>
          <w:sz w:val="20"/>
          <w:szCs w:val="20"/>
        </w:rPr>
      </w:pPr>
      <w:r w:rsidRPr="00A37B64">
        <w:rPr>
          <w:sz w:val="20"/>
          <w:szCs w:val="20"/>
        </w:rPr>
        <w:t xml:space="preserve">Wszelka korespondencja oraz późniejsze rozliczenia dokonywane będą wyłącznie z pełnomocnikiem . </w:t>
      </w:r>
    </w:p>
    <w:p w:rsidR="00C90E52" w:rsidRPr="00A37B64" w:rsidRDefault="00C90E52" w:rsidP="00C90E52">
      <w:pPr>
        <w:widowControl/>
        <w:numPr>
          <w:ilvl w:val="0"/>
          <w:numId w:val="9"/>
        </w:numPr>
        <w:suppressAutoHyphens w:val="0"/>
        <w:autoSpaceDE/>
        <w:spacing w:line="276" w:lineRule="auto"/>
        <w:jc w:val="left"/>
        <w:rPr>
          <w:sz w:val="20"/>
          <w:szCs w:val="20"/>
          <w:u w:val="single"/>
        </w:rPr>
      </w:pPr>
      <w:r w:rsidRPr="00A37B64">
        <w:rPr>
          <w:sz w:val="20"/>
          <w:szCs w:val="20"/>
          <w:u w:val="single"/>
        </w:rPr>
        <w:t>Poleganie na potencjale innych podmiotów,</w:t>
      </w:r>
      <w:r w:rsidRPr="00A37B64">
        <w:rPr>
          <w:sz w:val="20"/>
          <w:szCs w:val="20"/>
        </w:rPr>
        <w:t xml:space="preserve"> </w:t>
      </w:r>
      <w:r w:rsidR="004A37BC">
        <w:rPr>
          <w:sz w:val="20"/>
          <w:szCs w:val="20"/>
          <w:u w:val="single"/>
        </w:rPr>
        <w:t xml:space="preserve">o których mowa w art. 22a </w:t>
      </w:r>
      <w:proofErr w:type="spellStart"/>
      <w:r w:rsidR="004A37BC">
        <w:rPr>
          <w:sz w:val="20"/>
          <w:szCs w:val="20"/>
          <w:u w:val="single"/>
        </w:rPr>
        <w:t>Pzp</w:t>
      </w:r>
      <w:proofErr w:type="spellEnd"/>
      <w:r w:rsidRPr="00A37B64">
        <w:rPr>
          <w:sz w:val="20"/>
          <w:szCs w:val="20"/>
          <w:u w:val="single"/>
        </w:rPr>
        <w:t>:</w:t>
      </w:r>
    </w:p>
    <w:p w:rsidR="00C90E52" w:rsidRPr="00A37B64" w:rsidRDefault="00C90E52" w:rsidP="00A05252">
      <w:pPr>
        <w:ind w:left="708" w:firstLine="0"/>
        <w:rPr>
          <w:sz w:val="20"/>
          <w:szCs w:val="20"/>
        </w:rPr>
      </w:pPr>
      <w:r w:rsidRPr="00A37B64">
        <w:rPr>
          <w:sz w:val="20"/>
          <w:szCs w:val="20"/>
        </w:rPr>
        <w:t>W stosunku do w/w podmiotów Zamawiający żąda następujących dokumentów:</w:t>
      </w:r>
    </w:p>
    <w:p w:rsidR="00A05252" w:rsidRDefault="00C90E52" w:rsidP="00A05252">
      <w:pPr>
        <w:widowControl/>
        <w:numPr>
          <w:ilvl w:val="1"/>
          <w:numId w:val="8"/>
        </w:numPr>
        <w:suppressAutoHyphens w:val="0"/>
        <w:autoSpaceDE/>
        <w:spacing w:line="276" w:lineRule="auto"/>
        <w:rPr>
          <w:sz w:val="20"/>
          <w:szCs w:val="20"/>
        </w:rPr>
      </w:pPr>
      <w:r w:rsidRPr="00A37B64">
        <w:rPr>
          <w:sz w:val="20"/>
          <w:szCs w:val="20"/>
        </w:rPr>
        <w:t xml:space="preserve">oświadczenia, z którego ma jednoznacznie i bezspornie wynikać zobowiązanie innego podmiotu do oddania Wykonawcy do dyspozycji niezbędnych zasobów na potrzeby realizacji zamówienia. Treść zobowiązania powinna wskazywać na zakres zobowiązania innego podmiotu, określać czego dotyczy zobowiązanie oraz w jaki sposób i w jakim okresie będzie ono wykonywane (wzór dokumentu stanowi załącznik do SIWZ). </w:t>
      </w:r>
    </w:p>
    <w:p w:rsidR="008C5001" w:rsidRDefault="00C90E52" w:rsidP="008C5001">
      <w:pPr>
        <w:pStyle w:val="Akapitzlist"/>
        <w:numPr>
          <w:ilvl w:val="0"/>
          <w:numId w:val="9"/>
        </w:numPr>
        <w:rPr>
          <w:rFonts w:ascii="Times New Roman" w:hAnsi="Times New Roman"/>
          <w:sz w:val="20"/>
          <w:szCs w:val="20"/>
        </w:rPr>
      </w:pPr>
      <w:r w:rsidRPr="00A05252">
        <w:rPr>
          <w:rFonts w:ascii="Times New Roman" w:hAnsi="Times New Roman"/>
          <w:sz w:val="20"/>
          <w:szCs w:val="20"/>
          <w:u w:val="single"/>
        </w:rPr>
        <w:t>Forma dokumentów</w:t>
      </w:r>
      <w:r w:rsidR="00A05252">
        <w:rPr>
          <w:rFonts w:ascii="Times New Roman" w:hAnsi="Times New Roman"/>
          <w:sz w:val="20"/>
          <w:szCs w:val="20"/>
          <w:u w:val="single"/>
        </w:rPr>
        <w:t>:</w:t>
      </w:r>
      <w:r w:rsidRPr="00A05252">
        <w:rPr>
          <w:rFonts w:ascii="Times New Roman" w:hAnsi="Times New Roman"/>
          <w:sz w:val="20"/>
          <w:szCs w:val="20"/>
        </w:rPr>
        <w:t xml:space="preserve"> </w:t>
      </w:r>
    </w:p>
    <w:p w:rsidR="00C90E52" w:rsidRPr="008C5001" w:rsidRDefault="00C90E52" w:rsidP="008C5001">
      <w:pPr>
        <w:pStyle w:val="Akapitzlist"/>
        <w:spacing w:after="0"/>
        <w:rPr>
          <w:rFonts w:ascii="Times New Roman" w:hAnsi="Times New Roman"/>
          <w:sz w:val="20"/>
          <w:szCs w:val="20"/>
        </w:rPr>
      </w:pPr>
      <w:r w:rsidRPr="008C5001">
        <w:rPr>
          <w:rFonts w:ascii="Times New Roman" w:hAnsi="Times New Roman"/>
          <w:sz w:val="20"/>
          <w:szCs w:val="20"/>
        </w:rPr>
        <w:t>zgodnie z §14 Rozporządzenia Ministra Rozwoju z dnia 26 lipca 2016 r. w sprawie rodzajów dokumentów, jakich może żądać zamawiający od wykonawcy w postępowaniu o udzielenia zamówienia (Dz. U. z 2016 r., poz. 1126)</w:t>
      </w:r>
    </w:p>
    <w:p w:rsidR="00C90E52" w:rsidRPr="008C5001" w:rsidRDefault="00C90E52" w:rsidP="008C5001">
      <w:pPr>
        <w:ind w:left="708" w:hanging="3"/>
        <w:rPr>
          <w:sz w:val="20"/>
          <w:szCs w:val="20"/>
        </w:rPr>
      </w:pPr>
      <w:r w:rsidRPr="008C5001">
        <w:rPr>
          <w:sz w:val="20"/>
          <w:szCs w:val="20"/>
        </w:rPr>
        <w:t xml:space="preserve"> Postępowanie prowadzi się w języku polskim. Dokumenty sporządzone w języku obcym składane są wraz z tłumaczeniem na język polski. </w:t>
      </w:r>
    </w:p>
    <w:p w:rsidR="00C90E52" w:rsidRPr="00A37B64" w:rsidRDefault="00C90E52" w:rsidP="00310B32">
      <w:pPr>
        <w:ind w:left="705" w:firstLine="0"/>
        <w:rPr>
          <w:sz w:val="20"/>
          <w:szCs w:val="20"/>
        </w:rPr>
      </w:pPr>
      <w:r w:rsidRPr="00A37B64">
        <w:rPr>
          <w:sz w:val="20"/>
          <w:szCs w:val="20"/>
        </w:rPr>
        <w:t xml:space="preserve">Zgodnie z 26 ust. 6 </w:t>
      </w:r>
      <w:proofErr w:type="spellStart"/>
      <w:r w:rsidRPr="00A37B64">
        <w:rPr>
          <w:sz w:val="20"/>
          <w:szCs w:val="20"/>
        </w:rPr>
        <w:t>Pzp</w:t>
      </w:r>
      <w:proofErr w:type="spellEnd"/>
      <w:r w:rsidRPr="00A37B64">
        <w:rPr>
          <w:sz w:val="20"/>
          <w:szCs w:val="20"/>
        </w:rPr>
        <w:t xml:space="preserve"> Wykonawca nie jest zobowiązany do złożenia oświadczeń lub dokumentów potwierdzających okoliczności, o których mowa w art. 25 ust. 1 pkt 1 i 3 </w:t>
      </w:r>
      <w:proofErr w:type="spellStart"/>
      <w:r w:rsidRPr="00A37B64">
        <w:rPr>
          <w:sz w:val="20"/>
          <w:szCs w:val="20"/>
        </w:rPr>
        <w:t>Pzp</w:t>
      </w:r>
      <w:proofErr w:type="spellEnd"/>
      <w:r w:rsidRPr="00A37B64">
        <w:rPr>
          <w:sz w:val="20"/>
          <w:szCs w:val="20"/>
        </w:rPr>
        <w:t xml:space="preserve">, jeżeli Zamawiający posiada oświadczenia lub dokumenty dotyczące tego Wykonawcy lub może je uzyskać za pomocą bezpłatnych i ogólnodostępnych baz danych, w szczególności rejestrów publicznych w rozumieniu ustawy z dnia 17.02.2005 r. o informatyzacji działalności podmiotów realizujących zadania publiczne </w:t>
      </w:r>
      <w:r>
        <w:rPr>
          <w:sz w:val="20"/>
          <w:szCs w:val="20"/>
        </w:rPr>
        <w:t>(Dz.U. z 2017 r. poz. 570</w:t>
      </w:r>
      <w:r w:rsidRPr="00A37B64">
        <w:rPr>
          <w:sz w:val="20"/>
          <w:szCs w:val="20"/>
        </w:rPr>
        <w:t xml:space="preserve"> ze zm.).</w:t>
      </w:r>
    </w:p>
    <w:p w:rsidR="00C90E52" w:rsidRPr="002B54F0" w:rsidRDefault="00C90E52" w:rsidP="00C90E52">
      <w:pPr>
        <w:spacing w:line="276" w:lineRule="auto"/>
        <w:ind w:hanging="480"/>
        <w:rPr>
          <w:sz w:val="20"/>
          <w:szCs w:val="20"/>
        </w:rPr>
      </w:pPr>
    </w:p>
    <w:p w:rsidR="00FD7635" w:rsidRPr="002B54F0" w:rsidRDefault="00FD7635" w:rsidP="00CA4516">
      <w:pPr>
        <w:spacing w:line="276" w:lineRule="auto"/>
        <w:rPr>
          <w:sz w:val="20"/>
          <w:szCs w:val="20"/>
        </w:rPr>
      </w:pPr>
    </w:p>
    <w:p w:rsidR="00FD7635" w:rsidRPr="002B54F0" w:rsidRDefault="00FE1A55" w:rsidP="009E7462">
      <w:pPr>
        <w:spacing w:line="276" w:lineRule="auto"/>
        <w:ind w:left="284" w:hanging="284"/>
        <w:rPr>
          <w:b/>
          <w:sz w:val="20"/>
          <w:szCs w:val="20"/>
        </w:rPr>
      </w:pPr>
      <w:r>
        <w:rPr>
          <w:b/>
          <w:sz w:val="20"/>
          <w:szCs w:val="20"/>
        </w:rPr>
        <w:t>X</w:t>
      </w:r>
      <w:r w:rsidR="00FD7635" w:rsidRPr="002B54F0">
        <w:rPr>
          <w:b/>
          <w:sz w:val="20"/>
          <w:szCs w:val="20"/>
        </w:rPr>
        <w:t xml:space="preserve">. INFORMACJE O SPOSOBIE POROZUMIEWANIA SIĘ ZAMAWIAJĄCEGO Z WYKONAWCAMI </w:t>
      </w:r>
      <w:r w:rsidR="009E7462">
        <w:rPr>
          <w:b/>
          <w:sz w:val="20"/>
          <w:szCs w:val="20"/>
        </w:rPr>
        <w:t xml:space="preserve">    </w:t>
      </w:r>
      <w:r w:rsidR="00FD7635" w:rsidRPr="002B54F0">
        <w:rPr>
          <w:b/>
          <w:sz w:val="20"/>
          <w:szCs w:val="20"/>
        </w:rPr>
        <w:t>ORAZ PRZEKAZYWANIA OŚWIADCZEŃ LUB DOKUMENTÓW, A TAKŻE WSKAZANIE OSÓB UPRAWNIONYCH DO PO</w:t>
      </w:r>
      <w:r w:rsidR="003A3847">
        <w:rPr>
          <w:b/>
          <w:sz w:val="20"/>
          <w:szCs w:val="20"/>
        </w:rPr>
        <w:t>ROZUMIEWANIA SIĘ Z WYKONAWCAMI</w:t>
      </w:r>
      <w:r w:rsidR="00201AF3" w:rsidRPr="002B54F0">
        <w:rPr>
          <w:b/>
          <w:sz w:val="20"/>
          <w:szCs w:val="20"/>
        </w:rPr>
        <w:t>:</w:t>
      </w:r>
    </w:p>
    <w:p w:rsidR="00FD7635" w:rsidRPr="002B54F0" w:rsidRDefault="00FD7635" w:rsidP="006919B3">
      <w:pPr>
        <w:widowControl/>
        <w:numPr>
          <w:ilvl w:val="0"/>
          <w:numId w:val="17"/>
        </w:numPr>
        <w:suppressAutoHyphens w:val="0"/>
        <w:autoSpaceDE/>
        <w:spacing w:line="276" w:lineRule="auto"/>
        <w:rPr>
          <w:sz w:val="20"/>
          <w:szCs w:val="20"/>
        </w:rPr>
      </w:pPr>
      <w:r w:rsidRPr="002B54F0">
        <w:rPr>
          <w:sz w:val="20"/>
          <w:szCs w:val="20"/>
        </w:rPr>
        <w:t xml:space="preserve">Zgodnie z art. 18 </w:t>
      </w:r>
      <w:bookmarkStart w:id="4" w:name="OLE_LINK6"/>
      <w:bookmarkStart w:id="5" w:name="OLE_LINK7"/>
      <w:r w:rsidRPr="002B54F0">
        <w:rPr>
          <w:sz w:val="20"/>
          <w:szCs w:val="20"/>
        </w:rPr>
        <w:t>ustawy z dnia 22.06.2016 r. o zmianie ustawy – Prawo zamówień publicznych oraz niektórych innych ustaw</w:t>
      </w:r>
      <w:bookmarkEnd w:id="4"/>
      <w:bookmarkEnd w:id="5"/>
      <w:r w:rsidRPr="002B54F0">
        <w:rPr>
          <w:sz w:val="20"/>
          <w:szCs w:val="20"/>
        </w:rPr>
        <w:t xml:space="preserve"> (Dz. U. z 2016 r., poz. 1020) w postępowaniu o udzielenie zamówienia oświadczenia, wnioski, zawiadomienia, wezwania oraz informacje Zamawiający i Wykonawcy przekazują w formie pisemnej, faksem lub drogą elektroniczną (w postaci zeskanowanych podpisanych dokumentów). W przypadku wykorzystania faksu lub drogi elektronicznej każda ze stron na żądanie drugiej niezwłocznie potwierdza fakt ich otrzymania.</w:t>
      </w:r>
    </w:p>
    <w:p w:rsidR="00FD7635" w:rsidRPr="00143E2F" w:rsidRDefault="00FD7635" w:rsidP="00CA4516">
      <w:pPr>
        <w:spacing w:line="276" w:lineRule="auto"/>
        <w:ind w:left="720" w:firstLine="0"/>
        <w:rPr>
          <w:sz w:val="20"/>
          <w:szCs w:val="20"/>
          <w:u w:val="single"/>
        </w:rPr>
      </w:pPr>
      <w:r w:rsidRPr="00143E2F">
        <w:rPr>
          <w:sz w:val="20"/>
          <w:szCs w:val="20"/>
          <w:u w:val="single"/>
        </w:rPr>
        <w:t>Uwaga:</w:t>
      </w:r>
    </w:p>
    <w:p w:rsidR="009E7462" w:rsidRPr="00143E2F" w:rsidRDefault="00FD7635" w:rsidP="00A05252">
      <w:pPr>
        <w:pStyle w:val="Akapitzlist"/>
        <w:numPr>
          <w:ilvl w:val="1"/>
          <w:numId w:val="9"/>
        </w:numPr>
        <w:jc w:val="both"/>
        <w:rPr>
          <w:rFonts w:ascii="Times New Roman" w:hAnsi="Times New Roman"/>
          <w:sz w:val="20"/>
          <w:szCs w:val="20"/>
        </w:rPr>
      </w:pPr>
      <w:r w:rsidRPr="00143E2F">
        <w:rPr>
          <w:rFonts w:ascii="Times New Roman" w:hAnsi="Times New Roman"/>
          <w:sz w:val="20"/>
          <w:szCs w:val="20"/>
        </w:rPr>
        <w:t>Informacja powyższa nie dotyczy formy dokumentów, o których mowa w Rozporządzeni MR z dnia 26.07.2016 r. w sprawie rodzajów dokumentów, jakich może żądać zamawiający od wykonawcy w postępowaniu o udzielenie zamówienia (Dz. U. 2016 r., p</w:t>
      </w:r>
      <w:r w:rsidR="00645427" w:rsidRPr="00143E2F">
        <w:rPr>
          <w:rFonts w:ascii="Times New Roman" w:hAnsi="Times New Roman"/>
          <w:sz w:val="20"/>
          <w:szCs w:val="20"/>
        </w:rPr>
        <w:t>oz. 1126)</w:t>
      </w:r>
      <w:r w:rsidR="001016EC">
        <w:rPr>
          <w:rFonts w:ascii="Times New Roman" w:hAnsi="Times New Roman"/>
          <w:sz w:val="20"/>
          <w:szCs w:val="20"/>
        </w:rPr>
        <w:t>.</w:t>
      </w:r>
      <w:r w:rsidR="00645427" w:rsidRPr="00143E2F">
        <w:rPr>
          <w:rFonts w:ascii="Times New Roman" w:hAnsi="Times New Roman"/>
          <w:sz w:val="20"/>
          <w:szCs w:val="20"/>
        </w:rPr>
        <w:t xml:space="preserve"> </w:t>
      </w:r>
    </w:p>
    <w:p w:rsidR="00FD7635" w:rsidRPr="00143E2F" w:rsidRDefault="009E7462" w:rsidP="00A05252">
      <w:pPr>
        <w:pStyle w:val="Akapitzlist"/>
        <w:numPr>
          <w:ilvl w:val="1"/>
          <w:numId w:val="9"/>
        </w:numPr>
        <w:spacing w:after="0"/>
        <w:ind w:hanging="357"/>
        <w:jc w:val="both"/>
        <w:rPr>
          <w:rFonts w:ascii="Times New Roman" w:hAnsi="Times New Roman"/>
          <w:sz w:val="20"/>
          <w:szCs w:val="20"/>
        </w:rPr>
      </w:pPr>
      <w:r w:rsidRPr="00143E2F">
        <w:rPr>
          <w:rFonts w:ascii="Times New Roman" w:hAnsi="Times New Roman"/>
          <w:sz w:val="20"/>
          <w:szCs w:val="20"/>
        </w:rPr>
        <w:t xml:space="preserve">Forma pisemna zastrzeżona jest </w:t>
      </w:r>
      <w:r w:rsidR="00143E2F" w:rsidRPr="00143E2F">
        <w:rPr>
          <w:rFonts w:ascii="Times New Roman" w:hAnsi="Times New Roman"/>
          <w:sz w:val="20"/>
          <w:szCs w:val="20"/>
        </w:rPr>
        <w:t xml:space="preserve">również </w:t>
      </w:r>
      <w:r w:rsidRPr="00143E2F">
        <w:rPr>
          <w:rFonts w:ascii="Times New Roman" w:hAnsi="Times New Roman"/>
          <w:sz w:val="20"/>
          <w:szCs w:val="20"/>
        </w:rPr>
        <w:t>do złożenia oferty wraz z załą</w:t>
      </w:r>
      <w:r w:rsidR="00143E2F" w:rsidRPr="00143E2F">
        <w:rPr>
          <w:rFonts w:ascii="Times New Roman" w:hAnsi="Times New Roman"/>
          <w:sz w:val="20"/>
          <w:szCs w:val="20"/>
        </w:rPr>
        <w:t>cznikami oraz dla pełnomocnictw</w:t>
      </w:r>
      <w:r w:rsidRPr="00143E2F">
        <w:rPr>
          <w:rFonts w:ascii="Times New Roman" w:hAnsi="Times New Roman"/>
          <w:sz w:val="20"/>
          <w:szCs w:val="20"/>
        </w:rPr>
        <w:t>.</w:t>
      </w:r>
    </w:p>
    <w:p w:rsidR="00FD7635" w:rsidRPr="002B54F0" w:rsidRDefault="00FD7635" w:rsidP="006919B3">
      <w:pPr>
        <w:widowControl/>
        <w:numPr>
          <w:ilvl w:val="0"/>
          <w:numId w:val="17"/>
        </w:numPr>
        <w:suppressAutoHyphens w:val="0"/>
        <w:autoSpaceDE/>
        <w:spacing w:line="276" w:lineRule="auto"/>
        <w:ind w:hanging="357"/>
        <w:rPr>
          <w:sz w:val="20"/>
          <w:szCs w:val="20"/>
        </w:rPr>
      </w:pPr>
      <w:r w:rsidRPr="002B54F0">
        <w:rPr>
          <w:sz w:val="20"/>
          <w:szCs w:val="20"/>
        </w:rPr>
        <w:t>Domniemywa się, iż pismo wysłane przez Zamawiającego drogą elektroniczną na adres Wykonawcy lub faksem (komunikat OK na potwierdzeniu) zostało mu doręczone w sposób umożliwiający zapoznanie się z treścią pisma, chyba że Wykonawca wezwany przez Zamawiającego do potwierdzenia otrzymania pisma oświadczy, iż w/w wiadomości nie otrzymał.</w:t>
      </w:r>
    </w:p>
    <w:p w:rsidR="00FD7635" w:rsidRPr="002B54F0" w:rsidRDefault="00FD7635" w:rsidP="006919B3">
      <w:pPr>
        <w:widowControl/>
        <w:numPr>
          <w:ilvl w:val="0"/>
          <w:numId w:val="17"/>
        </w:numPr>
        <w:suppressAutoHyphens w:val="0"/>
        <w:autoSpaceDE/>
        <w:spacing w:line="276" w:lineRule="auto"/>
        <w:rPr>
          <w:sz w:val="20"/>
          <w:szCs w:val="20"/>
        </w:rPr>
      </w:pPr>
      <w:r w:rsidRPr="002B54F0">
        <w:rPr>
          <w:sz w:val="20"/>
          <w:szCs w:val="20"/>
        </w:rPr>
        <w:t>Oferty wraz z załącznikami oraz pełnomocnictwa składa się pod rygorem nieważności w formie pisemnej.</w:t>
      </w:r>
    </w:p>
    <w:p w:rsidR="00FD7635" w:rsidRPr="002B54F0" w:rsidRDefault="00FD7635" w:rsidP="006919B3">
      <w:pPr>
        <w:widowControl/>
        <w:numPr>
          <w:ilvl w:val="0"/>
          <w:numId w:val="17"/>
        </w:numPr>
        <w:suppressAutoHyphens w:val="0"/>
        <w:autoSpaceDE/>
        <w:spacing w:line="276" w:lineRule="auto"/>
        <w:rPr>
          <w:sz w:val="20"/>
          <w:szCs w:val="20"/>
        </w:rPr>
      </w:pPr>
      <w:r w:rsidRPr="002B54F0">
        <w:rPr>
          <w:sz w:val="20"/>
          <w:szCs w:val="20"/>
        </w:rPr>
        <w:t xml:space="preserve">Wykonawca może zwrócić się do Zamawiającego o wyjaśnienie treści SIWZ. Treść zapytań wraz z wyjaśnieniami Zamawiający bez ujawniania źródła zapytania udostępnia na stronie internetowej, zgodnie z art. 38 ust. 2 </w:t>
      </w:r>
      <w:proofErr w:type="spellStart"/>
      <w:r w:rsidRPr="002B54F0">
        <w:rPr>
          <w:sz w:val="20"/>
          <w:szCs w:val="20"/>
        </w:rPr>
        <w:t>Ppz</w:t>
      </w:r>
      <w:proofErr w:type="spellEnd"/>
      <w:r w:rsidRPr="002B54F0">
        <w:rPr>
          <w:sz w:val="20"/>
          <w:szCs w:val="20"/>
        </w:rPr>
        <w:t xml:space="preserve">. Zamawiający zastrzega sobie prawo wnioskowania o przekazanie treści zapytań w wersji elektronicznej, w formie edytowalnej, pocztą email na adres: </w:t>
      </w:r>
      <w:r w:rsidR="00143E2F">
        <w:rPr>
          <w:sz w:val="20"/>
          <w:szCs w:val="20"/>
          <w:lang w:bidi="ar-SA"/>
        </w:rPr>
        <w:t>przetargi</w:t>
      </w:r>
      <w:r w:rsidR="00FC4C32" w:rsidRPr="002B54F0">
        <w:rPr>
          <w:sz w:val="20"/>
          <w:szCs w:val="20"/>
          <w:lang w:bidi="ar-SA"/>
        </w:rPr>
        <w:t>@</w:t>
      </w:r>
      <w:r w:rsidR="00201AF3" w:rsidRPr="002B54F0">
        <w:rPr>
          <w:sz w:val="20"/>
          <w:szCs w:val="20"/>
          <w:lang w:bidi="ar-SA"/>
        </w:rPr>
        <w:t>niedrzwicaduza.pl</w:t>
      </w:r>
      <w:r w:rsidRPr="002B54F0">
        <w:rPr>
          <w:sz w:val="20"/>
          <w:szCs w:val="20"/>
        </w:rPr>
        <w:t>.</w:t>
      </w:r>
    </w:p>
    <w:p w:rsidR="00FD7635" w:rsidRPr="002B54F0" w:rsidRDefault="00FD7635" w:rsidP="006919B3">
      <w:pPr>
        <w:widowControl/>
        <w:numPr>
          <w:ilvl w:val="0"/>
          <w:numId w:val="17"/>
        </w:numPr>
        <w:suppressAutoHyphens w:val="0"/>
        <w:autoSpaceDE/>
        <w:spacing w:line="276" w:lineRule="auto"/>
        <w:rPr>
          <w:sz w:val="20"/>
          <w:szCs w:val="20"/>
        </w:rPr>
      </w:pPr>
      <w:r w:rsidRPr="002B54F0">
        <w:rPr>
          <w:sz w:val="20"/>
          <w:szCs w:val="20"/>
        </w:rPr>
        <w:t>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rozpatrzenia. Przedłużenie terminu składania ofert nie wpływa na bieg terminu składania powyższego wniosku.</w:t>
      </w:r>
    </w:p>
    <w:p w:rsidR="00FD7635" w:rsidRPr="002B54F0" w:rsidRDefault="00FD7635" w:rsidP="006919B3">
      <w:pPr>
        <w:widowControl/>
        <w:numPr>
          <w:ilvl w:val="0"/>
          <w:numId w:val="17"/>
        </w:numPr>
        <w:suppressAutoHyphens w:val="0"/>
        <w:autoSpaceDE/>
        <w:spacing w:line="276" w:lineRule="auto"/>
        <w:rPr>
          <w:sz w:val="20"/>
          <w:szCs w:val="20"/>
        </w:rPr>
      </w:pPr>
      <w:r w:rsidRPr="002B54F0">
        <w:rPr>
          <w:sz w:val="20"/>
          <w:szCs w:val="20"/>
        </w:rPr>
        <w:lastRenderedPageBreak/>
        <w:t>W uzasadnionych przypadkach Zamawiający może przed upływem terminu składania ofert zmienić treść SIWZ. Każda wprowadzona przez Zamawiającego zmiana stanie się częścią SIWZ. Dokonana zmiana treści SIWZ zostanie udostępniona na stronie internetowej Zamawiającego. W przypadku rozbieżności pomiędzy treścią SIWZ a treścią udzielonych wyjaśnień i zmian, jako obowiązującą należy przyjąć treść informacji zawierającej późniejsze oświadczenie Zamawiającego.</w:t>
      </w:r>
    </w:p>
    <w:p w:rsidR="00FD7635" w:rsidRPr="002B54F0" w:rsidRDefault="00FD7635" w:rsidP="006919B3">
      <w:pPr>
        <w:widowControl/>
        <w:numPr>
          <w:ilvl w:val="0"/>
          <w:numId w:val="17"/>
        </w:numPr>
        <w:suppressAutoHyphens w:val="0"/>
        <w:autoSpaceDE/>
        <w:spacing w:line="276" w:lineRule="auto"/>
        <w:rPr>
          <w:sz w:val="20"/>
          <w:szCs w:val="20"/>
        </w:rPr>
      </w:pPr>
      <w:r w:rsidRPr="002B54F0">
        <w:rPr>
          <w:sz w:val="20"/>
          <w:szCs w:val="20"/>
        </w:rPr>
        <w:t xml:space="preserve">Zgodnie z art. 14 ust. 2 </w:t>
      </w:r>
      <w:proofErr w:type="spellStart"/>
      <w:r w:rsidRPr="002B54F0">
        <w:rPr>
          <w:sz w:val="20"/>
          <w:szCs w:val="20"/>
        </w:rPr>
        <w:t>Pzp</w:t>
      </w:r>
      <w:proofErr w:type="spellEnd"/>
      <w:r w:rsidRPr="002B54F0">
        <w:rPr>
          <w:sz w:val="20"/>
          <w:szCs w:val="20"/>
        </w:rPr>
        <w:t xml:space="preserve"> jeżeli koniec terminu do wykonania czynności przypada na sobotę lub dzień ustawowo wolny od pracy, termin upływa dnia następnego po dniu lub dniach wolnych od pracy.</w:t>
      </w:r>
    </w:p>
    <w:p w:rsidR="00FD7635" w:rsidRPr="002B54F0" w:rsidRDefault="00FD7635" w:rsidP="006919B3">
      <w:pPr>
        <w:widowControl/>
        <w:numPr>
          <w:ilvl w:val="0"/>
          <w:numId w:val="17"/>
        </w:numPr>
        <w:suppressAutoHyphens w:val="0"/>
        <w:autoSpaceDE/>
        <w:spacing w:line="276" w:lineRule="auto"/>
        <w:rPr>
          <w:sz w:val="20"/>
          <w:szCs w:val="20"/>
        </w:rPr>
      </w:pPr>
      <w:r w:rsidRPr="002B54F0">
        <w:rPr>
          <w:sz w:val="20"/>
          <w:szCs w:val="20"/>
        </w:rPr>
        <w:t>Nie udziela się żadnych ustnych i telefonicznych informacji, wyjaśnień czy odpowiedzi na kierowane do Zamawiającego zapytania w sprawach wymagających zachowania pisemności postępowania.</w:t>
      </w:r>
    </w:p>
    <w:p w:rsidR="00FD7635" w:rsidRPr="002B54F0" w:rsidRDefault="00FD7635" w:rsidP="006919B3">
      <w:pPr>
        <w:widowControl/>
        <w:numPr>
          <w:ilvl w:val="0"/>
          <w:numId w:val="17"/>
        </w:numPr>
        <w:suppressAutoHyphens w:val="0"/>
        <w:autoSpaceDE/>
        <w:spacing w:line="276" w:lineRule="auto"/>
        <w:rPr>
          <w:sz w:val="20"/>
          <w:szCs w:val="20"/>
        </w:rPr>
      </w:pPr>
      <w:r w:rsidRPr="002B54F0">
        <w:rPr>
          <w:sz w:val="20"/>
          <w:szCs w:val="20"/>
        </w:rPr>
        <w:t xml:space="preserve"> Zamawiający nie przewiduje zorganizowania zebrania z Wykonawcami.</w:t>
      </w:r>
    </w:p>
    <w:p w:rsidR="00FD7635" w:rsidRPr="002B54F0" w:rsidRDefault="00FD7635" w:rsidP="006919B3">
      <w:pPr>
        <w:widowControl/>
        <w:numPr>
          <w:ilvl w:val="0"/>
          <w:numId w:val="17"/>
        </w:numPr>
        <w:suppressAutoHyphens w:val="0"/>
        <w:autoSpaceDE/>
        <w:spacing w:line="276" w:lineRule="auto"/>
        <w:rPr>
          <w:sz w:val="20"/>
          <w:szCs w:val="20"/>
        </w:rPr>
      </w:pPr>
      <w:r w:rsidRPr="002B54F0">
        <w:rPr>
          <w:sz w:val="20"/>
          <w:szCs w:val="20"/>
        </w:rPr>
        <w:t xml:space="preserve"> Wszelkiego rodzaju oświadczenia, wnioski, zawiadomienia, informację, zapytania itp. Wykonawcy przekazują pisemnie na adres </w:t>
      </w:r>
      <w:r w:rsidR="00FC4C32" w:rsidRPr="002B54F0">
        <w:rPr>
          <w:sz w:val="20"/>
          <w:szCs w:val="20"/>
        </w:rPr>
        <w:t xml:space="preserve">siedziby Zamawiającego, faksem </w:t>
      </w:r>
      <w:r w:rsidR="00FC4C32" w:rsidRPr="002B54F0">
        <w:rPr>
          <w:sz w:val="20"/>
          <w:szCs w:val="20"/>
          <w:lang w:bidi="ar-SA"/>
        </w:rPr>
        <w:t>(81) 517</w:t>
      </w:r>
      <w:r w:rsidR="00201AF3" w:rsidRPr="002B54F0">
        <w:rPr>
          <w:sz w:val="20"/>
          <w:szCs w:val="20"/>
          <w:lang w:bidi="ar-SA"/>
        </w:rPr>
        <w:t xml:space="preserve"> </w:t>
      </w:r>
      <w:r w:rsidR="00FC4C32" w:rsidRPr="002B54F0">
        <w:rPr>
          <w:sz w:val="20"/>
          <w:szCs w:val="20"/>
          <w:lang w:bidi="ar-SA"/>
        </w:rPr>
        <w:t>50</w:t>
      </w:r>
      <w:r w:rsidR="00201AF3" w:rsidRPr="002B54F0">
        <w:rPr>
          <w:sz w:val="20"/>
          <w:szCs w:val="20"/>
          <w:lang w:bidi="ar-SA"/>
        </w:rPr>
        <w:t xml:space="preserve"> 85 wew.</w:t>
      </w:r>
      <w:r w:rsidR="00143E2F">
        <w:rPr>
          <w:sz w:val="20"/>
          <w:szCs w:val="20"/>
          <w:lang w:bidi="ar-SA"/>
        </w:rPr>
        <w:t xml:space="preserve"> </w:t>
      </w:r>
      <w:r w:rsidR="00201AF3" w:rsidRPr="002B54F0">
        <w:rPr>
          <w:sz w:val="20"/>
          <w:szCs w:val="20"/>
          <w:lang w:bidi="ar-SA"/>
        </w:rPr>
        <w:t>28</w:t>
      </w:r>
      <w:r w:rsidR="00FC4C32" w:rsidRPr="002B54F0">
        <w:rPr>
          <w:sz w:val="20"/>
          <w:szCs w:val="20"/>
          <w:lang w:bidi="ar-SA"/>
        </w:rPr>
        <w:t xml:space="preserve"> </w:t>
      </w:r>
      <w:r w:rsidRPr="002B54F0">
        <w:rPr>
          <w:sz w:val="20"/>
          <w:szCs w:val="20"/>
        </w:rPr>
        <w:t xml:space="preserve">pocztą elektroniczną na adres: </w:t>
      </w:r>
      <w:r w:rsidR="00143E2F">
        <w:rPr>
          <w:sz w:val="20"/>
          <w:szCs w:val="20"/>
          <w:lang w:bidi="ar-SA"/>
        </w:rPr>
        <w:t>przetargi</w:t>
      </w:r>
      <w:r w:rsidR="00201AF3" w:rsidRPr="002B54F0">
        <w:rPr>
          <w:sz w:val="20"/>
          <w:szCs w:val="20"/>
          <w:lang w:bidi="ar-SA"/>
        </w:rPr>
        <w:t>@niedrzwicaduza.pl</w:t>
      </w:r>
      <w:r w:rsidR="00FC4C32" w:rsidRPr="002B54F0">
        <w:rPr>
          <w:sz w:val="20"/>
          <w:szCs w:val="20"/>
        </w:rPr>
        <w:t xml:space="preserve"> </w:t>
      </w:r>
      <w:r w:rsidRPr="002B54F0">
        <w:rPr>
          <w:sz w:val="20"/>
          <w:szCs w:val="20"/>
        </w:rPr>
        <w:t>lub na adres</w:t>
      </w:r>
      <w:r w:rsidR="00201AF3" w:rsidRPr="002B54F0">
        <w:rPr>
          <w:sz w:val="20"/>
          <w:szCs w:val="20"/>
        </w:rPr>
        <w:t>: Urząd Gminy Niedrzwica Duża</w:t>
      </w:r>
      <w:r w:rsidRPr="002B54F0">
        <w:rPr>
          <w:sz w:val="20"/>
          <w:szCs w:val="20"/>
        </w:rPr>
        <w:t xml:space="preserve"> </w:t>
      </w:r>
      <w:r w:rsidR="00201AF3" w:rsidRPr="002B54F0">
        <w:rPr>
          <w:bCs/>
          <w:color w:val="000000"/>
          <w:kern w:val="1"/>
          <w:sz w:val="20"/>
          <w:szCs w:val="20"/>
        </w:rPr>
        <w:t>ul. Lubelska</w:t>
      </w:r>
      <w:r w:rsidR="00FC4C32" w:rsidRPr="002B54F0">
        <w:rPr>
          <w:bCs/>
          <w:color w:val="000000"/>
          <w:kern w:val="1"/>
          <w:sz w:val="20"/>
          <w:szCs w:val="20"/>
        </w:rPr>
        <w:t xml:space="preserve"> 3</w:t>
      </w:r>
      <w:r w:rsidR="00201AF3" w:rsidRPr="002B54F0">
        <w:rPr>
          <w:bCs/>
          <w:color w:val="000000"/>
          <w:kern w:val="1"/>
          <w:sz w:val="20"/>
          <w:szCs w:val="20"/>
        </w:rPr>
        <w:t>0</w:t>
      </w:r>
      <w:r w:rsidR="00FC4C32" w:rsidRPr="002B54F0">
        <w:rPr>
          <w:bCs/>
          <w:color w:val="000000"/>
          <w:kern w:val="1"/>
          <w:sz w:val="20"/>
          <w:szCs w:val="20"/>
        </w:rPr>
        <w:t>, 24</w:t>
      </w:r>
      <w:r w:rsidR="00143E2F">
        <w:rPr>
          <w:bCs/>
          <w:color w:val="000000"/>
          <w:kern w:val="1"/>
          <w:sz w:val="20"/>
          <w:szCs w:val="20"/>
        </w:rPr>
        <w:t xml:space="preserve"> </w:t>
      </w:r>
      <w:r w:rsidR="00FC4C32" w:rsidRPr="002B54F0">
        <w:rPr>
          <w:bCs/>
          <w:color w:val="000000"/>
          <w:kern w:val="1"/>
          <w:sz w:val="20"/>
          <w:szCs w:val="20"/>
        </w:rPr>
        <w:t>-</w:t>
      </w:r>
      <w:r w:rsidR="00143E2F">
        <w:rPr>
          <w:bCs/>
          <w:color w:val="000000"/>
          <w:kern w:val="1"/>
          <w:sz w:val="20"/>
          <w:szCs w:val="20"/>
        </w:rPr>
        <w:t xml:space="preserve"> </w:t>
      </w:r>
      <w:r w:rsidR="00FC4C32" w:rsidRPr="002B54F0">
        <w:rPr>
          <w:bCs/>
          <w:color w:val="000000"/>
          <w:kern w:val="1"/>
          <w:sz w:val="20"/>
          <w:szCs w:val="20"/>
        </w:rPr>
        <w:t>220 Niedrzwica Duża.</w:t>
      </w:r>
    </w:p>
    <w:p w:rsidR="00FD7635" w:rsidRDefault="00FD7635" w:rsidP="006919B3">
      <w:pPr>
        <w:widowControl/>
        <w:numPr>
          <w:ilvl w:val="0"/>
          <w:numId w:val="17"/>
        </w:numPr>
        <w:suppressAutoHyphens w:val="0"/>
        <w:autoSpaceDE/>
        <w:spacing w:line="276" w:lineRule="auto"/>
        <w:rPr>
          <w:sz w:val="20"/>
          <w:szCs w:val="20"/>
        </w:rPr>
      </w:pPr>
      <w:r w:rsidRPr="002B54F0">
        <w:rPr>
          <w:sz w:val="20"/>
          <w:szCs w:val="20"/>
        </w:rPr>
        <w:t xml:space="preserve">Osobą uprawnioną do kontaktowania się z Wykonawcami w sprawach dotyczących przedmiotu   zamówienia jest </w:t>
      </w:r>
      <w:r w:rsidR="00771533">
        <w:rPr>
          <w:sz w:val="20"/>
          <w:szCs w:val="20"/>
        </w:rPr>
        <w:t xml:space="preserve">Teresa </w:t>
      </w:r>
      <w:proofErr w:type="spellStart"/>
      <w:r w:rsidR="00771533">
        <w:rPr>
          <w:sz w:val="20"/>
          <w:szCs w:val="20"/>
        </w:rPr>
        <w:t>Łopion</w:t>
      </w:r>
      <w:proofErr w:type="spellEnd"/>
      <w:r w:rsidR="00771533">
        <w:rPr>
          <w:sz w:val="20"/>
          <w:szCs w:val="20"/>
        </w:rPr>
        <w:t xml:space="preserve"> </w:t>
      </w:r>
      <w:r w:rsidRPr="002B54F0">
        <w:rPr>
          <w:sz w:val="20"/>
          <w:szCs w:val="20"/>
        </w:rPr>
        <w:t>oraz w sprawach procedury formalno – prawnej jest Paweł Nalepa</w:t>
      </w:r>
      <w:r w:rsidR="00143E2F">
        <w:rPr>
          <w:sz w:val="20"/>
          <w:szCs w:val="20"/>
        </w:rPr>
        <w:t xml:space="preserve"> oraz Magdalena </w:t>
      </w:r>
      <w:proofErr w:type="spellStart"/>
      <w:r w:rsidR="00143E2F">
        <w:rPr>
          <w:sz w:val="20"/>
          <w:szCs w:val="20"/>
        </w:rPr>
        <w:t>Brygoła</w:t>
      </w:r>
      <w:proofErr w:type="spellEnd"/>
      <w:r w:rsidRPr="002B54F0">
        <w:rPr>
          <w:sz w:val="20"/>
          <w:szCs w:val="20"/>
        </w:rPr>
        <w:t>.</w:t>
      </w:r>
    </w:p>
    <w:p w:rsidR="00143E2F" w:rsidRPr="002B54F0" w:rsidRDefault="00143E2F" w:rsidP="00143E2F">
      <w:pPr>
        <w:widowControl/>
        <w:suppressAutoHyphens w:val="0"/>
        <w:autoSpaceDE/>
        <w:spacing w:line="276" w:lineRule="auto"/>
        <w:ind w:left="720" w:firstLine="0"/>
        <w:rPr>
          <w:sz w:val="20"/>
          <w:szCs w:val="20"/>
        </w:rPr>
      </w:pPr>
    </w:p>
    <w:p w:rsidR="00FD7635" w:rsidRPr="002B54F0" w:rsidRDefault="00FD7635" w:rsidP="00CA4516">
      <w:pPr>
        <w:spacing w:line="276" w:lineRule="auto"/>
        <w:ind w:hanging="480"/>
        <w:rPr>
          <w:sz w:val="20"/>
          <w:szCs w:val="20"/>
        </w:rPr>
      </w:pPr>
    </w:p>
    <w:p w:rsidR="00FD7635" w:rsidRPr="002B54F0" w:rsidRDefault="00220902" w:rsidP="00CA4516">
      <w:pPr>
        <w:spacing w:line="276" w:lineRule="auto"/>
        <w:rPr>
          <w:b/>
          <w:sz w:val="20"/>
          <w:szCs w:val="20"/>
        </w:rPr>
      </w:pPr>
      <w:r>
        <w:rPr>
          <w:b/>
          <w:sz w:val="20"/>
          <w:szCs w:val="20"/>
        </w:rPr>
        <w:t>X</w:t>
      </w:r>
      <w:r w:rsidR="00B3061A">
        <w:rPr>
          <w:b/>
          <w:sz w:val="20"/>
          <w:szCs w:val="20"/>
        </w:rPr>
        <w:t>I</w:t>
      </w:r>
      <w:r w:rsidR="00FD7635" w:rsidRPr="002B54F0">
        <w:rPr>
          <w:b/>
          <w:sz w:val="20"/>
          <w:szCs w:val="20"/>
        </w:rPr>
        <w:t>. WYMAGANIA DOTYCZĄCE WADIUM</w:t>
      </w:r>
      <w:r>
        <w:rPr>
          <w:b/>
          <w:sz w:val="20"/>
          <w:szCs w:val="20"/>
        </w:rPr>
        <w:t>:</w:t>
      </w:r>
    </w:p>
    <w:p w:rsidR="0047469B" w:rsidRPr="00D074E9" w:rsidRDefault="00D074E9" w:rsidP="00D074E9">
      <w:pPr>
        <w:ind w:firstLine="0"/>
        <w:rPr>
          <w:sz w:val="20"/>
          <w:szCs w:val="20"/>
        </w:rPr>
      </w:pPr>
      <w:r>
        <w:rPr>
          <w:sz w:val="20"/>
          <w:szCs w:val="20"/>
        </w:rPr>
        <w:t xml:space="preserve">     </w:t>
      </w:r>
      <w:r w:rsidR="00FD7635" w:rsidRPr="00D074E9">
        <w:rPr>
          <w:sz w:val="20"/>
          <w:szCs w:val="20"/>
        </w:rPr>
        <w:t xml:space="preserve">Zamawiający </w:t>
      </w:r>
      <w:r>
        <w:rPr>
          <w:sz w:val="20"/>
          <w:szCs w:val="20"/>
        </w:rPr>
        <w:t xml:space="preserve">nie </w:t>
      </w:r>
      <w:r w:rsidR="00FD7635" w:rsidRPr="00D074E9">
        <w:rPr>
          <w:sz w:val="20"/>
          <w:szCs w:val="20"/>
        </w:rPr>
        <w:t>żąda wniesienia wadium</w:t>
      </w:r>
      <w:r w:rsidR="00AD1F9E">
        <w:rPr>
          <w:sz w:val="20"/>
          <w:szCs w:val="20"/>
        </w:rPr>
        <w:t xml:space="preserve"> na żadną z części przedmiotu zamówienia</w:t>
      </w:r>
      <w:r w:rsidR="00FD7635" w:rsidRPr="00D074E9">
        <w:rPr>
          <w:sz w:val="20"/>
          <w:szCs w:val="20"/>
        </w:rPr>
        <w:t>.</w:t>
      </w:r>
    </w:p>
    <w:p w:rsidR="00220902" w:rsidRDefault="00220902" w:rsidP="001733E0">
      <w:pPr>
        <w:widowControl/>
        <w:suppressAutoHyphens w:val="0"/>
        <w:autoSpaceDE/>
        <w:spacing w:line="276" w:lineRule="auto"/>
        <w:ind w:hanging="480"/>
        <w:rPr>
          <w:sz w:val="20"/>
          <w:szCs w:val="20"/>
        </w:rPr>
      </w:pPr>
    </w:p>
    <w:p w:rsidR="00D074E9" w:rsidRPr="002B54F0" w:rsidRDefault="00D074E9" w:rsidP="00CA4516">
      <w:pPr>
        <w:widowControl/>
        <w:suppressAutoHyphens w:val="0"/>
        <w:autoSpaceDE/>
        <w:spacing w:line="276" w:lineRule="auto"/>
        <w:ind w:hanging="480"/>
        <w:rPr>
          <w:sz w:val="20"/>
          <w:szCs w:val="20"/>
        </w:rPr>
      </w:pPr>
    </w:p>
    <w:p w:rsidR="00FD7635" w:rsidRPr="002B54F0" w:rsidRDefault="00220902" w:rsidP="00CA4516">
      <w:pPr>
        <w:spacing w:line="276" w:lineRule="auto"/>
        <w:rPr>
          <w:b/>
          <w:sz w:val="20"/>
          <w:szCs w:val="20"/>
        </w:rPr>
      </w:pPr>
      <w:r>
        <w:rPr>
          <w:b/>
          <w:sz w:val="20"/>
          <w:szCs w:val="20"/>
        </w:rPr>
        <w:t>XI</w:t>
      </w:r>
      <w:r w:rsidR="00B3061A">
        <w:rPr>
          <w:b/>
          <w:sz w:val="20"/>
          <w:szCs w:val="20"/>
        </w:rPr>
        <w:t>I</w:t>
      </w:r>
      <w:r w:rsidR="00FD7635" w:rsidRPr="002B54F0">
        <w:rPr>
          <w:b/>
          <w:sz w:val="20"/>
          <w:szCs w:val="20"/>
        </w:rPr>
        <w:t>. TERMIN ZWIĄZANIA OFERTĄ</w:t>
      </w:r>
      <w:r w:rsidR="00201AF3" w:rsidRPr="002B54F0">
        <w:rPr>
          <w:b/>
          <w:sz w:val="20"/>
          <w:szCs w:val="20"/>
        </w:rPr>
        <w:t>:</w:t>
      </w:r>
    </w:p>
    <w:p w:rsidR="00FD7635" w:rsidRPr="002B54F0" w:rsidRDefault="00FD7635" w:rsidP="006919B3">
      <w:pPr>
        <w:widowControl/>
        <w:numPr>
          <w:ilvl w:val="1"/>
          <w:numId w:val="15"/>
        </w:numPr>
        <w:suppressAutoHyphens w:val="0"/>
        <w:autoSpaceDE/>
        <w:spacing w:line="276" w:lineRule="auto"/>
        <w:ind w:left="709" w:hanging="283"/>
        <w:rPr>
          <w:sz w:val="20"/>
          <w:szCs w:val="20"/>
        </w:rPr>
      </w:pPr>
      <w:r w:rsidRPr="002B54F0">
        <w:rPr>
          <w:sz w:val="20"/>
          <w:szCs w:val="20"/>
        </w:rPr>
        <w:t xml:space="preserve">Wykonawcy będą związani ofertą przez okres 30 dni. </w:t>
      </w:r>
    </w:p>
    <w:p w:rsidR="00FD7635" w:rsidRPr="002B54F0" w:rsidRDefault="00FD7635" w:rsidP="006919B3">
      <w:pPr>
        <w:widowControl/>
        <w:numPr>
          <w:ilvl w:val="1"/>
          <w:numId w:val="15"/>
        </w:numPr>
        <w:suppressAutoHyphens w:val="0"/>
        <w:autoSpaceDE/>
        <w:spacing w:line="276" w:lineRule="auto"/>
        <w:ind w:left="709" w:hanging="283"/>
        <w:rPr>
          <w:sz w:val="20"/>
          <w:szCs w:val="20"/>
        </w:rPr>
      </w:pPr>
      <w:r w:rsidRPr="002B54F0">
        <w:rPr>
          <w:sz w:val="20"/>
          <w:szCs w:val="20"/>
        </w:rPr>
        <w:t>Bieg terminu związania ofertą rozpoczyna się wraz z upływem terminu składania ofert.</w:t>
      </w:r>
    </w:p>
    <w:p w:rsidR="00FD7635" w:rsidRPr="002B54F0" w:rsidRDefault="00FD7635" w:rsidP="006919B3">
      <w:pPr>
        <w:widowControl/>
        <w:numPr>
          <w:ilvl w:val="1"/>
          <w:numId w:val="15"/>
        </w:numPr>
        <w:suppressAutoHyphens w:val="0"/>
        <w:autoSpaceDE/>
        <w:spacing w:line="276" w:lineRule="auto"/>
        <w:ind w:left="709" w:hanging="283"/>
        <w:rPr>
          <w:sz w:val="20"/>
          <w:szCs w:val="20"/>
        </w:rPr>
      </w:pPr>
      <w:r w:rsidRPr="002B54F0">
        <w:rPr>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D7635" w:rsidRPr="002B54F0" w:rsidRDefault="00FD7635" w:rsidP="006919B3">
      <w:pPr>
        <w:widowControl/>
        <w:numPr>
          <w:ilvl w:val="1"/>
          <w:numId w:val="15"/>
        </w:numPr>
        <w:suppressAutoHyphens w:val="0"/>
        <w:autoSpaceDE/>
        <w:spacing w:line="276" w:lineRule="auto"/>
        <w:ind w:left="709" w:hanging="283"/>
        <w:rPr>
          <w:sz w:val="20"/>
          <w:szCs w:val="20"/>
        </w:rPr>
      </w:pPr>
      <w:r w:rsidRPr="002B54F0">
        <w:rPr>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C6F0E" w:rsidRDefault="001C6F0E" w:rsidP="00CA4516">
      <w:pPr>
        <w:widowControl/>
        <w:suppressAutoHyphens w:val="0"/>
        <w:autoSpaceDE/>
        <w:spacing w:line="276" w:lineRule="auto"/>
        <w:ind w:left="709" w:firstLine="0"/>
        <w:rPr>
          <w:sz w:val="20"/>
          <w:szCs w:val="20"/>
        </w:rPr>
      </w:pPr>
    </w:p>
    <w:p w:rsidR="0085056F" w:rsidRPr="002B54F0" w:rsidRDefault="0085056F" w:rsidP="00CA4516">
      <w:pPr>
        <w:widowControl/>
        <w:suppressAutoHyphens w:val="0"/>
        <w:autoSpaceDE/>
        <w:spacing w:line="276" w:lineRule="auto"/>
        <w:ind w:left="709" w:firstLine="0"/>
        <w:rPr>
          <w:sz w:val="20"/>
          <w:szCs w:val="20"/>
        </w:rPr>
      </w:pPr>
    </w:p>
    <w:p w:rsidR="00FD7635" w:rsidRPr="002B54F0" w:rsidRDefault="0085056F" w:rsidP="00CA4516">
      <w:pPr>
        <w:spacing w:line="276" w:lineRule="auto"/>
        <w:rPr>
          <w:b/>
          <w:sz w:val="20"/>
          <w:szCs w:val="20"/>
        </w:rPr>
      </w:pPr>
      <w:r>
        <w:rPr>
          <w:b/>
          <w:sz w:val="20"/>
          <w:szCs w:val="20"/>
        </w:rPr>
        <w:t>XI</w:t>
      </w:r>
      <w:r w:rsidR="00B3061A">
        <w:rPr>
          <w:b/>
          <w:sz w:val="20"/>
          <w:szCs w:val="20"/>
        </w:rPr>
        <w:t>I</w:t>
      </w:r>
      <w:r>
        <w:rPr>
          <w:b/>
          <w:sz w:val="20"/>
          <w:szCs w:val="20"/>
        </w:rPr>
        <w:t>I</w:t>
      </w:r>
      <w:r w:rsidR="00FD7635" w:rsidRPr="002B54F0">
        <w:rPr>
          <w:b/>
          <w:sz w:val="20"/>
          <w:szCs w:val="20"/>
        </w:rPr>
        <w:t>. OPIS SPOSOBU PRZYGOTOWANIA OFERTY</w:t>
      </w:r>
      <w:r w:rsidR="00201AF3" w:rsidRPr="002B54F0">
        <w:rPr>
          <w:b/>
          <w:sz w:val="20"/>
          <w:szCs w:val="20"/>
        </w:rPr>
        <w:t>:</w:t>
      </w:r>
    </w:p>
    <w:p w:rsidR="00FD7635" w:rsidRPr="002B54F0" w:rsidRDefault="00FD7635" w:rsidP="006919B3">
      <w:pPr>
        <w:widowControl/>
        <w:numPr>
          <w:ilvl w:val="0"/>
          <w:numId w:val="18"/>
        </w:numPr>
        <w:suppressAutoHyphens w:val="0"/>
        <w:autoSpaceDE/>
        <w:spacing w:line="276" w:lineRule="auto"/>
        <w:rPr>
          <w:sz w:val="20"/>
          <w:szCs w:val="20"/>
        </w:rPr>
      </w:pPr>
      <w:r w:rsidRPr="002B54F0">
        <w:rPr>
          <w:sz w:val="20"/>
          <w:szCs w:val="20"/>
        </w:rPr>
        <w:t xml:space="preserve">Każdy Wykonawca może złożyć tylko jedną ofertę na realizację </w:t>
      </w:r>
      <w:r w:rsidR="00BB0C4D">
        <w:rPr>
          <w:sz w:val="20"/>
          <w:szCs w:val="20"/>
        </w:rPr>
        <w:t>danej części</w:t>
      </w:r>
      <w:r w:rsidRPr="002B54F0">
        <w:rPr>
          <w:sz w:val="20"/>
          <w:szCs w:val="20"/>
        </w:rPr>
        <w:t xml:space="preserve"> przedmiotu zamówienia.</w:t>
      </w:r>
    </w:p>
    <w:p w:rsidR="00FD7635" w:rsidRPr="002B54F0" w:rsidRDefault="00FD7635" w:rsidP="006919B3">
      <w:pPr>
        <w:widowControl/>
        <w:numPr>
          <w:ilvl w:val="0"/>
          <w:numId w:val="18"/>
        </w:numPr>
        <w:suppressAutoHyphens w:val="0"/>
        <w:autoSpaceDE/>
        <w:spacing w:line="276" w:lineRule="auto"/>
        <w:rPr>
          <w:sz w:val="20"/>
          <w:szCs w:val="20"/>
        </w:rPr>
      </w:pPr>
      <w:r w:rsidRPr="002B54F0">
        <w:rPr>
          <w:sz w:val="20"/>
          <w:szCs w:val="20"/>
        </w:rPr>
        <w:t xml:space="preserve">Wykonawcy mogą wspólnie ubiegać się o udzielenie zamówienia zgodnie z art. 23 ustawy </w:t>
      </w:r>
      <w:proofErr w:type="spellStart"/>
      <w:r w:rsidRPr="002B54F0">
        <w:rPr>
          <w:sz w:val="20"/>
          <w:szCs w:val="20"/>
        </w:rPr>
        <w:t>Pzp</w:t>
      </w:r>
      <w:proofErr w:type="spellEnd"/>
      <w:r w:rsidRPr="002B54F0">
        <w:rPr>
          <w:sz w:val="20"/>
          <w:szCs w:val="20"/>
        </w:rPr>
        <w:t>. Przepisy dotyczące Wykonawcy stosuje się odpowiednio do Wykonawców wspólnie ubiegających się o zamówienie.</w:t>
      </w:r>
    </w:p>
    <w:p w:rsidR="00FD7635" w:rsidRPr="002B54F0" w:rsidRDefault="00FD7635" w:rsidP="006919B3">
      <w:pPr>
        <w:widowControl/>
        <w:numPr>
          <w:ilvl w:val="0"/>
          <w:numId w:val="18"/>
        </w:numPr>
        <w:suppressAutoHyphens w:val="0"/>
        <w:autoSpaceDE/>
        <w:spacing w:line="276" w:lineRule="auto"/>
        <w:rPr>
          <w:sz w:val="20"/>
          <w:szCs w:val="20"/>
        </w:rPr>
      </w:pPr>
      <w:r w:rsidRPr="002B54F0">
        <w:rPr>
          <w:sz w:val="20"/>
          <w:szCs w:val="20"/>
        </w:rPr>
        <w:t>Oferta musi być złożona w formie pisemnej pod rygorem nieważności, powinna być własnoręcznie podpisana przez osobę/y upoważnioną/e w dokumentach rejestrowych podmiotu do reprezentacji Wykonawcy lub posiadającą odpowiednie pełnomocnictwo do dokonania niniejszej czynności prawnej udzielone przez osobę/y upoważnioną/e do reprezentacji podmiotu. Wszystkie załączniki do oferty, stanowiące oświadczenia powinny być również podpisane przez upoważnionego przedstawiciela.</w:t>
      </w:r>
    </w:p>
    <w:p w:rsidR="00FD7635" w:rsidRPr="002B54F0" w:rsidRDefault="00FD7635" w:rsidP="006919B3">
      <w:pPr>
        <w:widowControl/>
        <w:numPr>
          <w:ilvl w:val="0"/>
          <w:numId w:val="18"/>
        </w:numPr>
        <w:suppressAutoHyphens w:val="0"/>
        <w:autoSpaceDE/>
        <w:spacing w:line="276" w:lineRule="auto"/>
        <w:rPr>
          <w:sz w:val="20"/>
          <w:szCs w:val="20"/>
        </w:rPr>
      </w:pPr>
      <w:r w:rsidRPr="002B54F0">
        <w:rPr>
          <w:sz w:val="20"/>
          <w:szCs w:val="20"/>
        </w:rPr>
        <w:t>Oferta musi być podpisana zgodnie z art. 78 ustawy z dnia 23 kwietnia 1964 r. Kodeks cywilny, czyli musi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rsidR="00FD7635" w:rsidRPr="002B54F0" w:rsidRDefault="00FD7635" w:rsidP="006919B3">
      <w:pPr>
        <w:widowControl/>
        <w:numPr>
          <w:ilvl w:val="0"/>
          <w:numId w:val="18"/>
        </w:numPr>
        <w:suppressAutoHyphens w:val="0"/>
        <w:autoSpaceDE/>
        <w:spacing w:line="276" w:lineRule="auto"/>
        <w:rPr>
          <w:sz w:val="20"/>
          <w:szCs w:val="20"/>
        </w:rPr>
      </w:pPr>
      <w:r w:rsidRPr="002B54F0">
        <w:rPr>
          <w:sz w:val="20"/>
          <w:szCs w:val="20"/>
        </w:rPr>
        <w:t>Treść oferty  musi odpowiadać treści niniejszej SIWZ.</w:t>
      </w:r>
    </w:p>
    <w:p w:rsidR="00FD7635" w:rsidRPr="002B54F0" w:rsidRDefault="00FD7635" w:rsidP="006919B3">
      <w:pPr>
        <w:widowControl/>
        <w:numPr>
          <w:ilvl w:val="0"/>
          <w:numId w:val="18"/>
        </w:numPr>
        <w:suppressAutoHyphens w:val="0"/>
        <w:autoSpaceDE/>
        <w:spacing w:line="276" w:lineRule="auto"/>
        <w:rPr>
          <w:sz w:val="20"/>
          <w:szCs w:val="20"/>
        </w:rPr>
      </w:pPr>
      <w:r w:rsidRPr="002B54F0">
        <w:rPr>
          <w:sz w:val="20"/>
          <w:szCs w:val="20"/>
        </w:rPr>
        <w:lastRenderedPageBreak/>
        <w:t>Zamawiający prosi o nie umieszczanie w ofercie dokumentów, które nie są wymagane w specyfikacji.</w:t>
      </w:r>
    </w:p>
    <w:p w:rsidR="00FD7635" w:rsidRPr="002B54F0" w:rsidRDefault="00FD7635" w:rsidP="006919B3">
      <w:pPr>
        <w:widowControl/>
        <w:numPr>
          <w:ilvl w:val="0"/>
          <w:numId w:val="18"/>
        </w:numPr>
        <w:suppressAutoHyphens w:val="0"/>
        <w:autoSpaceDE/>
        <w:spacing w:line="276" w:lineRule="auto"/>
        <w:rPr>
          <w:sz w:val="20"/>
          <w:szCs w:val="20"/>
        </w:rPr>
      </w:pPr>
      <w:r w:rsidRPr="002B54F0">
        <w:rPr>
          <w:sz w:val="20"/>
          <w:szCs w:val="20"/>
        </w:rPr>
        <w:t>Wykonawcy ponoszą wszelkie koszty własne związane z przygotowaniem i złożeniem oferty, niezależnie od wyniku postępowania. Zamawiający w żadnym wypadku nie odpowiada za koszty poniesione przez Wykonawców w związku z przygotowaniem i złożeniem oferty.</w:t>
      </w:r>
    </w:p>
    <w:p w:rsidR="00FD7635" w:rsidRPr="002B54F0" w:rsidRDefault="00FD7635" w:rsidP="006919B3">
      <w:pPr>
        <w:widowControl/>
        <w:numPr>
          <w:ilvl w:val="0"/>
          <w:numId w:val="18"/>
        </w:numPr>
        <w:suppressAutoHyphens w:val="0"/>
        <w:autoSpaceDE/>
        <w:spacing w:line="276" w:lineRule="auto"/>
        <w:rPr>
          <w:sz w:val="20"/>
          <w:szCs w:val="20"/>
        </w:rPr>
      </w:pPr>
      <w:r w:rsidRPr="002B54F0">
        <w:rPr>
          <w:sz w:val="20"/>
          <w:szCs w:val="20"/>
        </w:rPr>
        <w:t>Poprawki w ofercie muszą być naniesione czytelnie oraz opatrzone podpisem osoby (osób) podpisującej ofertę. Zmawiający nie dopuszcza używania korektora.</w:t>
      </w:r>
    </w:p>
    <w:p w:rsidR="00FD7635" w:rsidRPr="002B54F0" w:rsidRDefault="00FD7635" w:rsidP="006919B3">
      <w:pPr>
        <w:widowControl/>
        <w:numPr>
          <w:ilvl w:val="0"/>
          <w:numId w:val="18"/>
        </w:numPr>
        <w:suppressAutoHyphens w:val="0"/>
        <w:autoSpaceDE/>
        <w:spacing w:line="276" w:lineRule="auto"/>
        <w:rPr>
          <w:sz w:val="20"/>
          <w:szCs w:val="20"/>
        </w:rPr>
      </w:pPr>
      <w:r w:rsidRPr="002B54F0">
        <w:rPr>
          <w:sz w:val="20"/>
          <w:szCs w:val="20"/>
        </w:rPr>
        <w:t>Zaleca się ponumerowanie stron i ich spięcie w sposób uniemożliwiający przypadkowe zdekompletowanie.</w:t>
      </w:r>
    </w:p>
    <w:p w:rsidR="00FD7635" w:rsidRPr="002B54F0" w:rsidRDefault="00FD7635" w:rsidP="006919B3">
      <w:pPr>
        <w:widowControl/>
        <w:numPr>
          <w:ilvl w:val="0"/>
          <w:numId w:val="18"/>
        </w:numPr>
        <w:suppressAutoHyphens w:val="0"/>
        <w:autoSpaceDE/>
        <w:spacing w:line="276" w:lineRule="auto"/>
        <w:rPr>
          <w:sz w:val="20"/>
          <w:szCs w:val="20"/>
        </w:rPr>
      </w:pPr>
      <w:r w:rsidRPr="002B54F0">
        <w:rPr>
          <w:sz w:val="20"/>
          <w:szCs w:val="20"/>
        </w:rPr>
        <w:t>Zaleca się aby każda strona oferty była parafowana przez osobę/y uprawnioną/e do reprezentacji Wykonawcy.</w:t>
      </w:r>
    </w:p>
    <w:p w:rsidR="00FD7635" w:rsidRPr="002B54F0" w:rsidRDefault="00FD7635" w:rsidP="006919B3">
      <w:pPr>
        <w:widowControl/>
        <w:numPr>
          <w:ilvl w:val="0"/>
          <w:numId w:val="18"/>
        </w:numPr>
        <w:suppressAutoHyphens w:val="0"/>
        <w:autoSpaceDE/>
        <w:spacing w:line="276" w:lineRule="auto"/>
        <w:rPr>
          <w:sz w:val="20"/>
          <w:szCs w:val="20"/>
        </w:rPr>
      </w:pPr>
      <w:r w:rsidRPr="002B54F0">
        <w:rPr>
          <w:sz w:val="20"/>
          <w:szCs w:val="20"/>
        </w:rPr>
        <w:t xml:space="preserve">Wykonawca, nie później niż w terminie składania ofert, może zastrzec informacje, które stanowią tajemnicę przedsiębiorstwa w rozumieniu przepisów o zwalczaniu nieuczciwej konkurencji. Wykonawca, składając ofertę zobowiązany jest wykazać wraz z przedstawieniem dowodów, że zastrzeżone informacje stanowią tajemnicę przedsiębiorstwa i nie mogą być udostępnianie. Wykonawca nie może zastrzec informacji, o których mowa w art. 86 ust. 4 </w:t>
      </w:r>
      <w:proofErr w:type="spellStart"/>
      <w:r w:rsidRPr="002B54F0">
        <w:rPr>
          <w:sz w:val="20"/>
          <w:szCs w:val="20"/>
        </w:rPr>
        <w:t>Pzp</w:t>
      </w:r>
      <w:proofErr w:type="spellEnd"/>
      <w:r w:rsidRPr="002B54F0">
        <w:rPr>
          <w:sz w:val="20"/>
          <w:szCs w:val="20"/>
        </w:rPr>
        <w:t>. Wszelkie informacje stanowiące tajemnicę przedsiębiorstwa, które Wykonawca pragnie zastrzec, powinny być załączone do oferty w osobnym opakowaniu, w sposób umożliwiający łatwe od niej odłączenie i opatrzone napisem: „Informacje stanowiące tajemnicę przedsiębiorstwa – nie udostępniać innym uczestnikom postępowania”, z zachowaniem kolejności numerowania stron oferty.</w:t>
      </w:r>
    </w:p>
    <w:p w:rsidR="00FD7635" w:rsidRPr="002B54F0" w:rsidRDefault="00FD7635" w:rsidP="006919B3">
      <w:pPr>
        <w:widowControl/>
        <w:numPr>
          <w:ilvl w:val="0"/>
          <w:numId w:val="18"/>
        </w:numPr>
        <w:suppressAutoHyphens w:val="0"/>
        <w:autoSpaceDE/>
        <w:spacing w:line="276" w:lineRule="auto"/>
        <w:rPr>
          <w:sz w:val="20"/>
          <w:szCs w:val="20"/>
        </w:rPr>
      </w:pPr>
      <w:r w:rsidRPr="002B54F0">
        <w:rPr>
          <w:sz w:val="20"/>
          <w:szCs w:val="20"/>
        </w:rPr>
        <w:t xml:space="preserve">Wzory formularzy należy wypełnić ściśle według wskazówek określonych w SIWZ. Zamawiający nie dopuszcza dokonywania w treści załączonych formularzy jakichkolwiek </w:t>
      </w:r>
      <w:r w:rsidR="00242653">
        <w:rPr>
          <w:sz w:val="20"/>
          <w:szCs w:val="20"/>
        </w:rPr>
        <w:t xml:space="preserve">merytorycznych </w:t>
      </w:r>
      <w:r w:rsidRPr="002B54F0">
        <w:rPr>
          <w:sz w:val="20"/>
          <w:szCs w:val="20"/>
        </w:rPr>
        <w:t>zmian. W przypadku złożenia przez Wykonawcę wł</w:t>
      </w:r>
      <w:r w:rsidR="00242653">
        <w:rPr>
          <w:sz w:val="20"/>
          <w:szCs w:val="20"/>
        </w:rPr>
        <w:t>asnych formularzy ich treść powinna</w:t>
      </w:r>
      <w:r w:rsidRPr="002B54F0">
        <w:rPr>
          <w:sz w:val="20"/>
          <w:szCs w:val="20"/>
        </w:rPr>
        <w:t xml:space="preserve"> być tożsama z treścią formularzy załączonych do niniejszej SIWZ.</w:t>
      </w:r>
    </w:p>
    <w:p w:rsidR="00121CC1" w:rsidRPr="002B54F0" w:rsidRDefault="00FD7635" w:rsidP="006919B3">
      <w:pPr>
        <w:widowControl/>
        <w:numPr>
          <w:ilvl w:val="0"/>
          <w:numId w:val="18"/>
        </w:numPr>
        <w:suppressAutoHyphens w:val="0"/>
        <w:autoSpaceDE/>
        <w:spacing w:line="276" w:lineRule="auto"/>
        <w:ind w:hanging="480"/>
        <w:rPr>
          <w:color w:val="000000"/>
          <w:sz w:val="20"/>
          <w:szCs w:val="20"/>
          <w:u w:val="single"/>
        </w:rPr>
      </w:pPr>
      <w:r w:rsidRPr="002B54F0">
        <w:rPr>
          <w:sz w:val="20"/>
          <w:szCs w:val="20"/>
        </w:rPr>
        <w:t>Ofertę należy umieścić w kopercie zabezpieczonej w trwały sposób tj. uniemożliwiającym odczytanie zawartości bez uszkodzenia opakowania. Zaleca się aby koperta była zaadresowana do Zamawiającego i posiadała oznaczenie:</w:t>
      </w:r>
    </w:p>
    <w:p w:rsidR="002A0EBF" w:rsidRPr="00073915" w:rsidRDefault="002A0EBF" w:rsidP="00073915">
      <w:pPr>
        <w:spacing w:line="276" w:lineRule="auto"/>
        <w:ind w:left="720" w:firstLine="45"/>
        <w:rPr>
          <w:b/>
          <w:bCs/>
          <w:sz w:val="20"/>
          <w:szCs w:val="20"/>
        </w:rPr>
      </w:pPr>
      <w:r w:rsidRPr="00073915">
        <w:rPr>
          <w:b/>
          <w:sz w:val="20"/>
          <w:szCs w:val="20"/>
        </w:rPr>
        <w:t>„</w:t>
      </w:r>
      <w:r w:rsidR="00073915" w:rsidRPr="00073915">
        <w:rPr>
          <w:b/>
          <w:sz w:val="20"/>
          <w:szCs w:val="20"/>
        </w:rPr>
        <w:t>Odśnieżanie dróg, będących w zarządzie Wójta Gminy Niedrzwica Duża, w sezonie zimowym 2018/2019 na terenie Gminy Niedrzwica Duża</w:t>
      </w:r>
      <w:r w:rsidR="00242653" w:rsidRPr="00073915">
        <w:rPr>
          <w:b/>
          <w:sz w:val="20"/>
          <w:szCs w:val="20"/>
        </w:rPr>
        <w:t>”</w:t>
      </w:r>
    </w:p>
    <w:p w:rsidR="002A0EBF" w:rsidRPr="002B54F0" w:rsidRDefault="00F81B2E" w:rsidP="00505B3F">
      <w:pPr>
        <w:pStyle w:val="Default"/>
        <w:spacing w:line="276" w:lineRule="auto"/>
        <w:ind w:firstLine="720"/>
        <w:jc w:val="both"/>
        <w:rPr>
          <w:b/>
          <w:color w:val="000000" w:themeColor="text1"/>
          <w:sz w:val="20"/>
          <w:szCs w:val="20"/>
        </w:rPr>
      </w:pPr>
      <w:r w:rsidRPr="002B54F0">
        <w:rPr>
          <w:b/>
          <w:color w:val="000000" w:themeColor="text1"/>
          <w:sz w:val="20"/>
          <w:szCs w:val="20"/>
        </w:rPr>
        <w:t>Nr </w:t>
      </w:r>
      <w:r w:rsidR="00073915">
        <w:rPr>
          <w:b/>
          <w:color w:val="000000" w:themeColor="text1"/>
          <w:sz w:val="20"/>
          <w:szCs w:val="20"/>
        </w:rPr>
        <w:t>sprawy ZP.271.1.25</w:t>
      </w:r>
      <w:r w:rsidR="00201AF3" w:rsidRPr="002B54F0">
        <w:rPr>
          <w:b/>
          <w:color w:val="000000" w:themeColor="text1"/>
          <w:sz w:val="20"/>
          <w:szCs w:val="20"/>
        </w:rPr>
        <w:t>.</w:t>
      </w:r>
      <w:r w:rsidR="002A0EBF" w:rsidRPr="002B54F0">
        <w:rPr>
          <w:b/>
          <w:color w:val="000000" w:themeColor="text1"/>
          <w:sz w:val="20"/>
          <w:szCs w:val="20"/>
        </w:rPr>
        <w:t>201</w:t>
      </w:r>
      <w:r w:rsidR="00242653">
        <w:rPr>
          <w:b/>
          <w:color w:val="000000" w:themeColor="text1"/>
          <w:sz w:val="20"/>
          <w:szCs w:val="20"/>
        </w:rPr>
        <w:t>8</w:t>
      </w:r>
      <w:r w:rsidR="002A0EBF" w:rsidRPr="002B54F0">
        <w:rPr>
          <w:b/>
          <w:color w:val="000000" w:themeColor="text1"/>
          <w:sz w:val="20"/>
          <w:szCs w:val="20"/>
        </w:rPr>
        <w:tab/>
      </w:r>
    </w:p>
    <w:p w:rsidR="002A0EBF" w:rsidRPr="00915607" w:rsidRDefault="00021AB2" w:rsidP="00505B3F">
      <w:pPr>
        <w:pStyle w:val="Default"/>
        <w:spacing w:line="276" w:lineRule="auto"/>
        <w:ind w:firstLine="720"/>
        <w:jc w:val="both"/>
        <w:rPr>
          <w:b/>
          <w:color w:val="FF0000"/>
          <w:sz w:val="20"/>
          <w:szCs w:val="20"/>
        </w:rPr>
      </w:pPr>
      <w:r w:rsidRPr="00915607">
        <w:rPr>
          <w:b/>
          <w:color w:val="auto"/>
          <w:sz w:val="20"/>
          <w:szCs w:val="20"/>
        </w:rPr>
        <w:t xml:space="preserve">Nie otwierać </w:t>
      </w:r>
      <w:r w:rsidRPr="00685C7B">
        <w:rPr>
          <w:b/>
          <w:color w:val="auto"/>
          <w:sz w:val="20"/>
          <w:szCs w:val="20"/>
        </w:rPr>
        <w:t xml:space="preserve">przed  </w:t>
      </w:r>
      <w:r w:rsidR="00685C7B" w:rsidRPr="00685C7B">
        <w:rPr>
          <w:b/>
          <w:color w:val="auto"/>
          <w:sz w:val="20"/>
          <w:szCs w:val="20"/>
        </w:rPr>
        <w:t>21</w:t>
      </w:r>
      <w:r w:rsidR="00B247F6" w:rsidRPr="00685C7B">
        <w:rPr>
          <w:b/>
          <w:color w:val="auto"/>
          <w:sz w:val="20"/>
          <w:szCs w:val="20"/>
        </w:rPr>
        <w:t>.</w:t>
      </w:r>
      <w:r w:rsidR="00685C7B" w:rsidRPr="00685C7B">
        <w:rPr>
          <w:b/>
          <w:color w:val="auto"/>
          <w:sz w:val="20"/>
          <w:szCs w:val="20"/>
        </w:rPr>
        <w:t>11</w:t>
      </w:r>
      <w:r w:rsidRPr="00685C7B">
        <w:rPr>
          <w:b/>
          <w:color w:val="auto"/>
          <w:sz w:val="20"/>
          <w:szCs w:val="20"/>
        </w:rPr>
        <w:t>.201</w:t>
      </w:r>
      <w:r w:rsidR="00FA6B6E" w:rsidRPr="00685C7B">
        <w:rPr>
          <w:b/>
          <w:color w:val="auto"/>
          <w:sz w:val="20"/>
          <w:szCs w:val="20"/>
        </w:rPr>
        <w:t>8</w:t>
      </w:r>
      <w:r w:rsidR="002A0EBF" w:rsidRPr="00685C7B">
        <w:rPr>
          <w:b/>
          <w:color w:val="auto"/>
          <w:sz w:val="20"/>
          <w:szCs w:val="20"/>
        </w:rPr>
        <w:t xml:space="preserve"> r. godz.</w:t>
      </w:r>
      <w:r w:rsidR="00BA7F68" w:rsidRPr="00685C7B">
        <w:rPr>
          <w:b/>
          <w:color w:val="auto"/>
          <w:sz w:val="20"/>
          <w:szCs w:val="20"/>
        </w:rPr>
        <w:t xml:space="preserve"> 09</w:t>
      </w:r>
      <w:r w:rsidR="002A0EBF" w:rsidRPr="00685C7B">
        <w:rPr>
          <w:b/>
          <w:color w:val="auto"/>
          <w:sz w:val="20"/>
          <w:szCs w:val="20"/>
          <w:vertAlign w:val="superscript"/>
        </w:rPr>
        <w:t>15</w:t>
      </w:r>
      <w:r w:rsidR="00B247F6" w:rsidRPr="00915607">
        <w:rPr>
          <w:b/>
        </w:rPr>
        <w:tab/>
      </w:r>
    </w:p>
    <w:p w:rsidR="002A0EBF" w:rsidRPr="002B54F0" w:rsidRDefault="002A0EBF" w:rsidP="006919B3">
      <w:pPr>
        <w:pStyle w:val="HTML-wstpniesformatowany"/>
        <w:numPr>
          <w:ilvl w:val="0"/>
          <w:numId w:val="18"/>
        </w:numPr>
        <w:spacing w:line="276" w:lineRule="auto"/>
        <w:jc w:val="both"/>
        <w:rPr>
          <w:rFonts w:ascii="Times New Roman" w:hAnsi="Times New Roman"/>
          <w:color w:val="000000"/>
        </w:rPr>
      </w:pPr>
      <w:r w:rsidRPr="002B54F0">
        <w:rPr>
          <w:rFonts w:ascii="Times New Roman" w:hAnsi="Times New Roman"/>
          <w:color w:val="000000"/>
        </w:rPr>
        <w:t>Zaleca się aby koperta wewnętrzna posiada</w:t>
      </w:r>
      <w:r w:rsidR="00242653">
        <w:rPr>
          <w:rFonts w:ascii="Times New Roman" w:hAnsi="Times New Roman"/>
          <w:color w:val="000000"/>
        </w:rPr>
        <w:t>ł nazwę/firmę i adres/siedzibę W</w:t>
      </w:r>
      <w:r w:rsidRPr="002B54F0">
        <w:rPr>
          <w:rFonts w:ascii="Times New Roman" w:hAnsi="Times New Roman"/>
          <w:color w:val="000000"/>
        </w:rPr>
        <w:t>ykonawcy (pieczęć firmowa), aby można było odesłać ofertę w przypadku stwierdzenia złożenia jej po terminie.</w:t>
      </w:r>
    </w:p>
    <w:p w:rsidR="002A0EBF" w:rsidRPr="00242653" w:rsidRDefault="002A0EBF" w:rsidP="00FE1A55">
      <w:pPr>
        <w:widowControl/>
        <w:suppressAutoHyphens w:val="0"/>
        <w:autoSpaceDE/>
        <w:spacing w:line="276" w:lineRule="auto"/>
        <w:ind w:left="0" w:firstLine="720"/>
        <w:rPr>
          <w:sz w:val="20"/>
          <w:szCs w:val="20"/>
          <w:lang w:bidi="ar-SA"/>
        </w:rPr>
      </w:pPr>
      <w:r w:rsidRPr="00242653">
        <w:rPr>
          <w:sz w:val="20"/>
          <w:szCs w:val="20"/>
          <w:lang w:bidi="ar-SA"/>
        </w:rPr>
        <w:t xml:space="preserve">UWAGA! </w:t>
      </w:r>
    </w:p>
    <w:p w:rsidR="002A0EBF" w:rsidRPr="002B54F0" w:rsidRDefault="002A0EBF" w:rsidP="00FE1A55">
      <w:pPr>
        <w:widowControl/>
        <w:suppressAutoHyphens w:val="0"/>
        <w:autoSpaceDE/>
        <w:spacing w:line="276" w:lineRule="auto"/>
        <w:ind w:left="720" w:firstLine="0"/>
        <w:rPr>
          <w:sz w:val="20"/>
          <w:szCs w:val="20"/>
        </w:rPr>
      </w:pPr>
      <w:r w:rsidRPr="00242653">
        <w:rPr>
          <w:sz w:val="20"/>
          <w:szCs w:val="20"/>
          <w:lang w:bidi="ar-SA"/>
        </w:rPr>
        <w:t>W przypadku braku w/w oznaczeń Zamawiający nie ponosi odpowiedzialności za zdarzenia wynikające z tego braku np. przypadkowe otwarcie oferty przed wyznaczonym terminem otwarcia ofert</w:t>
      </w:r>
      <w:r w:rsidR="00283723">
        <w:rPr>
          <w:sz w:val="20"/>
          <w:szCs w:val="20"/>
          <w:lang w:bidi="ar-SA"/>
        </w:rPr>
        <w:t>,</w:t>
      </w:r>
      <w:r w:rsidRPr="00242653">
        <w:rPr>
          <w:sz w:val="20"/>
          <w:szCs w:val="20"/>
          <w:lang w:bidi="ar-SA"/>
        </w:rPr>
        <w:t xml:space="preserve"> czy jej nie otwarcie w trakcie sesji otwarcia ofert.</w:t>
      </w:r>
      <w:r w:rsidR="00FE1A55" w:rsidRPr="002B54F0">
        <w:rPr>
          <w:sz w:val="20"/>
          <w:szCs w:val="20"/>
        </w:rPr>
        <w:t xml:space="preserve"> </w:t>
      </w:r>
    </w:p>
    <w:p w:rsidR="002A0EBF" w:rsidRPr="00242653" w:rsidRDefault="002A0EBF" w:rsidP="006919B3">
      <w:pPr>
        <w:pStyle w:val="Akapitzlist"/>
        <w:numPr>
          <w:ilvl w:val="0"/>
          <w:numId w:val="18"/>
        </w:numPr>
        <w:spacing w:after="0"/>
        <w:ind w:hanging="357"/>
        <w:rPr>
          <w:rFonts w:ascii="Times New Roman" w:hAnsi="Times New Roman"/>
          <w:sz w:val="20"/>
          <w:szCs w:val="20"/>
        </w:rPr>
      </w:pPr>
      <w:r w:rsidRPr="00242653">
        <w:rPr>
          <w:rFonts w:ascii="Times New Roman" w:hAnsi="Times New Roman"/>
          <w:sz w:val="20"/>
          <w:szCs w:val="20"/>
        </w:rPr>
        <w:t>Wykonawca może wprowadzić zmiany w złożonej ofercie lub ją wycofać, pod warunkiem, że uczyni przed upływem terminu składania ofert, zarówno zmiana jak i wycofanie oferty wymagają zachowania formy pisemnej.</w:t>
      </w:r>
    </w:p>
    <w:p w:rsidR="00242653" w:rsidRDefault="002A0EBF" w:rsidP="0045342F">
      <w:pPr>
        <w:pStyle w:val="Tekstpodstawowy"/>
        <w:widowControl/>
        <w:numPr>
          <w:ilvl w:val="0"/>
          <w:numId w:val="22"/>
        </w:numPr>
        <w:overflowPunct w:val="0"/>
        <w:autoSpaceDE/>
        <w:spacing w:after="0" w:line="276" w:lineRule="auto"/>
        <w:textAlignment w:val="baseline"/>
        <w:rPr>
          <w:sz w:val="20"/>
          <w:szCs w:val="20"/>
        </w:rPr>
      </w:pPr>
      <w:r w:rsidRPr="00242653">
        <w:rPr>
          <w:sz w:val="20"/>
          <w:szCs w:val="20"/>
        </w:rPr>
        <w:t>Wykonawca może</w:t>
      </w:r>
      <w:r w:rsidRPr="002B54F0">
        <w:rPr>
          <w:sz w:val="20"/>
          <w:szCs w:val="20"/>
        </w:rPr>
        <w:t xml:space="preserve"> wprowadzić zmiany, poprawki, modyfikacje i uzupełniania do zło</w:t>
      </w:r>
      <w:r w:rsidR="00283723">
        <w:rPr>
          <w:sz w:val="20"/>
          <w:szCs w:val="20"/>
        </w:rPr>
        <w:t>żonej oferty pod warunkiem, że Z</w:t>
      </w:r>
      <w:r w:rsidRPr="002B54F0">
        <w:rPr>
          <w:sz w:val="20"/>
          <w:szCs w:val="20"/>
        </w:rPr>
        <w:t xml:space="preserve">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w:t>
      </w:r>
      <w:r w:rsidR="00283723">
        <w:rPr>
          <w:sz w:val="20"/>
          <w:szCs w:val="20"/>
        </w:rPr>
        <w:t>otwarte przy otwieraniu oferty W</w:t>
      </w:r>
      <w:r w:rsidRPr="002B54F0">
        <w:rPr>
          <w:sz w:val="20"/>
          <w:szCs w:val="20"/>
        </w:rPr>
        <w:t xml:space="preserve">ykonawcy, który wprowadził zmiany i po stwierdzeniu poprawności procedury dokonywania zmian, zostaną dołączone do oferty. </w:t>
      </w:r>
    </w:p>
    <w:p w:rsidR="008A4021" w:rsidRPr="00242653" w:rsidRDefault="002A0EBF" w:rsidP="0045342F">
      <w:pPr>
        <w:pStyle w:val="Tekstpodstawowy"/>
        <w:widowControl/>
        <w:numPr>
          <w:ilvl w:val="0"/>
          <w:numId w:val="22"/>
        </w:numPr>
        <w:overflowPunct w:val="0"/>
        <w:autoSpaceDE/>
        <w:spacing w:after="0" w:line="276" w:lineRule="auto"/>
        <w:textAlignment w:val="baseline"/>
        <w:rPr>
          <w:sz w:val="20"/>
          <w:szCs w:val="20"/>
        </w:rPr>
      </w:pPr>
      <w:r w:rsidRPr="00242653">
        <w:rPr>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w:t>
      </w:r>
      <w:r w:rsidR="00283723">
        <w:rPr>
          <w:sz w:val="20"/>
          <w:szCs w:val="20"/>
        </w:rPr>
        <w:t>zeniu poprawności postępowania W</w:t>
      </w:r>
      <w:r w:rsidRPr="00242653">
        <w:rPr>
          <w:sz w:val="20"/>
          <w:szCs w:val="20"/>
        </w:rPr>
        <w:t>ykonawcy oraz zgodności z danymi zamieszczonymi na kopercie wycofywanej oferty. Koperty z ofertami wycofanymi nie będą otwierane.</w:t>
      </w:r>
    </w:p>
    <w:p w:rsidR="00E93A6B" w:rsidRDefault="00E93A6B" w:rsidP="00CA4516">
      <w:pPr>
        <w:spacing w:line="276" w:lineRule="auto"/>
        <w:ind w:left="0" w:firstLine="0"/>
        <w:rPr>
          <w:sz w:val="20"/>
          <w:szCs w:val="20"/>
        </w:rPr>
      </w:pPr>
    </w:p>
    <w:p w:rsidR="0015066E" w:rsidRPr="002B54F0" w:rsidRDefault="0015066E" w:rsidP="00CA4516">
      <w:pPr>
        <w:spacing w:line="276" w:lineRule="auto"/>
        <w:ind w:left="0" w:firstLine="0"/>
        <w:rPr>
          <w:sz w:val="20"/>
          <w:szCs w:val="20"/>
        </w:rPr>
      </w:pPr>
    </w:p>
    <w:p w:rsidR="00E91994" w:rsidRPr="002B54F0" w:rsidRDefault="00B3061A" w:rsidP="00CA4516">
      <w:pPr>
        <w:spacing w:line="276" w:lineRule="auto"/>
        <w:ind w:hanging="480"/>
        <w:rPr>
          <w:b/>
          <w:sz w:val="20"/>
          <w:szCs w:val="20"/>
        </w:rPr>
      </w:pPr>
      <w:r>
        <w:rPr>
          <w:b/>
          <w:sz w:val="20"/>
          <w:szCs w:val="20"/>
        </w:rPr>
        <w:t>X</w:t>
      </w:r>
      <w:r w:rsidR="0015066E">
        <w:rPr>
          <w:b/>
          <w:sz w:val="20"/>
          <w:szCs w:val="20"/>
        </w:rPr>
        <w:t>I</w:t>
      </w:r>
      <w:r>
        <w:rPr>
          <w:b/>
          <w:sz w:val="20"/>
          <w:szCs w:val="20"/>
        </w:rPr>
        <w:t>V</w:t>
      </w:r>
      <w:r w:rsidR="00E91994" w:rsidRPr="002B54F0">
        <w:rPr>
          <w:b/>
          <w:sz w:val="20"/>
          <w:szCs w:val="20"/>
        </w:rPr>
        <w:t>. MIEJSCE I TERMIN SKŁADANIA ORAZ OTWARCIA OFERT</w:t>
      </w:r>
      <w:r w:rsidR="00201AF3" w:rsidRPr="002B54F0">
        <w:rPr>
          <w:b/>
          <w:sz w:val="20"/>
          <w:szCs w:val="20"/>
        </w:rPr>
        <w:t>:</w:t>
      </w:r>
    </w:p>
    <w:p w:rsidR="00BD441B" w:rsidRPr="002B54F0" w:rsidRDefault="00AE6E08" w:rsidP="00CA4516">
      <w:pPr>
        <w:numPr>
          <w:ilvl w:val="0"/>
          <w:numId w:val="1"/>
        </w:numPr>
        <w:spacing w:line="276" w:lineRule="auto"/>
        <w:rPr>
          <w:color w:val="000000"/>
          <w:sz w:val="20"/>
          <w:szCs w:val="20"/>
        </w:rPr>
      </w:pPr>
      <w:r w:rsidRPr="002B54F0">
        <w:rPr>
          <w:sz w:val="20"/>
          <w:szCs w:val="20"/>
        </w:rPr>
        <w:t xml:space="preserve">Oferty należy składać </w:t>
      </w:r>
      <w:r w:rsidR="00CE5B82" w:rsidRPr="002B54F0">
        <w:rPr>
          <w:sz w:val="20"/>
          <w:szCs w:val="20"/>
        </w:rPr>
        <w:t>pocztą</w:t>
      </w:r>
      <w:r w:rsidRPr="002B54F0">
        <w:rPr>
          <w:sz w:val="20"/>
          <w:szCs w:val="20"/>
        </w:rPr>
        <w:t xml:space="preserve"> lub </w:t>
      </w:r>
      <w:r w:rsidR="00CE5B82" w:rsidRPr="002B54F0">
        <w:rPr>
          <w:sz w:val="20"/>
          <w:szCs w:val="20"/>
        </w:rPr>
        <w:t xml:space="preserve">osobiście </w:t>
      </w:r>
      <w:r w:rsidRPr="002B54F0">
        <w:rPr>
          <w:sz w:val="20"/>
          <w:szCs w:val="20"/>
        </w:rPr>
        <w:t>w</w:t>
      </w:r>
      <w:r w:rsidR="00DC14E5" w:rsidRPr="002B54F0">
        <w:rPr>
          <w:sz w:val="20"/>
          <w:szCs w:val="20"/>
        </w:rPr>
        <w:t xml:space="preserve"> siedzibie</w:t>
      </w:r>
      <w:r w:rsidRPr="002B54F0">
        <w:rPr>
          <w:sz w:val="20"/>
          <w:szCs w:val="20"/>
        </w:rPr>
        <w:t xml:space="preserve"> </w:t>
      </w:r>
      <w:r w:rsidR="00201AF3" w:rsidRPr="002B54F0">
        <w:rPr>
          <w:sz w:val="20"/>
          <w:szCs w:val="20"/>
        </w:rPr>
        <w:t>Urząd Gminy Niedrzwica Duża ul. Lubelska</w:t>
      </w:r>
      <w:r w:rsidR="00B477D0" w:rsidRPr="002B54F0">
        <w:rPr>
          <w:sz w:val="20"/>
          <w:szCs w:val="20"/>
        </w:rPr>
        <w:t xml:space="preserve"> 3</w:t>
      </w:r>
      <w:r w:rsidR="00201AF3" w:rsidRPr="002B54F0">
        <w:rPr>
          <w:sz w:val="20"/>
          <w:szCs w:val="20"/>
        </w:rPr>
        <w:t>0</w:t>
      </w:r>
      <w:r w:rsidR="000B1B40" w:rsidRPr="002B54F0">
        <w:rPr>
          <w:sz w:val="20"/>
          <w:szCs w:val="20"/>
        </w:rPr>
        <w:t>,</w:t>
      </w:r>
      <w:r w:rsidR="003E12D5" w:rsidRPr="002B54F0">
        <w:rPr>
          <w:sz w:val="20"/>
          <w:szCs w:val="20"/>
        </w:rPr>
        <w:t xml:space="preserve"> 24-220 Niedrzwica Duża </w:t>
      </w:r>
      <w:r w:rsidRPr="00915607">
        <w:rPr>
          <w:b/>
          <w:sz w:val="20"/>
          <w:szCs w:val="20"/>
        </w:rPr>
        <w:t xml:space="preserve">do dnia </w:t>
      </w:r>
      <w:r w:rsidR="00685C7B" w:rsidRPr="00685C7B">
        <w:rPr>
          <w:b/>
          <w:sz w:val="20"/>
          <w:szCs w:val="20"/>
        </w:rPr>
        <w:t>21</w:t>
      </w:r>
      <w:r w:rsidR="00AC060A" w:rsidRPr="00685C7B">
        <w:rPr>
          <w:b/>
          <w:sz w:val="20"/>
          <w:szCs w:val="20"/>
        </w:rPr>
        <w:t>.</w:t>
      </w:r>
      <w:r w:rsidR="00685C7B" w:rsidRPr="00685C7B">
        <w:rPr>
          <w:b/>
          <w:sz w:val="20"/>
          <w:szCs w:val="20"/>
        </w:rPr>
        <w:t>11</w:t>
      </w:r>
      <w:r w:rsidR="00021AB2" w:rsidRPr="00685C7B">
        <w:rPr>
          <w:b/>
          <w:sz w:val="20"/>
          <w:szCs w:val="20"/>
        </w:rPr>
        <w:t>.201</w:t>
      </w:r>
      <w:r w:rsidR="00FA6B6E" w:rsidRPr="00685C7B">
        <w:rPr>
          <w:b/>
          <w:sz w:val="20"/>
          <w:szCs w:val="20"/>
        </w:rPr>
        <w:t>8</w:t>
      </w:r>
      <w:r w:rsidRPr="00685C7B">
        <w:rPr>
          <w:b/>
          <w:sz w:val="20"/>
          <w:szCs w:val="20"/>
        </w:rPr>
        <w:t xml:space="preserve"> r. </w:t>
      </w:r>
      <w:r w:rsidRPr="00915607">
        <w:rPr>
          <w:b/>
          <w:sz w:val="20"/>
          <w:szCs w:val="20"/>
        </w:rPr>
        <w:t xml:space="preserve">do godz. </w:t>
      </w:r>
      <w:r w:rsidR="00BA7F68" w:rsidRPr="00915607">
        <w:rPr>
          <w:b/>
          <w:sz w:val="20"/>
          <w:szCs w:val="20"/>
        </w:rPr>
        <w:t>09</w:t>
      </w:r>
      <w:r w:rsidR="009D5946" w:rsidRPr="00915607">
        <w:rPr>
          <w:b/>
          <w:sz w:val="20"/>
          <w:szCs w:val="20"/>
          <w:vertAlign w:val="superscript"/>
        </w:rPr>
        <w:t>00</w:t>
      </w:r>
      <w:r w:rsidR="00C13804" w:rsidRPr="00915607">
        <w:rPr>
          <w:b/>
          <w:sz w:val="20"/>
          <w:szCs w:val="20"/>
          <w:vertAlign w:val="superscript"/>
        </w:rPr>
        <w:t xml:space="preserve"> </w:t>
      </w:r>
      <w:r w:rsidR="00C13804" w:rsidRPr="002B54F0">
        <w:rPr>
          <w:b/>
          <w:color w:val="000000"/>
          <w:sz w:val="20"/>
          <w:szCs w:val="20"/>
        </w:rPr>
        <w:t>(</w:t>
      </w:r>
      <w:r w:rsidR="00C13804" w:rsidRPr="002B54F0">
        <w:rPr>
          <w:color w:val="000000"/>
          <w:sz w:val="20"/>
          <w:szCs w:val="20"/>
        </w:rPr>
        <w:t>parter, kancelaria)</w:t>
      </w:r>
      <w:r w:rsidRPr="002B54F0">
        <w:rPr>
          <w:color w:val="000000"/>
          <w:sz w:val="20"/>
          <w:szCs w:val="20"/>
        </w:rPr>
        <w:t xml:space="preserve">. Oferty złożone po tym terminie zostaną zwrócone bez otwarcia. Decydujące znaczenie dla oceny zachowania powyższego terminu </w:t>
      </w:r>
      <w:r w:rsidRPr="002B54F0">
        <w:rPr>
          <w:color w:val="000000"/>
          <w:sz w:val="20"/>
          <w:szCs w:val="20"/>
        </w:rPr>
        <w:lastRenderedPageBreak/>
        <w:t>ma data i godzina wpływu oferty do Zamawiającego, a nie data jej wysłania przesyłką pocztową czy kurierską.</w:t>
      </w:r>
    </w:p>
    <w:p w:rsidR="00BD441B" w:rsidRPr="002B54F0" w:rsidRDefault="00AE6E08" w:rsidP="00CA4516">
      <w:pPr>
        <w:numPr>
          <w:ilvl w:val="0"/>
          <w:numId w:val="1"/>
        </w:numPr>
        <w:spacing w:line="276" w:lineRule="auto"/>
        <w:rPr>
          <w:color w:val="000000"/>
          <w:sz w:val="20"/>
          <w:szCs w:val="20"/>
        </w:rPr>
      </w:pPr>
      <w:r w:rsidRPr="002B54F0">
        <w:rPr>
          <w:color w:val="000000"/>
          <w:sz w:val="20"/>
          <w:szCs w:val="20"/>
        </w:rPr>
        <w:t xml:space="preserve">Otwarcie złożonych ofert nastąpi </w:t>
      </w:r>
      <w:r w:rsidR="00FD72F2" w:rsidRPr="00915607">
        <w:rPr>
          <w:b/>
          <w:sz w:val="20"/>
          <w:szCs w:val="20"/>
        </w:rPr>
        <w:t>w</w:t>
      </w:r>
      <w:r w:rsidR="00FD72F2" w:rsidRPr="00915607">
        <w:rPr>
          <w:sz w:val="20"/>
          <w:szCs w:val="20"/>
        </w:rPr>
        <w:t xml:space="preserve"> </w:t>
      </w:r>
      <w:r w:rsidR="00FD72F2" w:rsidRPr="00915607">
        <w:rPr>
          <w:b/>
          <w:sz w:val="20"/>
          <w:szCs w:val="20"/>
        </w:rPr>
        <w:t>dniu</w:t>
      </w:r>
      <w:r w:rsidRPr="00915607">
        <w:rPr>
          <w:b/>
          <w:sz w:val="20"/>
          <w:szCs w:val="20"/>
        </w:rPr>
        <w:t xml:space="preserve"> </w:t>
      </w:r>
      <w:r w:rsidR="00685C7B" w:rsidRPr="00685C7B">
        <w:rPr>
          <w:b/>
          <w:sz w:val="20"/>
          <w:szCs w:val="20"/>
        </w:rPr>
        <w:t>21</w:t>
      </w:r>
      <w:r w:rsidR="000905FB" w:rsidRPr="00685C7B">
        <w:rPr>
          <w:b/>
          <w:sz w:val="20"/>
          <w:szCs w:val="20"/>
        </w:rPr>
        <w:t>.</w:t>
      </w:r>
      <w:r w:rsidR="00685C7B" w:rsidRPr="00685C7B">
        <w:rPr>
          <w:b/>
          <w:sz w:val="20"/>
          <w:szCs w:val="20"/>
        </w:rPr>
        <w:t>11</w:t>
      </w:r>
      <w:r w:rsidR="00021AB2" w:rsidRPr="00685C7B">
        <w:rPr>
          <w:b/>
          <w:sz w:val="20"/>
          <w:szCs w:val="20"/>
        </w:rPr>
        <w:t>.201</w:t>
      </w:r>
      <w:r w:rsidR="00FA6B6E" w:rsidRPr="00685C7B">
        <w:rPr>
          <w:b/>
          <w:sz w:val="20"/>
          <w:szCs w:val="20"/>
        </w:rPr>
        <w:t>8</w:t>
      </w:r>
      <w:r w:rsidR="00943485" w:rsidRPr="00685C7B">
        <w:rPr>
          <w:b/>
          <w:sz w:val="20"/>
          <w:szCs w:val="20"/>
        </w:rPr>
        <w:t xml:space="preserve"> </w:t>
      </w:r>
      <w:r w:rsidRPr="00915607">
        <w:rPr>
          <w:b/>
          <w:sz w:val="20"/>
          <w:szCs w:val="20"/>
        </w:rPr>
        <w:t xml:space="preserve">r. o godz. </w:t>
      </w:r>
      <w:r w:rsidR="00BA7F68" w:rsidRPr="00915607">
        <w:rPr>
          <w:b/>
          <w:sz w:val="20"/>
          <w:szCs w:val="20"/>
        </w:rPr>
        <w:t>09</w:t>
      </w:r>
      <w:r w:rsidR="009D5946" w:rsidRPr="00915607">
        <w:rPr>
          <w:b/>
          <w:sz w:val="20"/>
          <w:szCs w:val="20"/>
          <w:vertAlign w:val="superscript"/>
        </w:rPr>
        <w:t>15</w:t>
      </w:r>
      <w:r w:rsidRPr="00915607">
        <w:rPr>
          <w:sz w:val="20"/>
          <w:szCs w:val="20"/>
        </w:rPr>
        <w:t xml:space="preserve"> </w:t>
      </w:r>
      <w:r w:rsidR="00BA5E54" w:rsidRPr="002B54F0">
        <w:rPr>
          <w:sz w:val="20"/>
          <w:szCs w:val="20"/>
        </w:rPr>
        <w:t xml:space="preserve">w siedzibie </w:t>
      </w:r>
      <w:r w:rsidR="00201AF3" w:rsidRPr="002B54F0">
        <w:rPr>
          <w:sz w:val="20"/>
          <w:szCs w:val="20"/>
        </w:rPr>
        <w:t>Urząd Gminy Niedrzwica Duża ul. Lubelska 30, 24-220 Niedrzwica Duża</w:t>
      </w:r>
      <w:r w:rsidR="00C13804" w:rsidRPr="002B54F0">
        <w:rPr>
          <w:sz w:val="20"/>
          <w:szCs w:val="20"/>
        </w:rPr>
        <w:t xml:space="preserve"> (sala konferencyjna)</w:t>
      </w:r>
      <w:r w:rsidR="00814DCC" w:rsidRPr="002B54F0">
        <w:rPr>
          <w:sz w:val="20"/>
          <w:szCs w:val="20"/>
        </w:rPr>
        <w:t xml:space="preserve">, zgodnie z art. 86 ustawy </w:t>
      </w:r>
      <w:proofErr w:type="spellStart"/>
      <w:r w:rsidR="00814DCC" w:rsidRPr="002B54F0">
        <w:rPr>
          <w:sz w:val="20"/>
          <w:szCs w:val="20"/>
        </w:rPr>
        <w:t>Pzp</w:t>
      </w:r>
      <w:proofErr w:type="spellEnd"/>
      <w:r w:rsidR="00814DCC" w:rsidRPr="002B54F0">
        <w:rPr>
          <w:sz w:val="20"/>
          <w:szCs w:val="20"/>
        </w:rPr>
        <w:t>.</w:t>
      </w:r>
    </w:p>
    <w:p w:rsidR="00814DCC" w:rsidRPr="002B54F0" w:rsidRDefault="00814DCC" w:rsidP="00CA4516">
      <w:pPr>
        <w:pStyle w:val="Akapitzlist"/>
        <w:numPr>
          <w:ilvl w:val="0"/>
          <w:numId w:val="1"/>
        </w:numPr>
        <w:spacing w:after="0"/>
        <w:rPr>
          <w:rFonts w:ascii="Times New Roman" w:hAnsi="Times New Roman"/>
          <w:sz w:val="20"/>
          <w:szCs w:val="20"/>
        </w:rPr>
      </w:pPr>
      <w:r w:rsidRPr="002B54F0">
        <w:rPr>
          <w:rFonts w:ascii="Times New Roman" w:hAnsi="Times New Roman"/>
          <w:sz w:val="20"/>
          <w:szCs w:val="20"/>
        </w:rPr>
        <w:t>Niezwłocznie po otwarciu ofert Zamawiający zamieszcza na stronie internetowej informacje dotyczące:</w:t>
      </w:r>
    </w:p>
    <w:p w:rsidR="00814DCC" w:rsidRPr="002B54F0" w:rsidRDefault="00814DCC" w:rsidP="006919B3">
      <w:pPr>
        <w:widowControl/>
        <w:numPr>
          <w:ilvl w:val="2"/>
          <w:numId w:val="16"/>
        </w:numPr>
        <w:suppressAutoHyphens w:val="0"/>
        <w:autoSpaceDE/>
        <w:spacing w:line="276" w:lineRule="auto"/>
        <w:ind w:left="1134" w:hanging="425"/>
        <w:rPr>
          <w:sz w:val="20"/>
          <w:szCs w:val="20"/>
        </w:rPr>
      </w:pPr>
      <w:r w:rsidRPr="002B54F0">
        <w:rPr>
          <w:sz w:val="20"/>
          <w:szCs w:val="20"/>
        </w:rPr>
        <w:t>kwoty jaką zamierza przeznaczyć na sfinansowanie zamówienia;</w:t>
      </w:r>
    </w:p>
    <w:p w:rsidR="00814DCC" w:rsidRPr="002B54F0" w:rsidRDefault="00814DCC" w:rsidP="006919B3">
      <w:pPr>
        <w:widowControl/>
        <w:numPr>
          <w:ilvl w:val="2"/>
          <w:numId w:val="16"/>
        </w:numPr>
        <w:suppressAutoHyphens w:val="0"/>
        <w:autoSpaceDE/>
        <w:spacing w:line="276" w:lineRule="auto"/>
        <w:ind w:left="1134" w:hanging="425"/>
        <w:rPr>
          <w:sz w:val="20"/>
          <w:szCs w:val="20"/>
        </w:rPr>
      </w:pPr>
      <w:r w:rsidRPr="002B54F0">
        <w:rPr>
          <w:sz w:val="20"/>
          <w:szCs w:val="20"/>
        </w:rPr>
        <w:t>firm oraz adresów Wykonawców, którzy złożyli oferty w terminie;</w:t>
      </w:r>
    </w:p>
    <w:p w:rsidR="00814DCC" w:rsidRPr="002B54F0" w:rsidRDefault="00814DCC" w:rsidP="006919B3">
      <w:pPr>
        <w:widowControl/>
        <w:numPr>
          <w:ilvl w:val="2"/>
          <w:numId w:val="16"/>
        </w:numPr>
        <w:suppressAutoHyphens w:val="0"/>
        <w:autoSpaceDE/>
        <w:spacing w:line="276" w:lineRule="auto"/>
        <w:ind w:left="1134" w:hanging="425"/>
        <w:rPr>
          <w:sz w:val="20"/>
          <w:szCs w:val="20"/>
        </w:rPr>
      </w:pPr>
      <w:r w:rsidRPr="002B54F0">
        <w:rPr>
          <w:sz w:val="20"/>
          <w:szCs w:val="20"/>
        </w:rPr>
        <w:t>ceny, terminu wykonania zamówienia, okresu gwarancji i warunków płatności zawartych w ofertach.</w:t>
      </w:r>
    </w:p>
    <w:p w:rsidR="00060C6E" w:rsidRDefault="00060C6E" w:rsidP="00CA4516">
      <w:pPr>
        <w:spacing w:line="276" w:lineRule="auto"/>
        <w:ind w:left="360" w:firstLine="0"/>
        <w:rPr>
          <w:sz w:val="20"/>
          <w:szCs w:val="20"/>
        </w:rPr>
      </w:pPr>
    </w:p>
    <w:p w:rsidR="0015066E" w:rsidRPr="002B54F0" w:rsidRDefault="0015066E" w:rsidP="00CA4516">
      <w:pPr>
        <w:spacing w:line="276" w:lineRule="auto"/>
        <w:ind w:left="360" w:firstLine="0"/>
        <w:rPr>
          <w:sz w:val="20"/>
          <w:szCs w:val="20"/>
        </w:rPr>
      </w:pPr>
    </w:p>
    <w:p w:rsidR="00E91994" w:rsidRPr="00331B34" w:rsidRDefault="00B3061A" w:rsidP="00CA4516">
      <w:pPr>
        <w:spacing w:line="276" w:lineRule="auto"/>
        <w:ind w:left="284" w:hanging="284"/>
        <w:rPr>
          <w:b/>
          <w:sz w:val="20"/>
          <w:szCs w:val="20"/>
        </w:rPr>
      </w:pPr>
      <w:r>
        <w:rPr>
          <w:b/>
          <w:sz w:val="20"/>
          <w:szCs w:val="20"/>
        </w:rPr>
        <w:t>X</w:t>
      </w:r>
      <w:r w:rsidR="0015066E">
        <w:rPr>
          <w:b/>
          <w:sz w:val="20"/>
          <w:szCs w:val="20"/>
        </w:rPr>
        <w:t>V</w:t>
      </w:r>
      <w:r w:rsidR="00E91994" w:rsidRPr="002B54F0">
        <w:rPr>
          <w:b/>
          <w:sz w:val="20"/>
          <w:szCs w:val="20"/>
        </w:rPr>
        <w:t xml:space="preserve">. </w:t>
      </w:r>
      <w:r w:rsidR="00E91994" w:rsidRPr="00331B34">
        <w:rPr>
          <w:b/>
          <w:sz w:val="20"/>
          <w:szCs w:val="20"/>
        </w:rPr>
        <w:t>OPIS SPOSOBU OBLICZENIA CENY</w:t>
      </w:r>
      <w:r w:rsidR="005B4FD4" w:rsidRPr="00331B34">
        <w:rPr>
          <w:b/>
          <w:sz w:val="20"/>
          <w:szCs w:val="20"/>
        </w:rPr>
        <w:t xml:space="preserve"> OFERTY</w:t>
      </w:r>
      <w:r w:rsidR="00A8129C">
        <w:rPr>
          <w:b/>
          <w:sz w:val="20"/>
          <w:szCs w:val="20"/>
        </w:rPr>
        <w:t>:</w:t>
      </w:r>
    </w:p>
    <w:p w:rsidR="00893127" w:rsidRPr="00893127" w:rsidRDefault="00893127" w:rsidP="00893127">
      <w:pPr>
        <w:numPr>
          <w:ilvl w:val="0"/>
          <w:numId w:val="2"/>
        </w:numPr>
        <w:spacing w:line="276" w:lineRule="auto"/>
        <w:rPr>
          <w:sz w:val="20"/>
          <w:szCs w:val="20"/>
        </w:rPr>
      </w:pPr>
      <w:r w:rsidRPr="00893127">
        <w:rPr>
          <w:sz w:val="20"/>
          <w:szCs w:val="20"/>
        </w:rPr>
        <w:t xml:space="preserve">W formularzu ofertowym Wykonawca zobowiązany jest podać, za wykonanie przedmiotu zamówienia, łączne wynagrodzenie wstępne liczone wg ceny jednostkowej za 1 godzinę pracy wybranego sprzętu i założonej ilości </w:t>
      </w:r>
      <w:r>
        <w:rPr>
          <w:sz w:val="20"/>
          <w:szCs w:val="20"/>
        </w:rPr>
        <w:t>godzin.</w:t>
      </w:r>
      <w:r w:rsidRPr="00893127">
        <w:rPr>
          <w:sz w:val="20"/>
          <w:szCs w:val="20"/>
        </w:rPr>
        <w:t xml:space="preserve"> Wynagrodzenie to będzie służyć Zamawiającemu wyłącznie do porównania i dokonania oceny ofert.  </w:t>
      </w:r>
    </w:p>
    <w:p w:rsidR="00893127" w:rsidRPr="00893127" w:rsidRDefault="00893127" w:rsidP="00893127">
      <w:pPr>
        <w:numPr>
          <w:ilvl w:val="0"/>
          <w:numId w:val="2"/>
        </w:numPr>
        <w:spacing w:line="276" w:lineRule="auto"/>
        <w:rPr>
          <w:sz w:val="20"/>
          <w:szCs w:val="20"/>
        </w:rPr>
      </w:pPr>
      <w:r w:rsidRPr="00893127">
        <w:rPr>
          <w:sz w:val="20"/>
          <w:szCs w:val="20"/>
        </w:rPr>
        <w:t xml:space="preserve">Wykonawcy </w:t>
      </w:r>
      <w:r w:rsidR="00771533">
        <w:rPr>
          <w:sz w:val="20"/>
          <w:szCs w:val="20"/>
        </w:rPr>
        <w:t xml:space="preserve">za realizację umowy </w:t>
      </w:r>
      <w:r w:rsidRPr="00893127">
        <w:rPr>
          <w:sz w:val="20"/>
          <w:szCs w:val="20"/>
        </w:rPr>
        <w:t xml:space="preserve">będzie przysługiwało wynagrodzenie stanowiące iloczyn zaoferowanej ceny jednostkowej za 1 godzinę pracy wybranego sprzętu i faktycznie przepracowanej ilości godzin sprzętu. </w:t>
      </w:r>
    </w:p>
    <w:p w:rsidR="00893127" w:rsidRPr="00893127" w:rsidRDefault="00893127" w:rsidP="00893127">
      <w:pPr>
        <w:numPr>
          <w:ilvl w:val="0"/>
          <w:numId w:val="2"/>
        </w:numPr>
        <w:spacing w:line="276" w:lineRule="auto"/>
        <w:rPr>
          <w:sz w:val="20"/>
          <w:szCs w:val="20"/>
        </w:rPr>
      </w:pPr>
      <w:r w:rsidRPr="00893127">
        <w:rPr>
          <w:sz w:val="20"/>
          <w:szCs w:val="20"/>
        </w:rPr>
        <w:t>Cena jednostkowa ma charakter ryczałtowy i powinna zawierać wszelkie koszty związane z wykonywaną usługą. Cenę jednostkową za godzinę pracy sprzętu należy wyliczyć na podstawie indywidualnej kalkulacji, uwzględniając wszelkie koszty niezbędne do wykonania zamówienia, i ewentualne ryzyko ekonomiczne wynikające z okoliczności, których nie można było przewidzieć w chwili zawierania umowy w tym: koszty podatków oraz rabaty, upusty itp., których Wykonawca zamierza udzielić. Niedoszacowanie, pominięcie oraz brak rozpoznania zakresu zamówienia nie może być podstawą do żądania zmiany wynagrodzenia.</w:t>
      </w:r>
    </w:p>
    <w:p w:rsidR="00893127" w:rsidRDefault="00893127" w:rsidP="00893127">
      <w:pPr>
        <w:numPr>
          <w:ilvl w:val="0"/>
          <w:numId w:val="2"/>
        </w:numPr>
        <w:spacing w:line="276" w:lineRule="auto"/>
        <w:rPr>
          <w:sz w:val="20"/>
          <w:szCs w:val="20"/>
        </w:rPr>
      </w:pPr>
      <w:r w:rsidRPr="00893127">
        <w:rPr>
          <w:sz w:val="20"/>
          <w:szCs w:val="20"/>
        </w:rPr>
        <w:t>Warunki płatności określone zostały we wzorze umowy stanowiącym załącznik do SIWZ</w:t>
      </w:r>
    </w:p>
    <w:p w:rsidR="005528FD" w:rsidRDefault="00EA5648" w:rsidP="005528FD">
      <w:pPr>
        <w:numPr>
          <w:ilvl w:val="0"/>
          <w:numId w:val="2"/>
        </w:numPr>
        <w:spacing w:line="276" w:lineRule="auto"/>
        <w:ind w:left="714" w:hanging="357"/>
        <w:rPr>
          <w:sz w:val="20"/>
          <w:szCs w:val="20"/>
        </w:rPr>
      </w:pPr>
      <w:r w:rsidRPr="00331B34">
        <w:rPr>
          <w:sz w:val="20"/>
          <w:szCs w:val="20"/>
        </w:rPr>
        <w:t>Wykonaw</w:t>
      </w:r>
      <w:r w:rsidR="005B4FD4" w:rsidRPr="00331B34">
        <w:rPr>
          <w:sz w:val="20"/>
          <w:szCs w:val="20"/>
        </w:rPr>
        <w:t>c</w:t>
      </w:r>
      <w:r w:rsidRPr="00331B34">
        <w:rPr>
          <w:sz w:val="20"/>
          <w:szCs w:val="20"/>
        </w:rPr>
        <w:t xml:space="preserve">a określi </w:t>
      </w:r>
      <w:r w:rsidR="004A78A2" w:rsidRPr="00331B34">
        <w:rPr>
          <w:sz w:val="20"/>
          <w:szCs w:val="20"/>
        </w:rPr>
        <w:t>w ofercie</w:t>
      </w:r>
      <w:r w:rsidR="006106ED" w:rsidRPr="00331B34">
        <w:rPr>
          <w:sz w:val="20"/>
          <w:szCs w:val="20"/>
        </w:rPr>
        <w:t xml:space="preserve"> cenę </w:t>
      </w:r>
      <w:r w:rsidR="00331B34" w:rsidRPr="00331B34">
        <w:rPr>
          <w:sz w:val="20"/>
          <w:szCs w:val="20"/>
        </w:rPr>
        <w:t xml:space="preserve">ryczałtową </w:t>
      </w:r>
      <w:r w:rsidR="006106ED" w:rsidRPr="00331B34">
        <w:rPr>
          <w:sz w:val="20"/>
          <w:szCs w:val="20"/>
        </w:rPr>
        <w:t xml:space="preserve">brutto </w:t>
      </w:r>
      <w:r w:rsidR="00771533">
        <w:rPr>
          <w:sz w:val="20"/>
          <w:szCs w:val="20"/>
        </w:rPr>
        <w:t xml:space="preserve">odrębnie dla </w:t>
      </w:r>
      <w:r w:rsidR="006106ED" w:rsidRPr="00331B34">
        <w:rPr>
          <w:sz w:val="20"/>
          <w:szCs w:val="20"/>
        </w:rPr>
        <w:t>każdej części przedmiotu zamówienia</w:t>
      </w:r>
      <w:r w:rsidR="00331B34" w:rsidRPr="00331B34">
        <w:rPr>
          <w:sz w:val="20"/>
          <w:szCs w:val="20"/>
        </w:rPr>
        <w:t>.</w:t>
      </w:r>
    </w:p>
    <w:p w:rsidR="005528FD" w:rsidRPr="005528FD" w:rsidRDefault="005528FD" w:rsidP="005528FD">
      <w:pPr>
        <w:pStyle w:val="Akapitzlist"/>
        <w:numPr>
          <w:ilvl w:val="0"/>
          <w:numId w:val="2"/>
        </w:numPr>
        <w:spacing w:after="0"/>
        <w:jc w:val="both"/>
        <w:rPr>
          <w:rFonts w:ascii="Times New Roman" w:hAnsi="Times New Roman"/>
          <w:sz w:val="20"/>
          <w:szCs w:val="20"/>
        </w:rPr>
      </w:pPr>
      <w:r w:rsidRPr="005528FD">
        <w:rPr>
          <w:rFonts w:ascii="Times New Roman" w:hAnsi="Times New Roman"/>
          <w:sz w:val="20"/>
          <w:szCs w:val="20"/>
        </w:rPr>
        <w:t>Wykonawca swoje wynagrodzenie zobowiązany jest przedstawić w sposób zgodny ze wskazanym w formularzu ofertowym.</w:t>
      </w:r>
    </w:p>
    <w:p w:rsidR="008A781D" w:rsidRPr="00A8129C" w:rsidRDefault="008A781D" w:rsidP="00A8129C">
      <w:pPr>
        <w:pStyle w:val="Akapitzlist"/>
        <w:numPr>
          <w:ilvl w:val="0"/>
          <w:numId w:val="2"/>
        </w:numPr>
        <w:spacing w:after="0"/>
        <w:jc w:val="both"/>
        <w:rPr>
          <w:rFonts w:ascii="Times New Roman" w:hAnsi="Times New Roman"/>
          <w:sz w:val="20"/>
          <w:szCs w:val="20"/>
          <w:u w:val="single"/>
        </w:rPr>
      </w:pPr>
      <w:r w:rsidRPr="00A8129C">
        <w:rPr>
          <w:rFonts w:ascii="Times New Roman" w:hAnsi="Times New Roman"/>
          <w:color w:val="000000" w:themeColor="text1"/>
          <w:sz w:val="20"/>
          <w:szCs w:val="20"/>
        </w:rPr>
        <w:t>Zgodnie z art. 91 ust.3a jeżeli złożono ofertę, której wy</w:t>
      </w:r>
      <w:r w:rsidR="00A8129C">
        <w:rPr>
          <w:rFonts w:ascii="Times New Roman" w:hAnsi="Times New Roman"/>
          <w:color w:val="000000" w:themeColor="text1"/>
          <w:sz w:val="20"/>
          <w:szCs w:val="20"/>
        </w:rPr>
        <w:t>bór prowadziłby do powstania u Z</w:t>
      </w:r>
      <w:r w:rsidRPr="00A8129C">
        <w:rPr>
          <w:rFonts w:ascii="Times New Roman" w:hAnsi="Times New Roman"/>
          <w:color w:val="000000" w:themeColor="text1"/>
          <w:sz w:val="20"/>
          <w:szCs w:val="20"/>
        </w:rPr>
        <w:t>amawiającego obowiązku podatkowego zgodnie z przepisami</w:t>
      </w:r>
      <w:r w:rsidR="00A8129C">
        <w:rPr>
          <w:rFonts w:ascii="Times New Roman" w:hAnsi="Times New Roman"/>
          <w:color w:val="000000" w:themeColor="text1"/>
          <w:sz w:val="20"/>
          <w:szCs w:val="20"/>
        </w:rPr>
        <w:t xml:space="preserve"> o podatku od towarów i usług, Z</w:t>
      </w:r>
      <w:r w:rsidRPr="00A8129C">
        <w:rPr>
          <w:rFonts w:ascii="Times New Roman" w:hAnsi="Times New Roman"/>
          <w:color w:val="000000" w:themeColor="text1"/>
          <w:sz w:val="20"/>
          <w:szCs w:val="20"/>
        </w:rPr>
        <w:t>amawiający w celu oceny takiej oferty dolicza do przedstawionej w niej ceny podatek od towarów i usług, który miałby obowiązek rozliczyć zgodnie z tymi przepisami. Wykonawc</w:t>
      </w:r>
      <w:r w:rsidR="00A8129C">
        <w:rPr>
          <w:rFonts w:ascii="Times New Roman" w:hAnsi="Times New Roman"/>
          <w:color w:val="000000" w:themeColor="text1"/>
          <w:sz w:val="20"/>
          <w:szCs w:val="20"/>
        </w:rPr>
        <w:t>a, składając ofertę, informuje Z</w:t>
      </w:r>
      <w:r w:rsidRPr="00A8129C">
        <w:rPr>
          <w:rFonts w:ascii="Times New Roman" w:hAnsi="Times New Roman"/>
          <w:color w:val="000000" w:themeColor="text1"/>
          <w:sz w:val="20"/>
          <w:szCs w:val="20"/>
        </w:rPr>
        <w:t>amawiającego, czy wybór oferty b</w:t>
      </w:r>
      <w:r w:rsidR="00A8129C">
        <w:rPr>
          <w:rFonts w:ascii="Times New Roman" w:hAnsi="Times New Roman"/>
          <w:color w:val="000000" w:themeColor="text1"/>
          <w:sz w:val="20"/>
          <w:szCs w:val="20"/>
        </w:rPr>
        <w:t>ędzie prowadzić do powstania u Z</w:t>
      </w:r>
      <w:r w:rsidRPr="00A8129C">
        <w:rPr>
          <w:rFonts w:ascii="Times New Roman" w:hAnsi="Times New Roman"/>
          <w:color w:val="000000" w:themeColor="text1"/>
          <w:sz w:val="20"/>
          <w:szCs w:val="20"/>
        </w:rPr>
        <w:t xml:space="preserve">amawiającego obowiązku podatkowego, wskazując nazwę (rodzaj) towaru lub usługi, których dostawa lub świadczenie będzie prowadzić do jego powstania, oraz wskazując ich wartość bez kwoty podatku. </w:t>
      </w:r>
    </w:p>
    <w:p w:rsidR="00135DFA" w:rsidRPr="007F42D6" w:rsidRDefault="005B4FD4" w:rsidP="00CA4516">
      <w:pPr>
        <w:numPr>
          <w:ilvl w:val="0"/>
          <w:numId w:val="2"/>
        </w:numPr>
        <w:spacing w:line="276" w:lineRule="auto"/>
        <w:rPr>
          <w:color w:val="000000" w:themeColor="text1"/>
          <w:sz w:val="20"/>
          <w:szCs w:val="20"/>
        </w:rPr>
      </w:pPr>
      <w:r w:rsidRPr="007F42D6">
        <w:rPr>
          <w:color w:val="000000" w:themeColor="text1"/>
          <w:sz w:val="20"/>
          <w:szCs w:val="20"/>
        </w:rPr>
        <w:t xml:space="preserve">Jeżeli siedziba Wykonawcy znajduje się poza granicami Rzeczypospolitej Polskiej Wykonawca może podać cenę netto. W takim przypadku Zamawiający zgodnie z art. 91 ust.3a </w:t>
      </w:r>
      <w:proofErr w:type="spellStart"/>
      <w:r w:rsidRPr="007F42D6">
        <w:rPr>
          <w:color w:val="000000" w:themeColor="text1"/>
          <w:sz w:val="20"/>
          <w:szCs w:val="20"/>
        </w:rPr>
        <w:t>pzp</w:t>
      </w:r>
      <w:proofErr w:type="spellEnd"/>
      <w:r w:rsidRPr="007F42D6">
        <w:rPr>
          <w:color w:val="000000" w:themeColor="text1"/>
          <w:sz w:val="20"/>
          <w:szCs w:val="20"/>
        </w:rPr>
        <w:t xml:space="preserve"> w celu dokonania oceny ofert doliczy do przedstawionej w ofercie ceny podatek od towarów i usług (VAT).</w:t>
      </w:r>
      <w:r w:rsidR="00E91994" w:rsidRPr="007F42D6">
        <w:rPr>
          <w:color w:val="000000" w:themeColor="text1"/>
          <w:sz w:val="20"/>
          <w:szCs w:val="20"/>
        </w:rPr>
        <w:t xml:space="preserve"> </w:t>
      </w:r>
    </w:p>
    <w:p w:rsidR="00241EAB" w:rsidRPr="007F42D6" w:rsidRDefault="005B4FD4" w:rsidP="00CA4516">
      <w:pPr>
        <w:numPr>
          <w:ilvl w:val="0"/>
          <w:numId w:val="2"/>
        </w:numPr>
        <w:spacing w:line="276" w:lineRule="auto"/>
        <w:ind w:hanging="294"/>
        <w:rPr>
          <w:color w:val="000000" w:themeColor="text1"/>
          <w:sz w:val="20"/>
          <w:szCs w:val="20"/>
        </w:rPr>
      </w:pPr>
      <w:r w:rsidRPr="007F42D6">
        <w:rPr>
          <w:color w:val="000000" w:themeColor="text1"/>
          <w:sz w:val="20"/>
          <w:szCs w:val="20"/>
        </w:rPr>
        <w:t>Cena może być tylko jedna za oferowany przedmiot zamówienia, nie dopuszcza się wariantowości cen.</w:t>
      </w:r>
    </w:p>
    <w:p w:rsidR="00135DFA" w:rsidRPr="007F42D6" w:rsidRDefault="005B4FD4" w:rsidP="00CA4516">
      <w:pPr>
        <w:numPr>
          <w:ilvl w:val="0"/>
          <w:numId w:val="2"/>
        </w:numPr>
        <w:spacing w:line="276" w:lineRule="auto"/>
        <w:ind w:hanging="294"/>
        <w:rPr>
          <w:color w:val="000000" w:themeColor="text1"/>
          <w:sz w:val="20"/>
          <w:szCs w:val="20"/>
        </w:rPr>
      </w:pPr>
      <w:r w:rsidRPr="007F42D6">
        <w:rPr>
          <w:color w:val="000000" w:themeColor="text1"/>
          <w:sz w:val="20"/>
          <w:szCs w:val="20"/>
        </w:rPr>
        <w:t>Cenę oferty należy podać w PLN. Cena musi być wyrażona w jednostkach nie mniejszych nich grosze (nie dopuszcza się podania jednostek w tysięcznych częściach złotego).</w:t>
      </w:r>
    </w:p>
    <w:p w:rsidR="00135DFA" w:rsidRPr="007F42D6" w:rsidRDefault="005B4FD4" w:rsidP="00CA4516">
      <w:pPr>
        <w:numPr>
          <w:ilvl w:val="0"/>
          <w:numId w:val="2"/>
        </w:numPr>
        <w:spacing w:line="276" w:lineRule="auto"/>
        <w:ind w:hanging="294"/>
        <w:rPr>
          <w:color w:val="000000" w:themeColor="text1"/>
          <w:sz w:val="20"/>
          <w:szCs w:val="20"/>
        </w:rPr>
      </w:pPr>
      <w:r w:rsidRPr="007F42D6">
        <w:rPr>
          <w:color w:val="000000" w:themeColor="text1"/>
          <w:sz w:val="20"/>
          <w:szCs w:val="20"/>
        </w:rPr>
        <w:t xml:space="preserve">Cena podana w ofercie winna obejmować wszystkie koszty i składniki związane z wykonaniem zamówienia oraz warunkami stawianymi przez Zamawiającego, w tym podatek od towarów i usług oraz </w:t>
      </w:r>
    </w:p>
    <w:p w:rsidR="00FB16AA" w:rsidRDefault="00FB16AA" w:rsidP="00CA4516">
      <w:pPr>
        <w:spacing w:line="276" w:lineRule="auto"/>
        <w:ind w:left="0" w:firstLine="0"/>
        <w:rPr>
          <w:sz w:val="20"/>
          <w:szCs w:val="20"/>
        </w:rPr>
      </w:pPr>
    </w:p>
    <w:p w:rsidR="00D41CEC" w:rsidRPr="002B54F0" w:rsidRDefault="00D41CEC" w:rsidP="00CA4516">
      <w:pPr>
        <w:spacing w:line="276" w:lineRule="auto"/>
        <w:ind w:left="0" w:firstLine="0"/>
        <w:rPr>
          <w:sz w:val="20"/>
          <w:szCs w:val="20"/>
        </w:rPr>
      </w:pPr>
    </w:p>
    <w:p w:rsidR="00245B4C" w:rsidRPr="002B54F0" w:rsidRDefault="00331B34" w:rsidP="00CA4516">
      <w:pPr>
        <w:spacing w:line="276" w:lineRule="auto"/>
        <w:ind w:hanging="480"/>
        <w:rPr>
          <w:b/>
          <w:sz w:val="20"/>
          <w:szCs w:val="20"/>
        </w:rPr>
      </w:pPr>
      <w:r>
        <w:rPr>
          <w:b/>
          <w:sz w:val="20"/>
          <w:szCs w:val="20"/>
        </w:rPr>
        <w:t>X</w:t>
      </w:r>
      <w:r w:rsidR="00D41CEC">
        <w:rPr>
          <w:b/>
          <w:sz w:val="20"/>
          <w:szCs w:val="20"/>
        </w:rPr>
        <w:t>V</w:t>
      </w:r>
      <w:r w:rsidR="00B3061A">
        <w:rPr>
          <w:b/>
          <w:sz w:val="20"/>
          <w:szCs w:val="20"/>
        </w:rPr>
        <w:t>I</w:t>
      </w:r>
      <w:r w:rsidR="00E91994" w:rsidRPr="002B54F0">
        <w:rPr>
          <w:b/>
          <w:sz w:val="20"/>
          <w:szCs w:val="20"/>
        </w:rPr>
        <w:t>. KRYTERIA I ZASADY OCENY OFERT</w:t>
      </w:r>
      <w:r w:rsidR="009A493D">
        <w:rPr>
          <w:b/>
          <w:sz w:val="20"/>
          <w:szCs w:val="20"/>
        </w:rPr>
        <w:t xml:space="preserve"> – DOTYCZĄ</w:t>
      </w:r>
      <w:r w:rsidR="00201AF3" w:rsidRPr="002B54F0">
        <w:rPr>
          <w:b/>
          <w:sz w:val="20"/>
          <w:szCs w:val="20"/>
        </w:rPr>
        <w:t xml:space="preserve"> WSZYSTKICH CZĘŚCI PRZEDMIOTU ZAMÓWIENIA:</w:t>
      </w:r>
    </w:p>
    <w:p w:rsidR="00EB31A9" w:rsidRPr="002B54F0" w:rsidRDefault="00EB31A9" w:rsidP="00CA4516">
      <w:pPr>
        <w:numPr>
          <w:ilvl w:val="0"/>
          <w:numId w:val="3"/>
        </w:numPr>
        <w:spacing w:line="276" w:lineRule="auto"/>
        <w:rPr>
          <w:b/>
          <w:sz w:val="20"/>
          <w:szCs w:val="20"/>
        </w:rPr>
      </w:pPr>
      <w:r w:rsidRPr="002B54F0">
        <w:rPr>
          <w:sz w:val="20"/>
          <w:szCs w:val="20"/>
        </w:rPr>
        <w:t xml:space="preserve">Przy wyborze najkorzystniejszej oferty Zmawiający będzie się kierował wyłącznie następującymi kryteriami oceny ofert: </w:t>
      </w:r>
    </w:p>
    <w:p w:rsidR="00EB31A9" w:rsidRPr="002B54F0" w:rsidRDefault="00B247F6" w:rsidP="00CA4516">
      <w:pPr>
        <w:pStyle w:val="Akapitzlist"/>
        <w:numPr>
          <w:ilvl w:val="3"/>
          <w:numId w:val="4"/>
        </w:numPr>
        <w:tabs>
          <w:tab w:val="clear" w:pos="1800"/>
        </w:tabs>
        <w:spacing w:after="0"/>
        <w:ind w:left="993" w:hanging="283"/>
        <w:rPr>
          <w:rFonts w:ascii="Times New Roman" w:hAnsi="Times New Roman"/>
          <w:sz w:val="20"/>
          <w:szCs w:val="20"/>
        </w:rPr>
      </w:pPr>
      <w:r w:rsidRPr="002B54F0">
        <w:rPr>
          <w:rFonts w:ascii="Times New Roman" w:hAnsi="Times New Roman"/>
          <w:sz w:val="20"/>
          <w:szCs w:val="20"/>
        </w:rPr>
        <w:t>Kryterium I:</w:t>
      </w:r>
      <w:r w:rsidR="00E3113A">
        <w:rPr>
          <w:rFonts w:ascii="Times New Roman" w:hAnsi="Times New Roman"/>
          <w:sz w:val="20"/>
          <w:szCs w:val="20"/>
        </w:rPr>
        <w:t xml:space="preserve"> </w:t>
      </w:r>
      <w:r w:rsidRPr="002B54F0">
        <w:rPr>
          <w:rFonts w:ascii="Times New Roman" w:hAnsi="Times New Roman"/>
          <w:sz w:val="20"/>
          <w:szCs w:val="20"/>
        </w:rPr>
        <w:t>c</w:t>
      </w:r>
      <w:r w:rsidR="006D4E1E" w:rsidRPr="002B54F0">
        <w:rPr>
          <w:rFonts w:ascii="Times New Roman" w:hAnsi="Times New Roman"/>
          <w:sz w:val="20"/>
          <w:szCs w:val="20"/>
        </w:rPr>
        <w:t xml:space="preserve">ena oferty </w:t>
      </w:r>
      <w:r w:rsidR="00EB31A9" w:rsidRPr="002B54F0">
        <w:rPr>
          <w:rFonts w:ascii="Times New Roman" w:hAnsi="Times New Roman"/>
          <w:sz w:val="20"/>
          <w:szCs w:val="20"/>
        </w:rPr>
        <w:t xml:space="preserve">- </w:t>
      </w:r>
      <w:r w:rsidRPr="002B54F0">
        <w:rPr>
          <w:rFonts w:ascii="Times New Roman" w:hAnsi="Times New Roman"/>
          <w:sz w:val="20"/>
          <w:szCs w:val="20"/>
        </w:rPr>
        <w:t>60</w:t>
      </w:r>
      <w:r w:rsidR="00EB31A9" w:rsidRPr="002B54F0">
        <w:rPr>
          <w:rFonts w:ascii="Times New Roman" w:hAnsi="Times New Roman"/>
          <w:sz w:val="20"/>
          <w:szCs w:val="20"/>
        </w:rPr>
        <w:t xml:space="preserve"> % (</w:t>
      </w:r>
      <w:r w:rsidRPr="002B54F0">
        <w:rPr>
          <w:rFonts w:ascii="Times New Roman" w:hAnsi="Times New Roman"/>
          <w:sz w:val="20"/>
          <w:szCs w:val="20"/>
        </w:rPr>
        <w:t>60</w:t>
      </w:r>
      <w:r w:rsidR="00EB31A9" w:rsidRPr="002B54F0">
        <w:rPr>
          <w:rFonts w:ascii="Times New Roman" w:hAnsi="Times New Roman"/>
          <w:sz w:val="20"/>
          <w:szCs w:val="20"/>
        </w:rPr>
        <w:t xml:space="preserve"> % równa się </w:t>
      </w:r>
      <w:r w:rsidRPr="002B54F0">
        <w:rPr>
          <w:rFonts w:ascii="Times New Roman" w:hAnsi="Times New Roman"/>
          <w:sz w:val="20"/>
          <w:szCs w:val="20"/>
        </w:rPr>
        <w:t>60</w:t>
      </w:r>
      <w:r w:rsidR="00E3113A">
        <w:rPr>
          <w:rFonts w:ascii="Times New Roman" w:hAnsi="Times New Roman"/>
          <w:sz w:val="20"/>
          <w:szCs w:val="20"/>
        </w:rPr>
        <w:t xml:space="preserve"> pkt, 1% równa się 1 pkt</w:t>
      </w:r>
      <w:r w:rsidR="00EB31A9" w:rsidRPr="002B54F0">
        <w:rPr>
          <w:rFonts w:ascii="Times New Roman" w:hAnsi="Times New Roman"/>
          <w:sz w:val="20"/>
          <w:szCs w:val="20"/>
        </w:rPr>
        <w:t>)</w:t>
      </w:r>
    </w:p>
    <w:p w:rsidR="00EB31A9" w:rsidRPr="007F42D6" w:rsidRDefault="00D41CEC" w:rsidP="00CA4516">
      <w:pPr>
        <w:pStyle w:val="Akapitzlist"/>
        <w:numPr>
          <w:ilvl w:val="3"/>
          <w:numId w:val="4"/>
        </w:numPr>
        <w:tabs>
          <w:tab w:val="clear" w:pos="1800"/>
        </w:tabs>
        <w:spacing w:after="0"/>
        <w:ind w:left="993" w:hanging="284"/>
        <w:rPr>
          <w:rFonts w:ascii="Times New Roman" w:hAnsi="Times New Roman"/>
          <w:sz w:val="20"/>
          <w:szCs w:val="20"/>
        </w:rPr>
      </w:pPr>
      <w:r>
        <w:rPr>
          <w:rFonts w:ascii="Times New Roman" w:hAnsi="Times New Roman"/>
          <w:sz w:val="20"/>
          <w:szCs w:val="20"/>
        </w:rPr>
        <w:t>K</w:t>
      </w:r>
      <w:r w:rsidR="00B247F6" w:rsidRPr="007F42D6">
        <w:rPr>
          <w:rFonts w:ascii="Times New Roman" w:hAnsi="Times New Roman"/>
          <w:sz w:val="20"/>
          <w:szCs w:val="20"/>
        </w:rPr>
        <w:t xml:space="preserve">ryterium II: czas </w:t>
      </w:r>
      <w:r w:rsidR="00EB394F">
        <w:rPr>
          <w:rFonts w:ascii="Times New Roman" w:hAnsi="Times New Roman"/>
          <w:sz w:val="20"/>
          <w:szCs w:val="20"/>
        </w:rPr>
        <w:t>reakcji</w:t>
      </w:r>
      <w:r w:rsidR="007F42D6">
        <w:rPr>
          <w:rFonts w:ascii="Times New Roman" w:hAnsi="Times New Roman"/>
          <w:sz w:val="20"/>
          <w:szCs w:val="20"/>
        </w:rPr>
        <w:t xml:space="preserve"> </w:t>
      </w:r>
      <w:r>
        <w:rPr>
          <w:rFonts w:ascii="Times New Roman" w:hAnsi="Times New Roman"/>
          <w:sz w:val="20"/>
          <w:szCs w:val="20"/>
        </w:rPr>
        <w:t>- 40% (40 % równa się 4</w:t>
      </w:r>
      <w:r w:rsidR="00B247F6" w:rsidRPr="007F42D6">
        <w:rPr>
          <w:rFonts w:ascii="Times New Roman" w:hAnsi="Times New Roman"/>
          <w:sz w:val="20"/>
          <w:szCs w:val="20"/>
        </w:rPr>
        <w:t>0</w:t>
      </w:r>
      <w:r w:rsidR="005A63E4">
        <w:rPr>
          <w:rFonts w:ascii="Times New Roman" w:hAnsi="Times New Roman"/>
          <w:sz w:val="20"/>
          <w:szCs w:val="20"/>
        </w:rPr>
        <w:t xml:space="preserve"> pkt, 1% równa się 1 pkt</w:t>
      </w:r>
      <w:r w:rsidR="00EB31A9" w:rsidRPr="007F42D6">
        <w:rPr>
          <w:rFonts w:ascii="Times New Roman" w:hAnsi="Times New Roman"/>
          <w:sz w:val="20"/>
          <w:szCs w:val="20"/>
        </w:rPr>
        <w:t>)</w:t>
      </w:r>
      <w:r w:rsidR="00C13804" w:rsidRPr="007F42D6">
        <w:rPr>
          <w:rFonts w:ascii="Times New Roman" w:hAnsi="Times New Roman"/>
          <w:sz w:val="20"/>
          <w:szCs w:val="20"/>
        </w:rPr>
        <w:t>.</w:t>
      </w:r>
    </w:p>
    <w:p w:rsidR="00EB31A9" w:rsidRPr="002B54F0" w:rsidRDefault="00EB31A9" w:rsidP="00CA4516">
      <w:pPr>
        <w:numPr>
          <w:ilvl w:val="0"/>
          <w:numId w:val="3"/>
        </w:numPr>
        <w:spacing w:line="276" w:lineRule="auto"/>
        <w:rPr>
          <w:sz w:val="20"/>
          <w:szCs w:val="20"/>
          <w:u w:val="single"/>
        </w:rPr>
      </w:pPr>
      <w:r w:rsidRPr="002B54F0">
        <w:rPr>
          <w:sz w:val="20"/>
          <w:szCs w:val="20"/>
          <w:u w:val="single"/>
        </w:rPr>
        <w:t>Kryterium I: Cena</w:t>
      </w:r>
    </w:p>
    <w:p w:rsidR="00EB31A9" w:rsidRPr="002B54F0" w:rsidRDefault="00EB31A9" w:rsidP="00CA4516">
      <w:pPr>
        <w:spacing w:line="276" w:lineRule="auto"/>
        <w:ind w:left="720" w:firstLine="0"/>
        <w:rPr>
          <w:sz w:val="20"/>
          <w:szCs w:val="20"/>
        </w:rPr>
      </w:pPr>
      <w:r w:rsidRPr="002B54F0">
        <w:rPr>
          <w:sz w:val="20"/>
          <w:szCs w:val="20"/>
        </w:rPr>
        <w:t xml:space="preserve">Kryterium ceny będzie rozpatrywane na podstawie </w:t>
      </w:r>
      <w:r w:rsidRPr="002B54F0">
        <w:rPr>
          <w:sz w:val="20"/>
          <w:szCs w:val="20"/>
          <w:u w:val="single"/>
        </w:rPr>
        <w:t>ceny</w:t>
      </w:r>
      <w:r w:rsidR="006D4E1E" w:rsidRPr="002B54F0">
        <w:rPr>
          <w:sz w:val="20"/>
          <w:szCs w:val="20"/>
          <w:u w:val="single"/>
        </w:rPr>
        <w:t xml:space="preserve"> całkowitej</w:t>
      </w:r>
      <w:r w:rsidRPr="002B54F0">
        <w:rPr>
          <w:sz w:val="20"/>
          <w:szCs w:val="20"/>
          <w:u w:val="single"/>
        </w:rPr>
        <w:t xml:space="preserve"> brutto za wykonanie przedmiotu zamówienia</w:t>
      </w:r>
      <w:r w:rsidRPr="002B54F0">
        <w:rPr>
          <w:sz w:val="20"/>
          <w:szCs w:val="20"/>
        </w:rPr>
        <w:t xml:space="preserve">, podanej przez Wykonawcę. Ilość punktów w tym kryterium zostanie obliczona na podstawie </w:t>
      </w:r>
      <w:r w:rsidRPr="002B54F0">
        <w:rPr>
          <w:sz w:val="20"/>
          <w:szCs w:val="20"/>
        </w:rPr>
        <w:lastRenderedPageBreak/>
        <w:t>niniejszego wzoru:</w:t>
      </w:r>
    </w:p>
    <w:p w:rsidR="00EB31A9" w:rsidRPr="002B54F0" w:rsidRDefault="00EB31A9" w:rsidP="00CA4516">
      <w:pPr>
        <w:spacing w:line="276" w:lineRule="auto"/>
        <w:ind w:left="720" w:firstLine="0"/>
        <w:rPr>
          <w:sz w:val="20"/>
          <w:szCs w:val="20"/>
        </w:rPr>
      </w:pPr>
      <w:r w:rsidRPr="002B54F0">
        <w:rPr>
          <w:sz w:val="20"/>
          <w:szCs w:val="20"/>
        </w:rPr>
        <w:t>C = (</w:t>
      </w:r>
      <w:proofErr w:type="spellStart"/>
      <w:r w:rsidRPr="002B54F0">
        <w:rPr>
          <w:sz w:val="20"/>
          <w:szCs w:val="20"/>
        </w:rPr>
        <w:t>Cn</w:t>
      </w:r>
      <w:proofErr w:type="spellEnd"/>
      <w:r w:rsidRPr="002B54F0">
        <w:rPr>
          <w:sz w:val="20"/>
          <w:szCs w:val="20"/>
        </w:rPr>
        <w:t xml:space="preserve">/Co) x </w:t>
      </w:r>
      <w:r w:rsidR="00B247F6" w:rsidRPr="002B54F0">
        <w:rPr>
          <w:sz w:val="20"/>
          <w:szCs w:val="20"/>
        </w:rPr>
        <w:t>60</w:t>
      </w:r>
      <w:r w:rsidRPr="002B54F0">
        <w:rPr>
          <w:sz w:val="20"/>
          <w:szCs w:val="20"/>
        </w:rPr>
        <w:t xml:space="preserve"> </w:t>
      </w:r>
      <w:proofErr w:type="spellStart"/>
      <w:r w:rsidRPr="002B54F0">
        <w:rPr>
          <w:sz w:val="20"/>
          <w:szCs w:val="20"/>
        </w:rPr>
        <w:t>pkt</w:t>
      </w:r>
      <w:proofErr w:type="spellEnd"/>
    </w:p>
    <w:p w:rsidR="00E3113A" w:rsidRDefault="00E3113A" w:rsidP="00CA4516">
      <w:pPr>
        <w:spacing w:line="276" w:lineRule="auto"/>
        <w:ind w:left="720" w:firstLine="0"/>
        <w:rPr>
          <w:sz w:val="20"/>
          <w:szCs w:val="20"/>
        </w:rPr>
      </w:pPr>
      <w:r>
        <w:rPr>
          <w:sz w:val="20"/>
          <w:szCs w:val="20"/>
        </w:rPr>
        <w:t>g</w:t>
      </w:r>
      <w:r w:rsidR="00EB31A9" w:rsidRPr="002B54F0">
        <w:rPr>
          <w:sz w:val="20"/>
          <w:szCs w:val="20"/>
        </w:rPr>
        <w:t>dzie</w:t>
      </w:r>
      <w:r>
        <w:rPr>
          <w:sz w:val="20"/>
          <w:szCs w:val="20"/>
        </w:rPr>
        <w:t>:</w:t>
      </w:r>
      <w:r w:rsidR="00EB31A9" w:rsidRPr="002B54F0">
        <w:rPr>
          <w:sz w:val="20"/>
          <w:szCs w:val="20"/>
        </w:rPr>
        <w:t xml:space="preserve"> </w:t>
      </w:r>
    </w:p>
    <w:p w:rsidR="00EB31A9" w:rsidRPr="002B54F0" w:rsidRDefault="00EB31A9" w:rsidP="00CA4516">
      <w:pPr>
        <w:spacing w:line="276" w:lineRule="auto"/>
        <w:ind w:left="720" w:firstLine="0"/>
        <w:rPr>
          <w:sz w:val="20"/>
          <w:szCs w:val="20"/>
        </w:rPr>
      </w:pPr>
      <w:proofErr w:type="spellStart"/>
      <w:r w:rsidRPr="002B54F0">
        <w:rPr>
          <w:sz w:val="20"/>
          <w:szCs w:val="20"/>
        </w:rPr>
        <w:t>Cn</w:t>
      </w:r>
      <w:proofErr w:type="spellEnd"/>
      <w:r w:rsidRPr="002B54F0">
        <w:rPr>
          <w:sz w:val="20"/>
          <w:szCs w:val="20"/>
        </w:rPr>
        <w:t xml:space="preserve"> – cena brutto oferty najtańszej</w:t>
      </w:r>
    </w:p>
    <w:p w:rsidR="00EB31A9" w:rsidRPr="002B54F0" w:rsidRDefault="00EB31A9" w:rsidP="00CA4516">
      <w:pPr>
        <w:spacing w:line="276" w:lineRule="auto"/>
        <w:ind w:left="720" w:firstLine="0"/>
        <w:rPr>
          <w:sz w:val="20"/>
          <w:szCs w:val="20"/>
        </w:rPr>
      </w:pPr>
      <w:r w:rsidRPr="002B54F0">
        <w:rPr>
          <w:sz w:val="20"/>
          <w:szCs w:val="20"/>
        </w:rPr>
        <w:t xml:space="preserve">Co - cena brutto oferty ocenianej </w:t>
      </w:r>
    </w:p>
    <w:p w:rsidR="00EB31A9" w:rsidRPr="002B54F0" w:rsidRDefault="00EB31A9" w:rsidP="00CA4516">
      <w:pPr>
        <w:numPr>
          <w:ilvl w:val="0"/>
          <w:numId w:val="3"/>
        </w:numPr>
        <w:spacing w:line="276" w:lineRule="auto"/>
        <w:rPr>
          <w:sz w:val="20"/>
          <w:szCs w:val="20"/>
          <w:u w:val="single"/>
        </w:rPr>
      </w:pPr>
      <w:r w:rsidRPr="002B54F0">
        <w:rPr>
          <w:sz w:val="20"/>
          <w:szCs w:val="20"/>
          <w:u w:val="single"/>
        </w:rPr>
        <w:t xml:space="preserve">Kryterium II: </w:t>
      </w:r>
      <w:r w:rsidR="00A02174">
        <w:rPr>
          <w:sz w:val="20"/>
          <w:szCs w:val="20"/>
          <w:u w:val="single"/>
        </w:rPr>
        <w:t>C</w:t>
      </w:r>
      <w:r w:rsidR="00B247F6" w:rsidRPr="00A02174">
        <w:rPr>
          <w:sz w:val="20"/>
          <w:szCs w:val="20"/>
          <w:u w:val="single"/>
        </w:rPr>
        <w:t xml:space="preserve">zas </w:t>
      </w:r>
      <w:r w:rsidR="005C7D94" w:rsidRPr="00A02174">
        <w:rPr>
          <w:sz w:val="20"/>
          <w:szCs w:val="20"/>
          <w:u w:val="single"/>
        </w:rPr>
        <w:t>reakcji</w:t>
      </w:r>
    </w:p>
    <w:p w:rsidR="00A02174" w:rsidRDefault="00A02174" w:rsidP="00E3113A">
      <w:pPr>
        <w:spacing w:line="276" w:lineRule="auto"/>
        <w:ind w:left="720" w:firstLine="0"/>
        <w:rPr>
          <w:sz w:val="20"/>
          <w:szCs w:val="20"/>
        </w:rPr>
      </w:pPr>
      <w:r w:rsidRPr="00A02174">
        <w:rPr>
          <w:sz w:val="20"/>
          <w:szCs w:val="20"/>
        </w:rPr>
        <w:t>Przez czas reakcji rozumie się podjęcie działań (wykonywania usługi) przez Wykonawcę wcześniej niż wymagany czas określony przez Zamawiającego we wzorze umowy</w:t>
      </w:r>
      <w:r w:rsidR="007221AF">
        <w:rPr>
          <w:sz w:val="20"/>
          <w:szCs w:val="20"/>
        </w:rPr>
        <w:t>, który wynosi 120</w:t>
      </w:r>
      <w:r w:rsidRPr="00A02174">
        <w:rPr>
          <w:sz w:val="20"/>
          <w:szCs w:val="20"/>
        </w:rPr>
        <w:t xml:space="preserve"> minut (</w:t>
      </w:r>
      <w:r w:rsidR="007221AF">
        <w:rPr>
          <w:sz w:val="20"/>
          <w:szCs w:val="20"/>
        </w:rPr>
        <w:t xml:space="preserve">2 </w:t>
      </w:r>
      <w:r w:rsidRPr="00A02174">
        <w:rPr>
          <w:sz w:val="20"/>
          <w:szCs w:val="20"/>
        </w:rPr>
        <w:t>godz.).</w:t>
      </w:r>
      <w:r w:rsidR="00E3113A">
        <w:rPr>
          <w:sz w:val="20"/>
          <w:szCs w:val="20"/>
        </w:rPr>
        <w:t xml:space="preserve"> </w:t>
      </w:r>
    </w:p>
    <w:p w:rsidR="00A02174" w:rsidRPr="00A02174" w:rsidRDefault="00A02174" w:rsidP="00A02174">
      <w:pPr>
        <w:spacing w:line="276" w:lineRule="auto"/>
        <w:ind w:left="720" w:firstLine="0"/>
        <w:rPr>
          <w:sz w:val="20"/>
          <w:szCs w:val="20"/>
        </w:rPr>
      </w:pPr>
      <w:r w:rsidRPr="00A02174">
        <w:rPr>
          <w:sz w:val="20"/>
          <w:szCs w:val="20"/>
        </w:rPr>
        <w:t>Zamawiający przyzna Wykonawcy odpowiednią ilość punktów (max. 40), według poniższej zasady:</w:t>
      </w:r>
    </w:p>
    <w:p w:rsidR="00A02174" w:rsidRPr="00A02174" w:rsidRDefault="00A02174" w:rsidP="00A02174">
      <w:pPr>
        <w:spacing w:line="276" w:lineRule="auto"/>
        <w:ind w:left="720" w:firstLine="0"/>
        <w:rPr>
          <w:sz w:val="20"/>
          <w:szCs w:val="20"/>
        </w:rPr>
      </w:pPr>
      <w:r w:rsidRPr="00A02174">
        <w:rPr>
          <w:sz w:val="20"/>
          <w:szCs w:val="20"/>
        </w:rPr>
        <w:t>- Wykonawca otrzyma 0 pkt, j</w:t>
      </w:r>
      <w:r w:rsidR="007221AF">
        <w:rPr>
          <w:sz w:val="20"/>
          <w:szCs w:val="20"/>
        </w:rPr>
        <w:t>eżeli zaoferuje czas reakcji 120</w:t>
      </w:r>
      <w:r w:rsidRPr="00A02174">
        <w:rPr>
          <w:sz w:val="20"/>
          <w:szCs w:val="20"/>
        </w:rPr>
        <w:t xml:space="preserve"> minut,</w:t>
      </w:r>
    </w:p>
    <w:p w:rsidR="007221AF" w:rsidRPr="00A02174" w:rsidRDefault="007221AF" w:rsidP="00A02174">
      <w:pPr>
        <w:spacing w:line="276" w:lineRule="auto"/>
        <w:ind w:left="720" w:firstLine="0"/>
        <w:rPr>
          <w:sz w:val="20"/>
          <w:szCs w:val="20"/>
        </w:rPr>
      </w:pPr>
      <w:r w:rsidRPr="007221AF">
        <w:rPr>
          <w:sz w:val="20"/>
          <w:szCs w:val="20"/>
        </w:rPr>
        <w:t>- Wykonawca otrzyma 20 pkt, jeżeli zaoferuje czas 90 minut,</w:t>
      </w:r>
    </w:p>
    <w:p w:rsidR="00A02174" w:rsidRPr="00A02174" w:rsidRDefault="00A02174" w:rsidP="00A02174">
      <w:pPr>
        <w:spacing w:line="276" w:lineRule="auto"/>
        <w:ind w:left="720" w:firstLine="0"/>
        <w:rPr>
          <w:sz w:val="20"/>
          <w:szCs w:val="20"/>
        </w:rPr>
      </w:pPr>
      <w:r w:rsidRPr="00A02174">
        <w:rPr>
          <w:sz w:val="20"/>
          <w:szCs w:val="20"/>
        </w:rPr>
        <w:t xml:space="preserve">- Wykonawca otrzyma 40 pkt, </w:t>
      </w:r>
      <w:r w:rsidR="007221AF">
        <w:rPr>
          <w:sz w:val="20"/>
          <w:szCs w:val="20"/>
        </w:rPr>
        <w:t>jeżeli zaoferuje czas reakcji  6</w:t>
      </w:r>
      <w:r w:rsidRPr="00A02174">
        <w:rPr>
          <w:sz w:val="20"/>
          <w:szCs w:val="20"/>
        </w:rPr>
        <w:t xml:space="preserve">0 </w:t>
      </w:r>
      <w:r w:rsidR="007221AF">
        <w:rPr>
          <w:sz w:val="20"/>
          <w:szCs w:val="20"/>
        </w:rPr>
        <w:t>minut.</w:t>
      </w:r>
    </w:p>
    <w:p w:rsidR="007221AF" w:rsidRDefault="00A02174" w:rsidP="00E3113A">
      <w:pPr>
        <w:spacing w:line="276" w:lineRule="auto"/>
        <w:ind w:firstLine="240"/>
        <w:rPr>
          <w:sz w:val="20"/>
          <w:szCs w:val="20"/>
        </w:rPr>
      </w:pPr>
      <w:r w:rsidRPr="00A02174">
        <w:rPr>
          <w:sz w:val="20"/>
          <w:szCs w:val="20"/>
        </w:rPr>
        <w:t xml:space="preserve">UWAGA: </w:t>
      </w:r>
    </w:p>
    <w:p w:rsidR="00A02174" w:rsidRPr="00A02174" w:rsidRDefault="00A02174" w:rsidP="00A02174">
      <w:pPr>
        <w:spacing w:line="276" w:lineRule="auto"/>
        <w:ind w:left="720" w:firstLine="0"/>
        <w:rPr>
          <w:sz w:val="20"/>
          <w:szCs w:val="20"/>
        </w:rPr>
      </w:pPr>
      <w:r w:rsidRPr="00A02174">
        <w:rPr>
          <w:sz w:val="20"/>
          <w:szCs w:val="20"/>
        </w:rPr>
        <w:t>Z</w:t>
      </w:r>
      <w:r w:rsidR="000D324F">
        <w:rPr>
          <w:sz w:val="20"/>
          <w:szCs w:val="20"/>
        </w:rPr>
        <w:t>aoferowanie przez Wykonawcę więcej jak 120</w:t>
      </w:r>
      <w:r w:rsidRPr="00A02174">
        <w:rPr>
          <w:sz w:val="20"/>
          <w:szCs w:val="20"/>
        </w:rPr>
        <w:t xml:space="preserve"> minut spowoduje odrzucenie oferty na podstawie art. 89 ust. 1 </w:t>
      </w:r>
      <w:proofErr w:type="spellStart"/>
      <w:r w:rsidRPr="00A02174">
        <w:rPr>
          <w:sz w:val="20"/>
          <w:szCs w:val="20"/>
        </w:rPr>
        <w:t>pkt</w:t>
      </w:r>
      <w:proofErr w:type="spellEnd"/>
      <w:r w:rsidRPr="00A02174">
        <w:rPr>
          <w:sz w:val="20"/>
          <w:szCs w:val="20"/>
        </w:rPr>
        <w:t xml:space="preserve"> 2 </w:t>
      </w:r>
      <w:proofErr w:type="spellStart"/>
      <w:r w:rsidRPr="00A02174">
        <w:rPr>
          <w:sz w:val="20"/>
          <w:szCs w:val="20"/>
        </w:rPr>
        <w:t>Pzp</w:t>
      </w:r>
      <w:proofErr w:type="spellEnd"/>
      <w:r w:rsidRPr="00A02174">
        <w:rPr>
          <w:sz w:val="20"/>
          <w:szCs w:val="20"/>
        </w:rPr>
        <w:t>.</w:t>
      </w:r>
    </w:p>
    <w:p w:rsidR="00A02174" w:rsidRDefault="00A02174" w:rsidP="00E3113A">
      <w:pPr>
        <w:spacing w:line="276" w:lineRule="auto"/>
        <w:ind w:left="720" w:firstLine="0"/>
        <w:rPr>
          <w:sz w:val="20"/>
          <w:szCs w:val="20"/>
        </w:rPr>
      </w:pPr>
      <w:r w:rsidRPr="00A02174">
        <w:rPr>
          <w:sz w:val="20"/>
          <w:szCs w:val="20"/>
        </w:rPr>
        <w:t>Wykonawca winien wypełnić w Formularzu ofertowym tabelę dotyczącą kryterium: czas reakcji. W przypadku, gdy Wykonawca w formularzu ofertowym nie zaznaczy żadnego pola z liczbą czasu</w:t>
      </w:r>
      <w:r w:rsidR="00C409F0">
        <w:rPr>
          <w:sz w:val="20"/>
          <w:szCs w:val="20"/>
        </w:rPr>
        <w:t xml:space="preserve"> reakcji, Zamawiający uzna, że W</w:t>
      </w:r>
      <w:r w:rsidRPr="00A02174">
        <w:rPr>
          <w:sz w:val="20"/>
          <w:szCs w:val="20"/>
        </w:rPr>
        <w:t>yk</w:t>
      </w:r>
      <w:r w:rsidR="000D324F">
        <w:rPr>
          <w:sz w:val="20"/>
          <w:szCs w:val="20"/>
        </w:rPr>
        <w:t>onawca zaoferował maksymalny (120</w:t>
      </w:r>
      <w:r w:rsidRPr="00A02174">
        <w:rPr>
          <w:sz w:val="20"/>
          <w:szCs w:val="20"/>
        </w:rPr>
        <w:t xml:space="preserve"> minut), wymagany przez Zamawiającego czas przystąpienia do wykonania </w:t>
      </w:r>
      <w:r w:rsidR="000D324F">
        <w:rPr>
          <w:sz w:val="20"/>
          <w:szCs w:val="20"/>
        </w:rPr>
        <w:t xml:space="preserve">usługi </w:t>
      </w:r>
      <w:r w:rsidRPr="00A02174">
        <w:rPr>
          <w:sz w:val="20"/>
          <w:szCs w:val="20"/>
        </w:rPr>
        <w:t>i przyzna mu w tym kryterium 0 pkt.</w:t>
      </w:r>
      <w:r w:rsidR="00E3113A">
        <w:rPr>
          <w:sz w:val="20"/>
          <w:szCs w:val="20"/>
        </w:rPr>
        <w:t xml:space="preserve"> </w:t>
      </w:r>
    </w:p>
    <w:p w:rsidR="00EB31A9" w:rsidRPr="002B54F0" w:rsidRDefault="00EB31A9" w:rsidP="00CA4516">
      <w:pPr>
        <w:numPr>
          <w:ilvl w:val="0"/>
          <w:numId w:val="3"/>
        </w:numPr>
        <w:spacing w:line="276" w:lineRule="auto"/>
        <w:ind w:hanging="480"/>
        <w:rPr>
          <w:sz w:val="20"/>
          <w:szCs w:val="20"/>
        </w:rPr>
      </w:pPr>
      <w:r w:rsidRPr="002B54F0">
        <w:rPr>
          <w:sz w:val="20"/>
          <w:szCs w:val="20"/>
        </w:rPr>
        <w:t xml:space="preserve">Każda z ofert otrzyma liczbę punktów jaka wynika ze wzoru: </w:t>
      </w:r>
    </w:p>
    <w:p w:rsidR="00EB31A9" w:rsidRPr="002B54F0" w:rsidRDefault="00EB31A9" w:rsidP="00CA4516">
      <w:pPr>
        <w:spacing w:line="276" w:lineRule="auto"/>
        <w:ind w:left="720" w:firstLine="0"/>
        <w:rPr>
          <w:sz w:val="20"/>
          <w:szCs w:val="20"/>
        </w:rPr>
      </w:pPr>
      <w:r w:rsidRPr="002B54F0">
        <w:rPr>
          <w:sz w:val="20"/>
          <w:szCs w:val="20"/>
        </w:rPr>
        <w:t>LP = C + Cz</w:t>
      </w:r>
      <w:r w:rsidR="00FA0618" w:rsidRPr="002B54F0">
        <w:rPr>
          <w:sz w:val="20"/>
          <w:szCs w:val="20"/>
        </w:rPr>
        <w:t xml:space="preserve"> </w:t>
      </w:r>
    </w:p>
    <w:p w:rsidR="00EB31A9" w:rsidRPr="002B54F0" w:rsidRDefault="00EB31A9" w:rsidP="00CA4516">
      <w:pPr>
        <w:spacing w:line="276" w:lineRule="auto"/>
        <w:ind w:left="720" w:firstLine="0"/>
        <w:rPr>
          <w:sz w:val="20"/>
          <w:szCs w:val="20"/>
        </w:rPr>
      </w:pPr>
      <w:r w:rsidRPr="002B54F0">
        <w:rPr>
          <w:sz w:val="20"/>
          <w:szCs w:val="20"/>
        </w:rPr>
        <w:t>LP – całkowita liczba punktów przyznanych ofercie</w:t>
      </w:r>
    </w:p>
    <w:p w:rsidR="00EB31A9" w:rsidRPr="002B54F0" w:rsidRDefault="00EB31A9" w:rsidP="00CA4516">
      <w:pPr>
        <w:spacing w:line="276" w:lineRule="auto"/>
        <w:ind w:left="720" w:firstLine="0"/>
        <w:rPr>
          <w:sz w:val="20"/>
          <w:szCs w:val="20"/>
        </w:rPr>
      </w:pPr>
      <w:r w:rsidRPr="002B54F0">
        <w:rPr>
          <w:sz w:val="20"/>
          <w:szCs w:val="20"/>
        </w:rPr>
        <w:t>C - liczba punktów przyznanych za kryterium nr I - cena</w:t>
      </w:r>
    </w:p>
    <w:p w:rsidR="00024E08" w:rsidRDefault="00EB31A9" w:rsidP="00024E08">
      <w:pPr>
        <w:spacing w:line="276" w:lineRule="auto"/>
        <w:ind w:left="720" w:firstLine="0"/>
        <w:rPr>
          <w:sz w:val="20"/>
          <w:szCs w:val="20"/>
        </w:rPr>
      </w:pPr>
      <w:r w:rsidRPr="002B54F0">
        <w:rPr>
          <w:sz w:val="20"/>
          <w:szCs w:val="20"/>
        </w:rPr>
        <w:t xml:space="preserve">Cz – liczba punktów przyznanych za kryterium nr II - </w:t>
      </w:r>
      <w:r w:rsidR="00FA0618" w:rsidRPr="002B54F0">
        <w:rPr>
          <w:sz w:val="20"/>
          <w:szCs w:val="20"/>
        </w:rPr>
        <w:t>cza</w:t>
      </w:r>
      <w:r w:rsidR="0000350D">
        <w:rPr>
          <w:sz w:val="20"/>
          <w:szCs w:val="20"/>
        </w:rPr>
        <w:t xml:space="preserve">s </w:t>
      </w:r>
      <w:r w:rsidR="00FC10DF">
        <w:rPr>
          <w:sz w:val="20"/>
          <w:szCs w:val="20"/>
        </w:rPr>
        <w:t>reakcji</w:t>
      </w:r>
    </w:p>
    <w:p w:rsidR="00EB31A9" w:rsidRPr="00024E08" w:rsidRDefault="00EB31A9" w:rsidP="00FC10DF">
      <w:pPr>
        <w:pStyle w:val="Akapitzlist"/>
        <w:numPr>
          <w:ilvl w:val="0"/>
          <w:numId w:val="3"/>
        </w:numPr>
        <w:spacing w:after="0"/>
        <w:ind w:left="714" w:hanging="357"/>
        <w:jc w:val="both"/>
        <w:rPr>
          <w:rFonts w:ascii="Times New Roman" w:hAnsi="Times New Roman"/>
          <w:sz w:val="20"/>
          <w:szCs w:val="20"/>
        </w:rPr>
      </w:pPr>
      <w:r w:rsidRPr="00024E08">
        <w:rPr>
          <w:rFonts w:ascii="Times New Roman" w:hAnsi="Times New Roman"/>
          <w:sz w:val="20"/>
          <w:szCs w:val="20"/>
        </w:rPr>
        <w:t xml:space="preserve">Jeżeli nie można wybrać oferty najkorzystniejszej z uwagi na to, że dwie lub więcej ofert ma taka samą liczbę punktów, Zamawiający spośród tych ofert wybiera (jeżeli jest to możliwe) ofertę z najniższą ceną – art. 91 ust. 4 </w:t>
      </w:r>
      <w:proofErr w:type="spellStart"/>
      <w:r w:rsidRPr="00024E08">
        <w:rPr>
          <w:rFonts w:ascii="Times New Roman" w:hAnsi="Times New Roman"/>
          <w:sz w:val="20"/>
          <w:szCs w:val="20"/>
        </w:rPr>
        <w:t>pzp</w:t>
      </w:r>
      <w:proofErr w:type="spellEnd"/>
      <w:r w:rsidRPr="00024E08">
        <w:rPr>
          <w:rFonts w:ascii="Times New Roman" w:hAnsi="Times New Roman"/>
          <w:sz w:val="20"/>
          <w:szCs w:val="20"/>
        </w:rPr>
        <w:t>.</w:t>
      </w:r>
    </w:p>
    <w:p w:rsidR="00EB31A9" w:rsidRPr="002B54F0" w:rsidRDefault="00EB31A9" w:rsidP="00024E08">
      <w:pPr>
        <w:numPr>
          <w:ilvl w:val="0"/>
          <w:numId w:val="3"/>
        </w:numPr>
        <w:spacing w:line="276" w:lineRule="auto"/>
        <w:ind w:left="714" w:hanging="357"/>
        <w:rPr>
          <w:sz w:val="20"/>
          <w:szCs w:val="20"/>
        </w:rPr>
      </w:pPr>
      <w:r w:rsidRPr="002B54F0">
        <w:rPr>
          <w:sz w:val="20"/>
          <w:szCs w:val="20"/>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rsidR="00EB31A9" w:rsidRPr="0000350D" w:rsidRDefault="00EB31A9" w:rsidP="0000350D">
      <w:pPr>
        <w:numPr>
          <w:ilvl w:val="0"/>
          <w:numId w:val="3"/>
        </w:numPr>
        <w:spacing w:line="276" w:lineRule="auto"/>
        <w:rPr>
          <w:sz w:val="20"/>
          <w:szCs w:val="20"/>
        </w:rPr>
      </w:pPr>
      <w:r w:rsidRPr="002B54F0">
        <w:rPr>
          <w:sz w:val="20"/>
          <w:szCs w:val="20"/>
        </w:rPr>
        <w:t>Najkorzystniejsza  oferta w odniesieniu do kryterium może uzyskać maksimum 100 pkt.</w:t>
      </w:r>
      <w:r w:rsidR="0000350D">
        <w:rPr>
          <w:sz w:val="20"/>
          <w:szCs w:val="20"/>
        </w:rPr>
        <w:t xml:space="preserve"> </w:t>
      </w:r>
      <w:r w:rsidRPr="0000350D">
        <w:rPr>
          <w:sz w:val="20"/>
          <w:szCs w:val="20"/>
        </w:rPr>
        <w:t>Zamawiający udzieli Zamówienia Wykonawcy, którego oferta odpowiada wszystkim wymaganiom przedstawionym w ustawie oraz SIWZ i została oceniona jako najkorzystniejsza w oparciu o podane kryteria wyboru. Zamawiający udzieli niniejszego zamówienia temu Wykonawcy, którego oferta otrzyma największą ilość punktów po zsumowaniu obu kryteriów.</w:t>
      </w:r>
    </w:p>
    <w:p w:rsidR="00E33AAA" w:rsidRDefault="00E33AAA" w:rsidP="00CA4516">
      <w:pPr>
        <w:spacing w:line="276" w:lineRule="auto"/>
        <w:ind w:hanging="480"/>
        <w:rPr>
          <w:color w:val="FF0000"/>
          <w:sz w:val="20"/>
          <w:szCs w:val="20"/>
        </w:rPr>
      </w:pPr>
    </w:p>
    <w:p w:rsidR="00024E08" w:rsidRPr="002B54F0" w:rsidRDefault="00024E08" w:rsidP="00CA4516">
      <w:pPr>
        <w:spacing w:line="276" w:lineRule="auto"/>
        <w:ind w:hanging="480"/>
        <w:rPr>
          <w:color w:val="FF0000"/>
          <w:sz w:val="20"/>
          <w:szCs w:val="20"/>
        </w:rPr>
      </w:pPr>
    </w:p>
    <w:p w:rsidR="00E91994" w:rsidRPr="002B54F0" w:rsidRDefault="00024E08" w:rsidP="00024E08">
      <w:pPr>
        <w:spacing w:line="276" w:lineRule="auto"/>
        <w:ind w:left="567" w:hanging="567"/>
        <w:rPr>
          <w:b/>
          <w:sz w:val="20"/>
          <w:szCs w:val="20"/>
        </w:rPr>
      </w:pPr>
      <w:r>
        <w:rPr>
          <w:b/>
          <w:sz w:val="20"/>
          <w:szCs w:val="20"/>
        </w:rPr>
        <w:t>XV</w:t>
      </w:r>
      <w:r w:rsidR="00B3061A">
        <w:rPr>
          <w:b/>
          <w:sz w:val="20"/>
          <w:szCs w:val="20"/>
        </w:rPr>
        <w:t>I</w:t>
      </w:r>
      <w:r>
        <w:rPr>
          <w:b/>
          <w:sz w:val="20"/>
          <w:szCs w:val="20"/>
        </w:rPr>
        <w:t>I</w:t>
      </w:r>
      <w:r w:rsidR="00E91994" w:rsidRPr="002B54F0">
        <w:rPr>
          <w:b/>
          <w:sz w:val="20"/>
          <w:szCs w:val="20"/>
        </w:rPr>
        <w:t>. ZABEZPIECZENIE NALEŻYTEGO WYKONANIA UMOWY</w:t>
      </w:r>
      <w:r w:rsidR="00201AF3" w:rsidRPr="002B54F0">
        <w:rPr>
          <w:b/>
          <w:sz w:val="20"/>
          <w:szCs w:val="20"/>
        </w:rPr>
        <w:t>:</w:t>
      </w:r>
    </w:p>
    <w:p w:rsidR="00AF04E4" w:rsidRPr="002B54F0" w:rsidRDefault="000D4C5B" w:rsidP="002B7216">
      <w:pPr>
        <w:spacing w:line="276" w:lineRule="auto"/>
        <w:ind w:left="709" w:firstLine="0"/>
        <w:rPr>
          <w:color w:val="000000"/>
          <w:sz w:val="20"/>
          <w:szCs w:val="20"/>
        </w:rPr>
      </w:pPr>
      <w:r w:rsidRPr="002B54F0">
        <w:rPr>
          <w:color w:val="000000"/>
          <w:sz w:val="20"/>
          <w:szCs w:val="20"/>
        </w:rPr>
        <w:t>Zamawiający nie przewiduje zabezpieczenia należytego wykonania umowy</w:t>
      </w:r>
      <w:r w:rsidR="002B7216">
        <w:rPr>
          <w:color w:val="000000"/>
          <w:sz w:val="20"/>
          <w:szCs w:val="20"/>
        </w:rPr>
        <w:t xml:space="preserve"> w żadnej z części przedmiotu zamówienia</w:t>
      </w:r>
      <w:r w:rsidRPr="002B54F0">
        <w:rPr>
          <w:color w:val="000000"/>
          <w:sz w:val="20"/>
          <w:szCs w:val="20"/>
        </w:rPr>
        <w:t>.</w:t>
      </w:r>
    </w:p>
    <w:p w:rsidR="006478C6" w:rsidRDefault="006478C6" w:rsidP="00CA4516">
      <w:pPr>
        <w:spacing w:line="276" w:lineRule="auto"/>
        <w:ind w:left="0" w:firstLine="0"/>
        <w:rPr>
          <w:sz w:val="20"/>
          <w:szCs w:val="20"/>
        </w:rPr>
      </w:pPr>
    </w:p>
    <w:p w:rsidR="00024E08" w:rsidRPr="002B54F0" w:rsidRDefault="00024E08" w:rsidP="00CA4516">
      <w:pPr>
        <w:spacing w:line="276" w:lineRule="auto"/>
        <w:ind w:left="0" w:firstLine="0"/>
        <w:rPr>
          <w:sz w:val="20"/>
          <w:szCs w:val="20"/>
        </w:rPr>
      </w:pPr>
    </w:p>
    <w:p w:rsidR="00E91994" w:rsidRPr="002B54F0" w:rsidRDefault="00024E08" w:rsidP="000E59A0">
      <w:pPr>
        <w:spacing w:line="276" w:lineRule="auto"/>
        <w:ind w:left="567" w:hanging="567"/>
        <w:rPr>
          <w:b/>
          <w:sz w:val="20"/>
          <w:szCs w:val="20"/>
        </w:rPr>
      </w:pPr>
      <w:r>
        <w:rPr>
          <w:b/>
          <w:sz w:val="20"/>
          <w:szCs w:val="20"/>
        </w:rPr>
        <w:t>XVI</w:t>
      </w:r>
      <w:r w:rsidR="00B3061A">
        <w:rPr>
          <w:b/>
          <w:sz w:val="20"/>
          <w:szCs w:val="20"/>
        </w:rPr>
        <w:t>I</w:t>
      </w:r>
      <w:r>
        <w:rPr>
          <w:b/>
          <w:sz w:val="20"/>
          <w:szCs w:val="20"/>
        </w:rPr>
        <w:t>I</w:t>
      </w:r>
      <w:r w:rsidR="00E91994" w:rsidRPr="002B54F0">
        <w:rPr>
          <w:b/>
          <w:sz w:val="20"/>
          <w:szCs w:val="20"/>
        </w:rPr>
        <w:t xml:space="preserve">. INFORMACJE O FORMALNOŚCIACH, </w:t>
      </w:r>
      <w:r w:rsidR="00F074DC" w:rsidRPr="002B54F0">
        <w:rPr>
          <w:b/>
          <w:sz w:val="20"/>
          <w:szCs w:val="20"/>
        </w:rPr>
        <w:t xml:space="preserve">JAKIE POWINNY ZOSTAĆ DOPEŁNIONE </w:t>
      </w:r>
      <w:r w:rsidR="00E91994" w:rsidRPr="002B54F0">
        <w:rPr>
          <w:b/>
          <w:sz w:val="20"/>
          <w:szCs w:val="20"/>
        </w:rPr>
        <w:t>PO WYBORZE OFERTY W CELU ZAWARCIA UMOWY</w:t>
      </w:r>
      <w:r w:rsidR="00201AF3" w:rsidRPr="002B54F0">
        <w:rPr>
          <w:b/>
          <w:sz w:val="20"/>
          <w:szCs w:val="20"/>
        </w:rPr>
        <w:t>:</w:t>
      </w:r>
    </w:p>
    <w:p w:rsidR="00C81E32" w:rsidRDefault="00814DCC" w:rsidP="0045342F">
      <w:pPr>
        <w:widowControl/>
        <w:numPr>
          <w:ilvl w:val="0"/>
          <w:numId w:val="19"/>
        </w:numPr>
        <w:suppressAutoHyphens w:val="0"/>
        <w:autoSpaceDE/>
        <w:spacing w:line="276" w:lineRule="auto"/>
        <w:ind w:left="284" w:hanging="280"/>
        <w:rPr>
          <w:sz w:val="20"/>
          <w:szCs w:val="20"/>
        </w:rPr>
      </w:pPr>
      <w:r w:rsidRPr="002B54F0">
        <w:rPr>
          <w:sz w:val="20"/>
          <w:szCs w:val="20"/>
        </w:rPr>
        <w:t xml:space="preserve">Niezwłocznie po wyborze najkorzystniejszej oferty Zamawiający, zgodnie z art. 92 </w:t>
      </w:r>
      <w:proofErr w:type="spellStart"/>
      <w:r w:rsidRPr="002B54F0">
        <w:rPr>
          <w:sz w:val="20"/>
          <w:szCs w:val="20"/>
        </w:rPr>
        <w:t>Pzp</w:t>
      </w:r>
      <w:proofErr w:type="spellEnd"/>
      <w:r w:rsidRPr="002B54F0">
        <w:rPr>
          <w:sz w:val="20"/>
          <w:szCs w:val="20"/>
        </w:rPr>
        <w:t>, zawiadomi Wykonawców, którzy złożyli oferty o wyborze najkorzystniejszej oferty.</w:t>
      </w:r>
    </w:p>
    <w:p w:rsidR="00C81E32" w:rsidRPr="00C81E32" w:rsidRDefault="00C81E32" w:rsidP="0045342F">
      <w:pPr>
        <w:widowControl/>
        <w:numPr>
          <w:ilvl w:val="0"/>
          <w:numId w:val="19"/>
        </w:numPr>
        <w:suppressAutoHyphens w:val="0"/>
        <w:autoSpaceDE/>
        <w:spacing w:line="276" w:lineRule="auto"/>
        <w:ind w:left="284" w:hanging="280"/>
        <w:rPr>
          <w:sz w:val="20"/>
          <w:szCs w:val="20"/>
        </w:rPr>
      </w:pPr>
      <w:r w:rsidRPr="00C81E32">
        <w:rPr>
          <w:sz w:val="20"/>
          <w:szCs w:val="20"/>
        </w:rPr>
        <w:t>Wykonawca, którego oferta zostanie uznana za najkorzystniejszą, zobowiązany jest  przedłożyć Zamawiającemu przed podpisaniem umowy:</w:t>
      </w:r>
    </w:p>
    <w:p w:rsidR="009005A5" w:rsidRDefault="00C81E32" w:rsidP="009005A5">
      <w:pPr>
        <w:pStyle w:val="Akapitzlist"/>
        <w:numPr>
          <w:ilvl w:val="4"/>
          <w:numId w:val="4"/>
        </w:numPr>
        <w:tabs>
          <w:tab w:val="clear" w:pos="2160"/>
        </w:tabs>
        <w:ind w:left="709" w:hanging="425"/>
        <w:jc w:val="both"/>
        <w:rPr>
          <w:rFonts w:ascii="Times New Roman" w:hAnsi="Times New Roman"/>
          <w:sz w:val="20"/>
          <w:szCs w:val="20"/>
        </w:rPr>
      </w:pPr>
      <w:r w:rsidRPr="00C81E32">
        <w:rPr>
          <w:rFonts w:ascii="Times New Roman" w:hAnsi="Times New Roman"/>
          <w:sz w:val="20"/>
          <w:szCs w:val="20"/>
        </w:rPr>
        <w:t>umowę regulującą współpracę Wykonawców</w:t>
      </w:r>
      <w:r w:rsidRPr="00C81E32">
        <w:t xml:space="preserve"> </w:t>
      </w:r>
      <w:r w:rsidRPr="00C81E32">
        <w:rPr>
          <w:rFonts w:ascii="Times New Roman" w:hAnsi="Times New Roman"/>
          <w:sz w:val="20"/>
          <w:szCs w:val="20"/>
        </w:rPr>
        <w:t>w przypadku wybrania oferty Wykonawców wspólnie ubiegających się o udzielenie zamówienia</w:t>
      </w:r>
      <w:r w:rsidR="009005A5">
        <w:rPr>
          <w:rFonts w:ascii="Times New Roman" w:hAnsi="Times New Roman"/>
          <w:sz w:val="20"/>
          <w:szCs w:val="20"/>
        </w:rPr>
        <w:t>,</w:t>
      </w:r>
    </w:p>
    <w:p w:rsidR="009005A5" w:rsidRPr="009005A5" w:rsidRDefault="009005A5" w:rsidP="009005A5">
      <w:pPr>
        <w:pStyle w:val="Akapitzlist"/>
        <w:numPr>
          <w:ilvl w:val="4"/>
          <w:numId w:val="4"/>
        </w:numPr>
        <w:tabs>
          <w:tab w:val="clear" w:pos="2160"/>
        </w:tabs>
        <w:ind w:left="709" w:hanging="425"/>
        <w:jc w:val="both"/>
        <w:rPr>
          <w:rFonts w:ascii="Times New Roman" w:hAnsi="Times New Roman"/>
          <w:sz w:val="20"/>
          <w:szCs w:val="20"/>
        </w:rPr>
      </w:pPr>
      <w:r w:rsidRPr="009005A5">
        <w:rPr>
          <w:rFonts w:ascii="Times New Roman" w:hAnsi="Times New Roman"/>
          <w:sz w:val="20"/>
          <w:szCs w:val="20"/>
        </w:rPr>
        <w:t xml:space="preserve">listę osób zatrudnionych zgodnie z art. 29 ust. 3a </w:t>
      </w:r>
      <w:proofErr w:type="spellStart"/>
      <w:r w:rsidRPr="009005A5">
        <w:rPr>
          <w:rFonts w:ascii="Times New Roman" w:hAnsi="Times New Roman"/>
          <w:sz w:val="20"/>
          <w:szCs w:val="20"/>
        </w:rPr>
        <w:t>Pzp</w:t>
      </w:r>
      <w:proofErr w:type="spellEnd"/>
      <w:r w:rsidRPr="009005A5">
        <w:rPr>
          <w:rFonts w:ascii="Times New Roman" w:hAnsi="Times New Roman"/>
          <w:sz w:val="20"/>
          <w:szCs w:val="20"/>
        </w:rPr>
        <w:t>.</w:t>
      </w:r>
    </w:p>
    <w:p w:rsidR="00C81E32" w:rsidRPr="00C81E32" w:rsidRDefault="00C81E32" w:rsidP="0045342F">
      <w:pPr>
        <w:pStyle w:val="Akapitzlist"/>
        <w:numPr>
          <w:ilvl w:val="0"/>
          <w:numId w:val="19"/>
        </w:numPr>
        <w:ind w:left="284" w:hanging="284"/>
        <w:jc w:val="both"/>
        <w:rPr>
          <w:rFonts w:ascii="Times New Roman" w:hAnsi="Times New Roman"/>
          <w:sz w:val="20"/>
          <w:szCs w:val="20"/>
        </w:rPr>
      </w:pPr>
      <w:r w:rsidRPr="00C81E32">
        <w:rPr>
          <w:rFonts w:ascii="Times New Roman" w:hAnsi="Times New Roman"/>
          <w:sz w:val="20"/>
          <w:szCs w:val="20"/>
        </w:rPr>
        <w:t>Gdy Wykonawca nie dostarczy dok</w:t>
      </w:r>
      <w:r w:rsidR="008A1617">
        <w:rPr>
          <w:rFonts w:ascii="Times New Roman" w:hAnsi="Times New Roman"/>
          <w:sz w:val="20"/>
          <w:szCs w:val="20"/>
        </w:rPr>
        <w:t>umentów, o których mowa w ust. 2</w:t>
      </w:r>
      <w:r w:rsidRPr="00C81E32">
        <w:rPr>
          <w:rFonts w:ascii="Times New Roman" w:hAnsi="Times New Roman"/>
          <w:sz w:val="20"/>
          <w:szCs w:val="20"/>
        </w:rPr>
        <w:t xml:space="preserve"> Zamawiający uzna, że Wykonawca nie dopełnił formalności do zawarcia umowy w związku z czym zawarcie umowy stało się niemożliwe z przyczyn leżących po stronie Wykonawcy. Zamawiający zastosuje wówczas tryb określony w art. 24aa ust. 2 </w:t>
      </w:r>
      <w:proofErr w:type="spellStart"/>
      <w:r w:rsidRPr="00C81E32">
        <w:rPr>
          <w:rFonts w:ascii="Times New Roman" w:hAnsi="Times New Roman"/>
          <w:sz w:val="20"/>
          <w:szCs w:val="20"/>
        </w:rPr>
        <w:t>Pzp</w:t>
      </w:r>
      <w:proofErr w:type="spellEnd"/>
      <w:r>
        <w:rPr>
          <w:rFonts w:ascii="Times New Roman" w:hAnsi="Times New Roman"/>
          <w:sz w:val="20"/>
          <w:szCs w:val="20"/>
        </w:rPr>
        <w:t>.</w:t>
      </w:r>
    </w:p>
    <w:p w:rsidR="00814DCC" w:rsidRPr="00C81E32" w:rsidRDefault="00814DCC" w:rsidP="0045342F">
      <w:pPr>
        <w:pStyle w:val="Akapitzlist"/>
        <w:numPr>
          <w:ilvl w:val="0"/>
          <w:numId w:val="19"/>
        </w:numPr>
        <w:ind w:left="284" w:hanging="284"/>
        <w:jc w:val="both"/>
        <w:rPr>
          <w:rFonts w:ascii="Times New Roman" w:hAnsi="Times New Roman"/>
          <w:sz w:val="20"/>
          <w:szCs w:val="20"/>
        </w:rPr>
      </w:pPr>
      <w:r w:rsidRPr="00C81E32">
        <w:rPr>
          <w:rFonts w:ascii="Times New Roman" w:hAnsi="Times New Roman"/>
          <w:sz w:val="20"/>
          <w:szCs w:val="20"/>
        </w:rPr>
        <w:lastRenderedPageBreak/>
        <w:t>Zamawiający poinformuje Wykonawcę, którego oferta zostanie wybrana jako najkorzystniejsza o miejscu i terminie zawarcia umowy.</w:t>
      </w:r>
    </w:p>
    <w:p w:rsidR="002B52C9" w:rsidRDefault="002B52C9" w:rsidP="000E59A0">
      <w:pPr>
        <w:spacing w:line="276" w:lineRule="auto"/>
        <w:ind w:hanging="480"/>
        <w:rPr>
          <w:sz w:val="20"/>
          <w:szCs w:val="20"/>
        </w:rPr>
      </w:pPr>
    </w:p>
    <w:p w:rsidR="008B561F" w:rsidRPr="002B54F0" w:rsidRDefault="00B3061A" w:rsidP="000E59A0">
      <w:pPr>
        <w:spacing w:line="276" w:lineRule="auto"/>
        <w:ind w:left="567" w:right="1200" w:hanging="567"/>
        <w:rPr>
          <w:b/>
          <w:sz w:val="20"/>
          <w:szCs w:val="20"/>
        </w:rPr>
      </w:pPr>
      <w:r>
        <w:rPr>
          <w:b/>
          <w:sz w:val="20"/>
          <w:szCs w:val="20"/>
        </w:rPr>
        <w:t>XIX</w:t>
      </w:r>
      <w:r w:rsidR="00284DA1" w:rsidRPr="002B54F0">
        <w:rPr>
          <w:b/>
          <w:sz w:val="20"/>
          <w:szCs w:val="20"/>
        </w:rPr>
        <w:t>.</w:t>
      </w:r>
      <w:r w:rsidR="00E91994" w:rsidRPr="002B54F0">
        <w:rPr>
          <w:b/>
          <w:sz w:val="20"/>
          <w:szCs w:val="20"/>
        </w:rPr>
        <w:t xml:space="preserve"> ISTOTN</w:t>
      </w:r>
      <w:r w:rsidR="008B561F" w:rsidRPr="002B54F0">
        <w:rPr>
          <w:b/>
          <w:sz w:val="20"/>
          <w:szCs w:val="20"/>
        </w:rPr>
        <w:t>E POSTANOWIENIA DOTYCZĄCE UMOWY</w:t>
      </w:r>
      <w:r w:rsidR="008A1617">
        <w:rPr>
          <w:b/>
          <w:sz w:val="20"/>
          <w:szCs w:val="20"/>
        </w:rPr>
        <w:t>:</w:t>
      </w:r>
    </w:p>
    <w:p w:rsidR="006478C6" w:rsidRPr="002B54F0" w:rsidRDefault="00031BD3" w:rsidP="006919B3">
      <w:pPr>
        <w:pStyle w:val="Akapitzlist"/>
        <w:numPr>
          <w:ilvl w:val="0"/>
          <w:numId w:val="5"/>
        </w:numPr>
        <w:spacing w:after="0"/>
        <w:ind w:left="426" w:hanging="426"/>
        <w:jc w:val="both"/>
        <w:rPr>
          <w:rFonts w:ascii="Times New Roman" w:hAnsi="Times New Roman"/>
          <w:sz w:val="20"/>
          <w:szCs w:val="20"/>
        </w:rPr>
      </w:pPr>
      <w:r>
        <w:rPr>
          <w:rFonts w:ascii="Times New Roman" w:hAnsi="Times New Roman"/>
          <w:sz w:val="20"/>
          <w:szCs w:val="20"/>
        </w:rPr>
        <w:t>Istotne postanowienia umów dotyczących wszystkich części zamówienia</w:t>
      </w:r>
      <w:r w:rsidR="006478C6" w:rsidRPr="002B54F0">
        <w:rPr>
          <w:rFonts w:ascii="Times New Roman" w:hAnsi="Times New Roman"/>
          <w:sz w:val="20"/>
          <w:szCs w:val="20"/>
        </w:rPr>
        <w:t xml:space="preserve"> zawarte są w projekcie umowy stanowiącym załącznik </w:t>
      </w:r>
      <w:r w:rsidR="00B71C02">
        <w:rPr>
          <w:rFonts w:ascii="Times New Roman" w:hAnsi="Times New Roman"/>
          <w:sz w:val="20"/>
          <w:szCs w:val="20"/>
        </w:rPr>
        <w:t>do SIWZ. Zamawiający wymaga od W</w:t>
      </w:r>
      <w:r w:rsidR="006478C6" w:rsidRPr="002B54F0">
        <w:rPr>
          <w:rFonts w:ascii="Times New Roman" w:hAnsi="Times New Roman"/>
          <w:sz w:val="20"/>
          <w:szCs w:val="20"/>
        </w:rPr>
        <w:t>ykonawcy, aby zawarł z nim umowę w sprawie zamówienia publicznego zgodnie ze wzorem dołączonym do SIWZ.</w:t>
      </w:r>
    </w:p>
    <w:p w:rsidR="006478C6" w:rsidRPr="002B54F0" w:rsidRDefault="006478C6" w:rsidP="006919B3">
      <w:pPr>
        <w:pStyle w:val="Akapitzlist"/>
        <w:numPr>
          <w:ilvl w:val="0"/>
          <w:numId w:val="5"/>
        </w:numPr>
        <w:spacing w:after="0"/>
        <w:ind w:left="360"/>
        <w:jc w:val="both"/>
        <w:rPr>
          <w:rFonts w:ascii="Times New Roman" w:hAnsi="Times New Roman"/>
          <w:b/>
          <w:sz w:val="20"/>
          <w:szCs w:val="20"/>
        </w:rPr>
      </w:pPr>
      <w:r w:rsidRPr="002B54F0">
        <w:rPr>
          <w:rFonts w:ascii="Times New Roman" w:hAnsi="Times New Roman"/>
          <w:sz w:val="20"/>
          <w:szCs w:val="20"/>
        </w:rPr>
        <w:t>Dopuszcza się możliwość zmian postanowień zawartej umowy w stosunku do treści oferty, na podstawie której dokonano wyboru Wykonawcy, mających na celu prawidłową realizację przedmiotu zamówienia, w następujących przypadkach:</w:t>
      </w:r>
      <w:r w:rsidRPr="002B54F0">
        <w:rPr>
          <w:rFonts w:ascii="Times New Roman" w:hAnsi="Times New Roman"/>
          <w:b/>
          <w:sz w:val="20"/>
          <w:szCs w:val="20"/>
        </w:rPr>
        <w:t xml:space="preserve"> </w:t>
      </w:r>
    </w:p>
    <w:p w:rsidR="006478C6" w:rsidRPr="00D45B98" w:rsidRDefault="006478C6" w:rsidP="006919B3">
      <w:pPr>
        <w:pStyle w:val="Style25"/>
        <w:widowControl/>
        <w:numPr>
          <w:ilvl w:val="0"/>
          <w:numId w:val="6"/>
        </w:numPr>
        <w:suppressAutoHyphens w:val="0"/>
        <w:overflowPunct w:val="0"/>
        <w:autoSpaceDN w:val="0"/>
        <w:adjustRightInd w:val="0"/>
        <w:spacing w:line="276" w:lineRule="auto"/>
        <w:ind w:left="709" w:hanging="283"/>
        <w:textAlignment w:val="baseline"/>
        <w:rPr>
          <w:rFonts w:ascii="Times New Roman" w:hAnsi="Times New Roman" w:cs="Times New Roman"/>
          <w:sz w:val="20"/>
          <w:szCs w:val="20"/>
        </w:rPr>
      </w:pPr>
      <w:r w:rsidRPr="00D45B98">
        <w:rPr>
          <w:rFonts w:ascii="Times New Roman" w:hAnsi="Times New Roman" w:cs="Times New Roman"/>
          <w:sz w:val="20"/>
          <w:szCs w:val="20"/>
        </w:rPr>
        <w:t>gdy nastąpi zmiana powszechnie obowiązujących przepisów prawa w zakresie mającym wpływ na realizację umowy – w zakresie objętym zmianą;</w:t>
      </w:r>
    </w:p>
    <w:p w:rsidR="006478C6" w:rsidRPr="00D45B98" w:rsidRDefault="006478C6" w:rsidP="006919B3">
      <w:pPr>
        <w:pStyle w:val="Akapitzlist"/>
        <w:numPr>
          <w:ilvl w:val="0"/>
          <w:numId w:val="6"/>
        </w:numPr>
        <w:spacing w:after="0"/>
        <w:ind w:left="567" w:hanging="141"/>
        <w:jc w:val="both"/>
        <w:rPr>
          <w:rFonts w:ascii="Times New Roman" w:hAnsi="Times New Roman"/>
          <w:sz w:val="20"/>
          <w:szCs w:val="20"/>
        </w:rPr>
      </w:pPr>
      <w:r w:rsidRPr="00D45B98">
        <w:rPr>
          <w:rFonts w:ascii="Times New Roman" w:hAnsi="Times New Roman"/>
          <w:sz w:val="20"/>
          <w:szCs w:val="20"/>
        </w:rPr>
        <w:t>gdy zmiany będą korzystne dla Zamawiającego i będą leżały w interesie publicznym;</w:t>
      </w:r>
    </w:p>
    <w:p w:rsidR="00590D11" w:rsidRPr="00D45B98" w:rsidRDefault="006478C6" w:rsidP="006919B3">
      <w:pPr>
        <w:pStyle w:val="Akapitzlist"/>
        <w:numPr>
          <w:ilvl w:val="0"/>
          <w:numId w:val="6"/>
        </w:numPr>
        <w:spacing w:after="0"/>
        <w:ind w:left="567" w:hanging="141"/>
        <w:jc w:val="both"/>
        <w:rPr>
          <w:rFonts w:ascii="Times New Roman" w:hAnsi="Times New Roman"/>
          <w:sz w:val="20"/>
          <w:szCs w:val="20"/>
        </w:rPr>
      </w:pPr>
      <w:r w:rsidRPr="00D45B98">
        <w:rPr>
          <w:rFonts w:ascii="Times New Roman" w:eastAsia="Helvetica" w:hAnsi="Times New Roman"/>
          <w:sz w:val="20"/>
          <w:szCs w:val="20"/>
        </w:rPr>
        <w:t xml:space="preserve">dopuszcza się poprawę </w:t>
      </w:r>
      <w:r w:rsidRPr="00D45B98">
        <w:rPr>
          <w:rFonts w:ascii="Times New Roman" w:hAnsi="Times New Roman"/>
          <w:sz w:val="20"/>
          <w:szCs w:val="20"/>
        </w:rPr>
        <w:t>omyłek pisarskich i rachunkowych w treści umowy;</w:t>
      </w:r>
    </w:p>
    <w:p w:rsidR="00C409F0" w:rsidRDefault="006478C6" w:rsidP="00C409F0">
      <w:pPr>
        <w:pStyle w:val="Akapitzlist"/>
        <w:numPr>
          <w:ilvl w:val="0"/>
          <w:numId w:val="6"/>
        </w:numPr>
        <w:spacing w:after="0"/>
        <w:ind w:left="709" w:hanging="283"/>
        <w:jc w:val="both"/>
        <w:rPr>
          <w:rFonts w:ascii="Times New Roman" w:hAnsi="Times New Roman"/>
          <w:sz w:val="20"/>
          <w:szCs w:val="20"/>
        </w:rPr>
      </w:pPr>
      <w:r w:rsidRPr="00D45B98">
        <w:rPr>
          <w:rFonts w:ascii="Times New Roman" w:eastAsia="Helvetica" w:hAnsi="Times New Roman"/>
          <w:sz w:val="20"/>
          <w:szCs w:val="20"/>
        </w:rPr>
        <w:t xml:space="preserve">dopuszcza się zmianę </w:t>
      </w:r>
      <w:r w:rsidRPr="00D45B98">
        <w:rPr>
          <w:rFonts w:ascii="Times New Roman" w:hAnsi="Times New Roman"/>
          <w:sz w:val="20"/>
          <w:szCs w:val="20"/>
        </w:rPr>
        <w:t>podwykonawcy, przy pomocy którego Wykonawca realizuje przedmiot umowy na innego legitymującego się takimi samymi kwalifikacjami/doświadczeniem zawodowym po uprz</w:t>
      </w:r>
      <w:r w:rsidR="00D45B98" w:rsidRPr="00D45B98">
        <w:rPr>
          <w:rFonts w:ascii="Times New Roman" w:hAnsi="Times New Roman"/>
          <w:sz w:val="20"/>
          <w:szCs w:val="20"/>
        </w:rPr>
        <w:t>edniej akceptacji Zamawiającego;</w:t>
      </w:r>
      <w:r w:rsidR="00C409F0">
        <w:rPr>
          <w:rFonts w:ascii="Times New Roman" w:hAnsi="Times New Roman"/>
          <w:sz w:val="20"/>
          <w:szCs w:val="20"/>
        </w:rPr>
        <w:t xml:space="preserve"> </w:t>
      </w:r>
    </w:p>
    <w:p w:rsidR="00C409F0" w:rsidRDefault="00C409F0" w:rsidP="00C409F0">
      <w:pPr>
        <w:pStyle w:val="Akapitzlist"/>
        <w:numPr>
          <w:ilvl w:val="0"/>
          <w:numId w:val="6"/>
        </w:numPr>
        <w:spacing w:after="0"/>
        <w:ind w:left="709" w:hanging="283"/>
        <w:jc w:val="both"/>
        <w:rPr>
          <w:rFonts w:ascii="Times New Roman" w:hAnsi="Times New Roman"/>
          <w:sz w:val="20"/>
          <w:szCs w:val="20"/>
        </w:rPr>
      </w:pPr>
      <w:r w:rsidRPr="00C409F0">
        <w:rPr>
          <w:rFonts w:ascii="Times New Roman" w:hAnsi="Times New Roman"/>
          <w:sz w:val="20"/>
          <w:szCs w:val="20"/>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rsidR="00C409F0" w:rsidRDefault="00C409F0" w:rsidP="00C409F0">
      <w:pPr>
        <w:pStyle w:val="Akapitzlist"/>
        <w:numPr>
          <w:ilvl w:val="0"/>
          <w:numId w:val="6"/>
        </w:numPr>
        <w:spacing w:after="0"/>
        <w:ind w:left="709" w:hanging="283"/>
        <w:jc w:val="both"/>
        <w:rPr>
          <w:rFonts w:ascii="Times New Roman" w:hAnsi="Times New Roman"/>
          <w:sz w:val="20"/>
          <w:szCs w:val="20"/>
        </w:rPr>
      </w:pPr>
      <w:r w:rsidRPr="00C409F0">
        <w:rPr>
          <w:rFonts w:ascii="Times New Roman" w:hAnsi="Times New Roman"/>
          <w:sz w:val="20"/>
          <w:szCs w:val="20"/>
        </w:rPr>
        <w:t>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w:t>
      </w:r>
      <w:r>
        <w:rPr>
          <w:rFonts w:ascii="Times New Roman" w:hAnsi="Times New Roman"/>
          <w:sz w:val="20"/>
          <w:szCs w:val="20"/>
        </w:rPr>
        <w:t>zy podmiotu, na którego zasoby W</w:t>
      </w:r>
      <w:r w:rsidRPr="00C409F0">
        <w:rPr>
          <w:rFonts w:ascii="Times New Roman" w:hAnsi="Times New Roman"/>
          <w:sz w:val="20"/>
          <w:szCs w:val="20"/>
        </w:rPr>
        <w:t xml:space="preserve">ykonawca powoływał się, na zasadach określonych w art. 22a ust. 1 ustawy </w:t>
      </w:r>
      <w:proofErr w:type="spellStart"/>
      <w:r w:rsidRPr="00C409F0">
        <w:rPr>
          <w:rFonts w:ascii="Times New Roman" w:hAnsi="Times New Roman"/>
          <w:sz w:val="20"/>
          <w:szCs w:val="20"/>
        </w:rPr>
        <w:t>Pzp</w:t>
      </w:r>
      <w:proofErr w:type="spellEnd"/>
      <w:r w:rsidRPr="00C409F0">
        <w:rPr>
          <w:rFonts w:ascii="Times New Roman" w:hAnsi="Times New Roman"/>
          <w:sz w:val="20"/>
          <w:szCs w:val="20"/>
        </w:rPr>
        <w:t>, w celu wykazania spełniania wa</w:t>
      </w:r>
      <w:r>
        <w:rPr>
          <w:rFonts w:ascii="Times New Roman" w:hAnsi="Times New Roman"/>
          <w:sz w:val="20"/>
          <w:szCs w:val="20"/>
        </w:rPr>
        <w:t>runków udziału w postępowaniu, W</w:t>
      </w:r>
      <w:r w:rsidRPr="00C409F0">
        <w:rPr>
          <w:rFonts w:ascii="Times New Roman" w:hAnsi="Times New Roman"/>
          <w:sz w:val="20"/>
          <w:szCs w:val="20"/>
        </w:rPr>
        <w:t>yk</w:t>
      </w:r>
      <w:r>
        <w:rPr>
          <w:rFonts w:ascii="Times New Roman" w:hAnsi="Times New Roman"/>
          <w:sz w:val="20"/>
          <w:szCs w:val="20"/>
        </w:rPr>
        <w:t>onawca jest obowiązany wykazać Z</w:t>
      </w:r>
      <w:r w:rsidRPr="00C409F0">
        <w:rPr>
          <w:rFonts w:ascii="Times New Roman" w:hAnsi="Times New Roman"/>
          <w:sz w:val="20"/>
          <w:szCs w:val="20"/>
        </w:rPr>
        <w:t>amawiającemu, że pro</w:t>
      </w:r>
      <w:r>
        <w:rPr>
          <w:rFonts w:ascii="Times New Roman" w:hAnsi="Times New Roman"/>
          <w:sz w:val="20"/>
          <w:szCs w:val="20"/>
        </w:rPr>
        <w:t>ponowany inny podwykonawca lub W</w:t>
      </w:r>
      <w:r w:rsidRPr="00C409F0">
        <w:rPr>
          <w:rFonts w:ascii="Times New Roman" w:hAnsi="Times New Roman"/>
          <w:sz w:val="20"/>
          <w:szCs w:val="20"/>
        </w:rPr>
        <w:t>ykonawca samodzielnie spełnia je w stopniu nie mniejszym niż podwykonawca, na któ</w:t>
      </w:r>
      <w:r>
        <w:rPr>
          <w:rFonts w:ascii="Times New Roman" w:hAnsi="Times New Roman"/>
          <w:sz w:val="20"/>
          <w:szCs w:val="20"/>
        </w:rPr>
        <w:t>rego zasoby W</w:t>
      </w:r>
      <w:r w:rsidRPr="00C409F0">
        <w:rPr>
          <w:rFonts w:ascii="Times New Roman" w:hAnsi="Times New Roman"/>
          <w:sz w:val="20"/>
          <w:szCs w:val="20"/>
        </w:rPr>
        <w:t>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w:t>
      </w:r>
      <w:r>
        <w:rPr>
          <w:rFonts w:ascii="Times New Roman" w:hAnsi="Times New Roman"/>
          <w:sz w:val="20"/>
          <w:szCs w:val="20"/>
        </w:rPr>
        <w:t>nia zmiany umowy w tym zakresie;</w:t>
      </w:r>
      <w:r w:rsidRPr="00C409F0">
        <w:rPr>
          <w:rFonts w:ascii="Times New Roman" w:hAnsi="Times New Roman"/>
          <w:sz w:val="20"/>
          <w:szCs w:val="20"/>
        </w:rPr>
        <w:t xml:space="preserve"> </w:t>
      </w:r>
    </w:p>
    <w:p w:rsidR="00C409F0" w:rsidRDefault="00C409F0" w:rsidP="00C409F0">
      <w:pPr>
        <w:pStyle w:val="Akapitzlist"/>
        <w:numPr>
          <w:ilvl w:val="0"/>
          <w:numId w:val="6"/>
        </w:numPr>
        <w:spacing w:after="0"/>
        <w:ind w:left="709" w:hanging="283"/>
        <w:jc w:val="both"/>
        <w:rPr>
          <w:rFonts w:ascii="Times New Roman" w:hAnsi="Times New Roman"/>
          <w:sz w:val="20"/>
          <w:szCs w:val="20"/>
        </w:rPr>
      </w:pPr>
      <w:r w:rsidRPr="00C409F0">
        <w:rPr>
          <w:rFonts w:ascii="Times New Roman" w:hAnsi="Times New Roman"/>
          <w:sz w:val="20"/>
          <w:szCs w:val="20"/>
        </w:rPr>
        <w:t xml:space="preserve">przewiduje się zmianę sposobu realizacji przedmiotu zamówienia, gdy wynika to ze zmian w obowiązujących przepisach prawa, </w:t>
      </w:r>
    </w:p>
    <w:p w:rsidR="00C409F0" w:rsidRPr="00C409F0" w:rsidRDefault="00C409F0" w:rsidP="00C409F0">
      <w:pPr>
        <w:pStyle w:val="Akapitzlist"/>
        <w:numPr>
          <w:ilvl w:val="0"/>
          <w:numId w:val="6"/>
        </w:numPr>
        <w:spacing w:after="0"/>
        <w:ind w:left="709" w:hanging="283"/>
        <w:jc w:val="both"/>
        <w:rPr>
          <w:rFonts w:ascii="Times New Roman" w:hAnsi="Times New Roman"/>
          <w:sz w:val="20"/>
          <w:szCs w:val="20"/>
        </w:rPr>
      </w:pPr>
      <w:r w:rsidRPr="00C409F0">
        <w:rPr>
          <w:rFonts w:ascii="Times New Roman" w:hAnsi="Times New Roman"/>
          <w:sz w:val="20"/>
          <w:szCs w:val="20"/>
        </w:rPr>
        <w:t>przewiduje się zmianę warunków płatności,</w:t>
      </w:r>
      <w:r w:rsidRPr="00C409F0">
        <w:rPr>
          <w:sz w:val="20"/>
          <w:szCs w:val="20"/>
        </w:rPr>
        <w:t xml:space="preserve"> </w:t>
      </w:r>
    </w:p>
    <w:p w:rsidR="003E0BA7" w:rsidRDefault="006478C6" w:rsidP="009679A4">
      <w:pPr>
        <w:pStyle w:val="Akapitzlist"/>
        <w:numPr>
          <w:ilvl w:val="0"/>
          <w:numId w:val="6"/>
        </w:numPr>
        <w:spacing w:after="0"/>
        <w:ind w:left="709" w:hanging="283"/>
        <w:jc w:val="both"/>
        <w:rPr>
          <w:rFonts w:ascii="Times New Roman" w:hAnsi="Times New Roman"/>
          <w:sz w:val="20"/>
          <w:szCs w:val="20"/>
        </w:rPr>
      </w:pPr>
      <w:r w:rsidRPr="009679A4">
        <w:rPr>
          <w:rFonts w:ascii="Times New Roman" w:eastAsia="Helvetica" w:hAnsi="Times New Roman"/>
          <w:sz w:val="20"/>
          <w:szCs w:val="20"/>
        </w:rPr>
        <w:t xml:space="preserve">dopuszcza się zmianę </w:t>
      </w:r>
      <w:r w:rsidRPr="009679A4">
        <w:rPr>
          <w:rFonts w:ascii="Times New Roman" w:hAnsi="Times New Roman"/>
          <w:sz w:val="20"/>
          <w:szCs w:val="20"/>
        </w:rPr>
        <w:t xml:space="preserve">terminu wykonania przedmiotu umowy w </w:t>
      </w:r>
      <w:r w:rsidR="00B709D9" w:rsidRPr="009679A4">
        <w:rPr>
          <w:rFonts w:ascii="Times New Roman" w:hAnsi="Times New Roman"/>
          <w:sz w:val="20"/>
          <w:szCs w:val="20"/>
        </w:rPr>
        <w:t>przypadk</w:t>
      </w:r>
      <w:r w:rsidR="003E0BA7">
        <w:rPr>
          <w:rFonts w:ascii="Times New Roman" w:hAnsi="Times New Roman"/>
          <w:sz w:val="20"/>
          <w:szCs w:val="20"/>
        </w:rPr>
        <w:t>ach:</w:t>
      </w:r>
    </w:p>
    <w:p w:rsidR="003E0BA7" w:rsidRPr="003E0BA7" w:rsidRDefault="003E0BA7" w:rsidP="003E0BA7">
      <w:pPr>
        <w:pStyle w:val="Akapitzlist"/>
        <w:ind w:left="709"/>
        <w:jc w:val="both"/>
        <w:rPr>
          <w:rFonts w:ascii="Times New Roman" w:hAnsi="Times New Roman"/>
          <w:sz w:val="20"/>
          <w:szCs w:val="20"/>
        </w:rPr>
      </w:pPr>
      <w:r w:rsidRPr="003E0BA7">
        <w:rPr>
          <w:rFonts w:ascii="Times New Roman" w:hAnsi="Times New Roman"/>
          <w:sz w:val="20"/>
          <w:szCs w:val="20"/>
        </w:rPr>
        <w:t>- działania siły wyższej, klęski żywiołowej, nadzwyczajnych zjawisk atmosferycznych, długotrwałych uciążliwych i niesprzyjających warunków pogodowych – termin wykonania przedmiotu umowy może wówczas zostać przedłużony o czas trwania okoliczności;</w:t>
      </w:r>
    </w:p>
    <w:p w:rsidR="003E0BA7" w:rsidRPr="003E0BA7" w:rsidRDefault="003E0BA7" w:rsidP="003E0BA7">
      <w:pPr>
        <w:pStyle w:val="Akapitzlist"/>
        <w:ind w:left="709"/>
        <w:jc w:val="both"/>
        <w:rPr>
          <w:rFonts w:ascii="Times New Roman" w:hAnsi="Times New Roman"/>
          <w:sz w:val="20"/>
          <w:szCs w:val="20"/>
        </w:rPr>
      </w:pPr>
      <w:r w:rsidRPr="003E0BA7">
        <w:rPr>
          <w:rFonts w:ascii="Times New Roman" w:hAnsi="Times New Roman"/>
          <w:sz w:val="20"/>
          <w:szCs w:val="20"/>
        </w:rPr>
        <w:t>- wystąpienia okoliczności niezależnych od Wykonawcy (przy zachowaniu przez niego należytej staranności), skutkujących niemożliwością dotrzymania terminu zakończenia przedmiotu umowy,</w:t>
      </w:r>
    </w:p>
    <w:p w:rsidR="006478C6" w:rsidRPr="00BC5BC2" w:rsidRDefault="006478C6" w:rsidP="009679A4">
      <w:pPr>
        <w:pStyle w:val="Akapitzlist"/>
        <w:numPr>
          <w:ilvl w:val="0"/>
          <w:numId w:val="6"/>
        </w:numPr>
        <w:spacing w:after="0"/>
        <w:ind w:left="709" w:hanging="283"/>
        <w:jc w:val="both"/>
        <w:rPr>
          <w:rFonts w:ascii="Times New Roman" w:hAnsi="Times New Roman"/>
          <w:sz w:val="20"/>
          <w:szCs w:val="20"/>
        </w:rPr>
      </w:pPr>
      <w:r w:rsidRPr="00BC5BC2">
        <w:rPr>
          <w:rFonts w:ascii="Times New Roman" w:eastAsia="Helvetica" w:hAnsi="Times New Roman"/>
          <w:color w:val="000000" w:themeColor="text1"/>
          <w:sz w:val="20"/>
          <w:szCs w:val="20"/>
        </w:rPr>
        <w:t xml:space="preserve">dopuszcza się zmianę </w:t>
      </w:r>
      <w:r w:rsidRPr="00BC5BC2">
        <w:rPr>
          <w:rFonts w:ascii="Times New Roman" w:hAnsi="Times New Roman"/>
          <w:sz w:val="20"/>
          <w:szCs w:val="20"/>
        </w:rPr>
        <w:t>wynagrodzenia przewidzianego w umowie w następujących przypadkach:</w:t>
      </w:r>
    </w:p>
    <w:p w:rsidR="006478C6" w:rsidRDefault="006478C6" w:rsidP="00CA4516">
      <w:pPr>
        <w:pStyle w:val="Akapitzlist"/>
        <w:spacing w:after="0"/>
        <w:ind w:left="709"/>
        <w:jc w:val="both"/>
        <w:rPr>
          <w:rFonts w:ascii="Times New Roman" w:hAnsi="Times New Roman"/>
          <w:sz w:val="20"/>
          <w:szCs w:val="20"/>
        </w:rPr>
      </w:pPr>
      <w:r w:rsidRPr="00920C70">
        <w:rPr>
          <w:rFonts w:ascii="Times New Roman" w:hAnsi="Times New Roman"/>
          <w:sz w:val="20"/>
          <w:szCs w:val="20"/>
        </w:rPr>
        <w:t>- zmiany stawki podatku VAT wyn</w:t>
      </w:r>
      <w:r w:rsidR="00212E8A">
        <w:rPr>
          <w:rFonts w:ascii="Times New Roman" w:hAnsi="Times New Roman"/>
          <w:sz w:val="20"/>
          <w:szCs w:val="20"/>
        </w:rPr>
        <w:t>ikającej z obowiązującego prawa,</w:t>
      </w:r>
    </w:p>
    <w:p w:rsidR="00212E8A" w:rsidRPr="002B7999" w:rsidRDefault="002B7999" w:rsidP="00CA4516">
      <w:pPr>
        <w:pStyle w:val="Akapitzlist"/>
        <w:spacing w:after="0"/>
        <w:ind w:left="709"/>
        <w:jc w:val="both"/>
        <w:rPr>
          <w:rFonts w:ascii="Times New Roman" w:hAnsi="Times New Roman"/>
          <w:sz w:val="20"/>
          <w:szCs w:val="20"/>
        </w:rPr>
      </w:pPr>
      <w:r w:rsidRPr="002B7999">
        <w:rPr>
          <w:rFonts w:ascii="Times New Roman" w:hAnsi="Times New Roman"/>
          <w:sz w:val="20"/>
          <w:szCs w:val="20"/>
        </w:rPr>
        <w:t xml:space="preserve">- zmniejszenia zakresu przedmiotu umowy, gdy jego wykonanie w pierwotnym zakresie nie leży w interesie publicznym - o wartość niezrealizowanej </w:t>
      </w:r>
      <w:r w:rsidR="00FC10DF">
        <w:rPr>
          <w:rFonts w:ascii="Times New Roman" w:hAnsi="Times New Roman"/>
          <w:sz w:val="20"/>
          <w:szCs w:val="20"/>
        </w:rPr>
        <w:t>usługi.</w:t>
      </w:r>
    </w:p>
    <w:p w:rsidR="006478C6" w:rsidRPr="002B54F0" w:rsidRDefault="006478C6" w:rsidP="00CA4516">
      <w:pPr>
        <w:spacing w:line="276" w:lineRule="auto"/>
        <w:ind w:left="142" w:hanging="142"/>
        <w:rPr>
          <w:color w:val="000000"/>
          <w:sz w:val="20"/>
          <w:szCs w:val="20"/>
        </w:rPr>
      </w:pPr>
      <w:r w:rsidRPr="002B54F0">
        <w:rPr>
          <w:color w:val="000000"/>
          <w:sz w:val="20"/>
          <w:szCs w:val="20"/>
        </w:rPr>
        <w:t>3. W razie wątpliwości, przyjmuje się, że nie stanowią zmiany niniejszej umowy następujące zmiany:</w:t>
      </w:r>
    </w:p>
    <w:p w:rsidR="006478C6" w:rsidRPr="002B54F0" w:rsidRDefault="006478C6" w:rsidP="00CA4516">
      <w:pPr>
        <w:spacing w:line="276" w:lineRule="auto"/>
        <w:ind w:left="709" w:hanging="283"/>
        <w:rPr>
          <w:color w:val="000000"/>
          <w:sz w:val="20"/>
          <w:szCs w:val="20"/>
        </w:rPr>
      </w:pPr>
      <w:r w:rsidRPr="002B54F0">
        <w:rPr>
          <w:color w:val="000000"/>
          <w:sz w:val="20"/>
          <w:szCs w:val="20"/>
        </w:rPr>
        <w:t xml:space="preserve">a) </w:t>
      </w:r>
      <w:r w:rsidR="00590D11" w:rsidRPr="002B54F0">
        <w:rPr>
          <w:color w:val="000000"/>
          <w:sz w:val="20"/>
          <w:szCs w:val="20"/>
        </w:rPr>
        <w:t xml:space="preserve">  </w:t>
      </w:r>
      <w:r w:rsidRPr="002B54F0">
        <w:rPr>
          <w:color w:val="000000"/>
          <w:sz w:val="20"/>
          <w:szCs w:val="20"/>
        </w:rPr>
        <w:t>danych teleadresowych;</w:t>
      </w:r>
    </w:p>
    <w:p w:rsidR="006478C6" w:rsidRPr="002B54F0" w:rsidRDefault="006478C6" w:rsidP="00CA4516">
      <w:pPr>
        <w:spacing w:line="276" w:lineRule="auto"/>
        <w:ind w:left="709" w:hanging="283"/>
        <w:rPr>
          <w:color w:val="000000"/>
          <w:sz w:val="20"/>
          <w:szCs w:val="20"/>
        </w:rPr>
      </w:pPr>
      <w:r w:rsidRPr="002B54F0">
        <w:rPr>
          <w:color w:val="000000"/>
          <w:sz w:val="20"/>
          <w:szCs w:val="20"/>
        </w:rPr>
        <w:t xml:space="preserve">b) </w:t>
      </w:r>
      <w:r w:rsidR="00590D11" w:rsidRPr="002B54F0">
        <w:rPr>
          <w:color w:val="000000"/>
          <w:sz w:val="20"/>
          <w:szCs w:val="20"/>
        </w:rPr>
        <w:t xml:space="preserve">  </w:t>
      </w:r>
      <w:r w:rsidRPr="002B54F0">
        <w:rPr>
          <w:color w:val="000000"/>
          <w:sz w:val="20"/>
          <w:szCs w:val="20"/>
        </w:rPr>
        <w:t>danych rejestrowych;</w:t>
      </w:r>
    </w:p>
    <w:p w:rsidR="006478C6" w:rsidRPr="002B54F0" w:rsidRDefault="006478C6" w:rsidP="00CA4516">
      <w:pPr>
        <w:spacing w:line="276" w:lineRule="auto"/>
        <w:ind w:left="709" w:hanging="283"/>
        <w:rPr>
          <w:color w:val="000000"/>
          <w:sz w:val="20"/>
          <w:szCs w:val="20"/>
        </w:rPr>
      </w:pPr>
      <w:r w:rsidRPr="002B54F0">
        <w:rPr>
          <w:color w:val="000000"/>
          <w:sz w:val="20"/>
          <w:szCs w:val="20"/>
        </w:rPr>
        <w:t xml:space="preserve">c) </w:t>
      </w:r>
      <w:r w:rsidR="00590D11" w:rsidRPr="002B54F0">
        <w:rPr>
          <w:color w:val="000000"/>
          <w:sz w:val="20"/>
          <w:szCs w:val="20"/>
        </w:rPr>
        <w:t xml:space="preserve">  </w:t>
      </w:r>
      <w:r w:rsidRPr="002B54F0">
        <w:rPr>
          <w:color w:val="000000"/>
          <w:sz w:val="20"/>
          <w:szCs w:val="20"/>
        </w:rPr>
        <w:t xml:space="preserve">będące następstwem sukcesji uniwersalnej po jednej ze stron niniejszej umowy. </w:t>
      </w:r>
    </w:p>
    <w:p w:rsidR="006478C6" w:rsidRPr="002B54F0" w:rsidRDefault="006478C6" w:rsidP="00CA4516">
      <w:pPr>
        <w:spacing w:line="276" w:lineRule="auto"/>
        <w:ind w:left="142" w:hanging="142"/>
        <w:rPr>
          <w:sz w:val="20"/>
          <w:szCs w:val="20"/>
        </w:rPr>
      </w:pPr>
      <w:r w:rsidRPr="002B54F0">
        <w:rPr>
          <w:color w:val="000000"/>
          <w:sz w:val="20"/>
          <w:szCs w:val="20"/>
        </w:rPr>
        <w:t xml:space="preserve">4. </w:t>
      </w:r>
      <w:r w:rsidRPr="002B54F0">
        <w:rPr>
          <w:sz w:val="20"/>
          <w:szCs w:val="20"/>
        </w:rPr>
        <w:t>Strona występująca o zmianę postanowień niniejszej umowy zobowiązana jest do udokumentowania zaistnienia okoliczności, o których mowa w ust. 2. Wniosek o zmianę postanowień umowy musi być wyrażony na piśmie.</w:t>
      </w:r>
    </w:p>
    <w:p w:rsidR="006478C6" w:rsidRPr="002B54F0" w:rsidRDefault="006478C6" w:rsidP="00CA4516">
      <w:pPr>
        <w:pStyle w:val="Style25"/>
        <w:widowControl/>
        <w:tabs>
          <w:tab w:val="left" w:pos="1620"/>
        </w:tabs>
        <w:spacing w:line="276" w:lineRule="auto"/>
        <w:ind w:firstLine="0"/>
        <w:rPr>
          <w:rFonts w:ascii="Times New Roman" w:hAnsi="Times New Roman" w:cs="Times New Roman"/>
          <w:color w:val="000000"/>
          <w:sz w:val="20"/>
          <w:szCs w:val="20"/>
        </w:rPr>
      </w:pPr>
      <w:r w:rsidRPr="002B54F0">
        <w:rPr>
          <w:rFonts w:ascii="Times New Roman" w:hAnsi="Times New Roman" w:cs="Times New Roman"/>
          <w:sz w:val="20"/>
          <w:szCs w:val="20"/>
        </w:rPr>
        <w:t>5. Zmiany umowy wymaga formy pisemnej pod rygorem nieważności.</w:t>
      </w:r>
    </w:p>
    <w:p w:rsidR="006478C6" w:rsidRPr="002B54F0" w:rsidRDefault="006478C6" w:rsidP="00CA4516">
      <w:pPr>
        <w:tabs>
          <w:tab w:val="left" w:pos="426"/>
        </w:tabs>
        <w:spacing w:line="276" w:lineRule="auto"/>
        <w:ind w:left="0" w:firstLine="0"/>
        <w:rPr>
          <w:sz w:val="20"/>
          <w:szCs w:val="20"/>
        </w:rPr>
      </w:pPr>
      <w:r w:rsidRPr="002B54F0">
        <w:rPr>
          <w:sz w:val="20"/>
          <w:szCs w:val="20"/>
        </w:rPr>
        <w:t>6. Warunkiem wprowadzenia zmian do umowy jest zgoda obu stron umowy.</w:t>
      </w:r>
    </w:p>
    <w:p w:rsidR="006478C6" w:rsidRDefault="006478C6" w:rsidP="00CA4516">
      <w:pPr>
        <w:spacing w:line="276" w:lineRule="auto"/>
        <w:ind w:right="1200" w:hanging="480"/>
        <w:rPr>
          <w:b/>
          <w:sz w:val="20"/>
          <w:szCs w:val="20"/>
        </w:rPr>
      </w:pPr>
    </w:p>
    <w:p w:rsidR="00B71C02" w:rsidRPr="002B54F0" w:rsidRDefault="00B71C02" w:rsidP="00CA4516">
      <w:pPr>
        <w:spacing w:line="276" w:lineRule="auto"/>
        <w:ind w:right="1200" w:hanging="480"/>
        <w:rPr>
          <w:b/>
          <w:sz w:val="20"/>
          <w:szCs w:val="20"/>
        </w:rPr>
      </w:pPr>
    </w:p>
    <w:p w:rsidR="00E91994" w:rsidRPr="002B54F0" w:rsidRDefault="00B3061A" w:rsidP="00CA4516">
      <w:pPr>
        <w:spacing w:line="276" w:lineRule="auto"/>
        <w:ind w:right="-1" w:hanging="480"/>
        <w:rPr>
          <w:b/>
          <w:sz w:val="20"/>
          <w:szCs w:val="20"/>
        </w:rPr>
      </w:pPr>
      <w:r>
        <w:rPr>
          <w:b/>
          <w:sz w:val="20"/>
          <w:szCs w:val="20"/>
        </w:rPr>
        <w:t>X</w:t>
      </w:r>
      <w:r w:rsidR="00B71C02">
        <w:rPr>
          <w:b/>
          <w:sz w:val="20"/>
          <w:szCs w:val="20"/>
        </w:rPr>
        <w:t>X</w:t>
      </w:r>
      <w:r w:rsidR="00E91994" w:rsidRPr="002B54F0">
        <w:rPr>
          <w:b/>
          <w:sz w:val="20"/>
          <w:szCs w:val="20"/>
        </w:rPr>
        <w:t xml:space="preserve">. </w:t>
      </w:r>
      <w:r w:rsidR="00814DCC" w:rsidRPr="002B54F0">
        <w:rPr>
          <w:b/>
          <w:sz w:val="20"/>
          <w:szCs w:val="20"/>
        </w:rPr>
        <w:t xml:space="preserve">POUCZENIE O ŚRODKACH </w:t>
      </w:r>
      <w:r w:rsidR="0001107D" w:rsidRPr="002B54F0">
        <w:rPr>
          <w:b/>
          <w:sz w:val="20"/>
          <w:szCs w:val="20"/>
        </w:rPr>
        <w:t xml:space="preserve">OCHRONY PRAWNEJ PRZYSŁUGUJĄCYCH </w:t>
      </w:r>
      <w:r w:rsidR="00814DCC" w:rsidRPr="002B54F0">
        <w:rPr>
          <w:b/>
          <w:sz w:val="20"/>
          <w:szCs w:val="20"/>
        </w:rPr>
        <w:t>WYKONAWCY W TOKU POSTĘPOWANIA O UDZIELENIE ZAMÓWIENIA</w:t>
      </w:r>
      <w:r w:rsidR="00201AF3" w:rsidRPr="002B54F0">
        <w:rPr>
          <w:b/>
          <w:sz w:val="20"/>
          <w:szCs w:val="20"/>
        </w:rPr>
        <w:t>:</w:t>
      </w:r>
    </w:p>
    <w:p w:rsidR="00814DCC" w:rsidRPr="00E9540A" w:rsidRDefault="00814DCC" w:rsidP="0045342F">
      <w:pPr>
        <w:pStyle w:val="Akapitzlist"/>
        <w:numPr>
          <w:ilvl w:val="0"/>
          <w:numId w:val="25"/>
        </w:numPr>
        <w:jc w:val="both"/>
        <w:rPr>
          <w:rFonts w:ascii="Times New Roman" w:hAnsi="Times New Roman"/>
          <w:sz w:val="20"/>
          <w:szCs w:val="20"/>
        </w:rPr>
      </w:pPr>
      <w:r w:rsidRPr="00E9540A">
        <w:rPr>
          <w:rFonts w:ascii="Times New Roman" w:hAnsi="Times New Roman"/>
          <w:sz w:val="20"/>
          <w:szCs w:val="20"/>
        </w:rPr>
        <w:t xml:space="preserve">Środki ochrony prawnej przysługują Wykonawcom, a także innym podmiotom, jeżeli mają lub mieli interes w uzyskaniu danego zamówienia oraz ponieśli lub mogą ponieść szkodę w wyniku naruszenia przez Zamawiającego przepisów </w:t>
      </w:r>
      <w:proofErr w:type="spellStart"/>
      <w:r w:rsidRPr="00E9540A">
        <w:rPr>
          <w:rFonts w:ascii="Times New Roman" w:hAnsi="Times New Roman"/>
          <w:sz w:val="20"/>
          <w:szCs w:val="20"/>
        </w:rPr>
        <w:t>Pzp</w:t>
      </w:r>
      <w:proofErr w:type="spellEnd"/>
      <w:r w:rsidRPr="00E9540A">
        <w:rPr>
          <w:rFonts w:ascii="Times New Roman" w:hAnsi="Times New Roman"/>
          <w:sz w:val="20"/>
          <w:szCs w:val="20"/>
        </w:rPr>
        <w:t>.</w:t>
      </w:r>
    </w:p>
    <w:p w:rsidR="00814DCC" w:rsidRPr="00E9540A" w:rsidRDefault="00814DCC" w:rsidP="0045342F">
      <w:pPr>
        <w:pStyle w:val="Akapitzlist"/>
        <w:numPr>
          <w:ilvl w:val="0"/>
          <w:numId w:val="25"/>
        </w:numPr>
        <w:jc w:val="both"/>
        <w:rPr>
          <w:rFonts w:ascii="Times New Roman" w:hAnsi="Times New Roman"/>
          <w:sz w:val="20"/>
          <w:szCs w:val="20"/>
        </w:rPr>
      </w:pPr>
      <w:r w:rsidRPr="00E9540A">
        <w:rPr>
          <w:rFonts w:ascii="Times New Roman" w:hAnsi="Times New Roman"/>
          <w:sz w:val="20"/>
          <w:szCs w:val="20"/>
        </w:rPr>
        <w:t>Środki ochrony prawnej wobec ogłoszenia o zamówieniu oraz SIWZ przysługują również organizacjom wpisanym na listę prowadzoną przez Prezesa Urzędu Zamówień Publicznych.</w:t>
      </w:r>
    </w:p>
    <w:p w:rsidR="008558D4" w:rsidRDefault="00814DCC" w:rsidP="0045342F">
      <w:pPr>
        <w:pStyle w:val="Akapitzlist"/>
        <w:numPr>
          <w:ilvl w:val="0"/>
          <w:numId w:val="25"/>
        </w:numPr>
        <w:jc w:val="both"/>
        <w:rPr>
          <w:rFonts w:ascii="Times New Roman" w:hAnsi="Times New Roman"/>
          <w:b/>
          <w:sz w:val="20"/>
          <w:szCs w:val="20"/>
        </w:rPr>
      </w:pPr>
      <w:r w:rsidRPr="00E9540A">
        <w:rPr>
          <w:rFonts w:ascii="Times New Roman" w:hAnsi="Times New Roman"/>
          <w:sz w:val="20"/>
          <w:szCs w:val="20"/>
        </w:rPr>
        <w:t xml:space="preserve">Sposób korzystania oraz rozpatrywania środków ochrony prawnej regulują przepisy ustawy </w:t>
      </w:r>
      <w:proofErr w:type="spellStart"/>
      <w:r w:rsidRPr="00E9540A">
        <w:rPr>
          <w:rFonts w:ascii="Times New Roman" w:hAnsi="Times New Roman"/>
          <w:sz w:val="20"/>
          <w:szCs w:val="20"/>
        </w:rPr>
        <w:t>Pzp</w:t>
      </w:r>
      <w:proofErr w:type="spellEnd"/>
      <w:r w:rsidRPr="00E9540A">
        <w:rPr>
          <w:rFonts w:ascii="Times New Roman" w:hAnsi="Times New Roman"/>
          <w:sz w:val="20"/>
          <w:szCs w:val="20"/>
        </w:rPr>
        <w:t xml:space="preserve"> Dział VI, art. 179 - art. 198g.</w:t>
      </w:r>
      <w:r w:rsidR="00695461" w:rsidRPr="00E9540A">
        <w:rPr>
          <w:rFonts w:ascii="Times New Roman" w:hAnsi="Times New Roman"/>
          <w:b/>
          <w:sz w:val="20"/>
          <w:szCs w:val="20"/>
        </w:rPr>
        <w:t xml:space="preserve"> </w:t>
      </w:r>
    </w:p>
    <w:p w:rsidR="00B71C02" w:rsidRPr="00E9540A" w:rsidRDefault="00B71C02" w:rsidP="00B71C02">
      <w:pPr>
        <w:pStyle w:val="Akapitzlist"/>
        <w:jc w:val="both"/>
        <w:rPr>
          <w:rFonts w:ascii="Times New Roman" w:hAnsi="Times New Roman"/>
          <w:b/>
          <w:sz w:val="20"/>
          <w:szCs w:val="20"/>
        </w:rPr>
      </w:pPr>
    </w:p>
    <w:p w:rsidR="00022138" w:rsidRDefault="00B71C02" w:rsidP="00022138">
      <w:pPr>
        <w:spacing w:line="276" w:lineRule="auto"/>
        <w:ind w:left="284" w:hanging="426"/>
        <w:rPr>
          <w:b/>
          <w:sz w:val="20"/>
          <w:szCs w:val="20"/>
        </w:rPr>
      </w:pPr>
      <w:r>
        <w:rPr>
          <w:b/>
          <w:sz w:val="20"/>
          <w:szCs w:val="20"/>
        </w:rPr>
        <w:t>XX</w:t>
      </w:r>
      <w:r w:rsidR="00B3061A">
        <w:rPr>
          <w:b/>
          <w:sz w:val="20"/>
          <w:szCs w:val="20"/>
        </w:rPr>
        <w:t>I</w:t>
      </w:r>
      <w:r>
        <w:rPr>
          <w:b/>
          <w:sz w:val="20"/>
          <w:szCs w:val="20"/>
        </w:rPr>
        <w:t xml:space="preserve">. </w:t>
      </w:r>
      <w:r w:rsidR="00695461" w:rsidRPr="002B54F0">
        <w:rPr>
          <w:b/>
          <w:sz w:val="20"/>
          <w:szCs w:val="20"/>
        </w:rPr>
        <w:t xml:space="preserve"> </w:t>
      </w:r>
      <w:r w:rsidR="00022138" w:rsidRPr="00BA4FEE">
        <w:rPr>
          <w:b/>
          <w:sz w:val="20"/>
          <w:szCs w:val="20"/>
        </w:rPr>
        <w:t>INFORMACJE DOTYCZĄCE OCHRONY DANYCH OSOBOWYCH:</w:t>
      </w:r>
    </w:p>
    <w:p w:rsidR="00022138" w:rsidRPr="00483DE1" w:rsidRDefault="00022138" w:rsidP="0045342F">
      <w:pPr>
        <w:pStyle w:val="Akapitzlist"/>
        <w:numPr>
          <w:ilvl w:val="0"/>
          <w:numId w:val="34"/>
        </w:numPr>
        <w:spacing w:after="0"/>
        <w:ind w:left="709" w:hanging="425"/>
        <w:jc w:val="both"/>
        <w:rPr>
          <w:rFonts w:ascii="Times New Roman" w:hAnsi="Times New Roman"/>
          <w:sz w:val="20"/>
          <w:szCs w:val="20"/>
        </w:rPr>
      </w:pPr>
      <w:r w:rsidRPr="00483DE1">
        <w:rPr>
          <w:rFonts w:ascii="Times New Roman" w:hAnsi="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22138" w:rsidRPr="00483DE1" w:rsidRDefault="00022138" w:rsidP="0045342F">
      <w:pPr>
        <w:pStyle w:val="Akapitzlist"/>
        <w:numPr>
          <w:ilvl w:val="0"/>
          <w:numId w:val="38"/>
        </w:numPr>
        <w:spacing w:after="0"/>
        <w:jc w:val="both"/>
        <w:rPr>
          <w:rFonts w:ascii="Times New Roman" w:hAnsi="Times New Roman"/>
          <w:i/>
          <w:sz w:val="20"/>
          <w:szCs w:val="20"/>
        </w:rPr>
      </w:pPr>
      <w:r w:rsidRPr="00483DE1">
        <w:rPr>
          <w:rFonts w:ascii="Times New Roman" w:hAnsi="Times New Roman"/>
          <w:sz w:val="20"/>
          <w:szCs w:val="20"/>
        </w:rPr>
        <w:t>administratorem Pani/Pana danych osobowych jest: Gmina Niedrzwica Duża,  NIP: 713 295 77 73, adres: ul. Lubelska 30, 24-220 Niedrzwica Duża</w:t>
      </w:r>
      <w:r w:rsidRPr="00483DE1">
        <w:rPr>
          <w:rFonts w:ascii="Times New Roman" w:hAnsi="Times New Roman"/>
          <w:i/>
          <w:sz w:val="20"/>
          <w:szCs w:val="20"/>
        </w:rPr>
        <w:t>;</w:t>
      </w:r>
    </w:p>
    <w:p w:rsidR="00022138" w:rsidRPr="00483DE1" w:rsidRDefault="00022138" w:rsidP="0045342F">
      <w:pPr>
        <w:pStyle w:val="Akapitzlist"/>
        <w:numPr>
          <w:ilvl w:val="0"/>
          <w:numId w:val="38"/>
        </w:numPr>
        <w:spacing w:after="0"/>
        <w:jc w:val="both"/>
        <w:rPr>
          <w:rFonts w:ascii="Times New Roman" w:hAnsi="Times New Roman"/>
          <w:color w:val="00B0F0"/>
          <w:sz w:val="20"/>
          <w:szCs w:val="20"/>
        </w:rPr>
      </w:pPr>
      <w:r w:rsidRPr="00483DE1">
        <w:rPr>
          <w:rFonts w:ascii="Times New Roman" w:hAnsi="Times New Roman"/>
          <w:sz w:val="20"/>
          <w:szCs w:val="20"/>
        </w:rPr>
        <w:t xml:space="preserve">inspektorem </w:t>
      </w:r>
      <w:r w:rsidRPr="00483DE1">
        <w:rPr>
          <w:rFonts w:ascii="Times New Roman" w:hAnsi="Times New Roman"/>
          <w:color w:val="000000"/>
          <w:sz w:val="20"/>
          <w:szCs w:val="20"/>
        </w:rPr>
        <w:t>ochrony danych osobowych w Gminie Niedrzwica Duża jest Pani</w:t>
      </w:r>
      <w:r w:rsidRPr="00483DE1">
        <w:rPr>
          <w:rFonts w:ascii="Times New Roman" w:hAnsi="Times New Roman"/>
          <w:color w:val="FF0000"/>
          <w:sz w:val="20"/>
          <w:szCs w:val="20"/>
        </w:rPr>
        <w:t xml:space="preserve"> </w:t>
      </w:r>
      <w:r w:rsidRPr="00483DE1">
        <w:rPr>
          <w:rFonts w:ascii="Times New Roman" w:hAnsi="Times New Roman"/>
          <w:color w:val="000000"/>
          <w:sz w:val="20"/>
          <w:szCs w:val="20"/>
        </w:rPr>
        <w:t xml:space="preserve">Natalia Romanek, </w:t>
      </w:r>
      <w:hyperlink r:id="rId10" w:history="1">
        <w:r w:rsidRPr="00483DE1">
          <w:rPr>
            <w:rStyle w:val="Hipercze"/>
            <w:rFonts w:ascii="Times New Roman" w:hAnsi="Times New Roman"/>
            <w:color w:val="000000"/>
            <w:sz w:val="20"/>
            <w:szCs w:val="20"/>
          </w:rPr>
          <w:t>iod@niedrzwicaduza.pl</w:t>
        </w:r>
      </w:hyperlink>
      <w:r w:rsidRPr="00483DE1">
        <w:rPr>
          <w:rFonts w:ascii="Times New Roman" w:hAnsi="Times New Roman"/>
          <w:color w:val="000000"/>
          <w:sz w:val="20"/>
          <w:szCs w:val="20"/>
        </w:rPr>
        <w:t>, telefon: 81 517 50 85.</w:t>
      </w:r>
    </w:p>
    <w:p w:rsidR="00022138" w:rsidRPr="00355A8B" w:rsidRDefault="00022138" w:rsidP="0045342F">
      <w:pPr>
        <w:pStyle w:val="Akapitzlist"/>
        <w:numPr>
          <w:ilvl w:val="0"/>
          <w:numId w:val="38"/>
        </w:numPr>
        <w:ind w:hanging="480"/>
        <w:rPr>
          <w:rFonts w:ascii="Times New Roman" w:hAnsi="Times New Roman"/>
          <w:b/>
          <w:sz w:val="20"/>
          <w:szCs w:val="20"/>
        </w:rPr>
      </w:pPr>
      <w:r w:rsidRPr="00355A8B">
        <w:rPr>
          <w:rFonts w:ascii="Times New Roman" w:hAnsi="Times New Roman"/>
          <w:sz w:val="20"/>
          <w:szCs w:val="20"/>
        </w:rPr>
        <w:t>Pani/Pana dane osobowe przetwarzane będą na podstawie art. 6 ust. 1 lit. c</w:t>
      </w:r>
      <w:r w:rsidRPr="00355A8B">
        <w:rPr>
          <w:rFonts w:ascii="Times New Roman" w:hAnsi="Times New Roman"/>
          <w:i/>
          <w:sz w:val="20"/>
          <w:szCs w:val="20"/>
        </w:rPr>
        <w:t xml:space="preserve"> </w:t>
      </w:r>
      <w:r w:rsidRPr="00355A8B">
        <w:rPr>
          <w:rFonts w:ascii="Times New Roman" w:hAnsi="Times New Roman"/>
          <w:sz w:val="20"/>
          <w:szCs w:val="20"/>
        </w:rPr>
        <w:t>RODO w celu związanym z postępowaniem o udzielenie zamówienia publicznego</w:t>
      </w:r>
      <w:r w:rsidRPr="00355A8B">
        <w:rPr>
          <w:rFonts w:ascii="Times New Roman" w:hAnsi="Times New Roman"/>
          <w:color w:val="000000"/>
          <w:sz w:val="20"/>
          <w:szCs w:val="20"/>
        </w:rPr>
        <w:t xml:space="preserve">: </w:t>
      </w:r>
      <w:r w:rsidRPr="00355A8B">
        <w:rPr>
          <w:rFonts w:ascii="Times New Roman" w:hAnsi="Times New Roman"/>
          <w:b/>
          <w:sz w:val="20"/>
          <w:szCs w:val="20"/>
        </w:rPr>
        <w:t>„</w:t>
      </w:r>
      <w:r w:rsidR="00355A8B" w:rsidRPr="00355A8B">
        <w:rPr>
          <w:rFonts w:ascii="Times New Roman" w:hAnsi="Times New Roman"/>
          <w:b/>
          <w:sz w:val="20"/>
          <w:szCs w:val="20"/>
        </w:rPr>
        <w:t>Odśnieżanie dróg, będących w zarządzie Wójta Gminy Niedrzwica Duża, w sezonie zimowym 2018/2019 na terenie Gminy Niedrzwica Duża”</w:t>
      </w:r>
      <w:r w:rsidRPr="00355A8B">
        <w:rPr>
          <w:rFonts w:ascii="Times New Roman" w:hAnsi="Times New Roman"/>
          <w:color w:val="000000"/>
          <w:sz w:val="20"/>
          <w:szCs w:val="20"/>
        </w:rPr>
        <w:t>;</w:t>
      </w:r>
    </w:p>
    <w:p w:rsidR="00022138" w:rsidRPr="00483DE1" w:rsidRDefault="00022138" w:rsidP="0045342F">
      <w:pPr>
        <w:pStyle w:val="Akapitzlist"/>
        <w:numPr>
          <w:ilvl w:val="0"/>
          <w:numId w:val="38"/>
        </w:numPr>
        <w:spacing w:after="0"/>
        <w:jc w:val="both"/>
        <w:rPr>
          <w:rFonts w:ascii="Times New Roman" w:hAnsi="Times New Roman"/>
          <w:color w:val="00B0F0"/>
          <w:sz w:val="20"/>
          <w:szCs w:val="20"/>
        </w:rPr>
      </w:pPr>
      <w:r w:rsidRPr="00483DE1">
        <w:rPr>
          <w:rFonts w:ascii="Times New Roman" w:hAnsi="Times New Roman"/>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ze zm.), dalej „ustawa </w:t>
      </w:r>
      <w:proofErr w:type="spellStart"/>
      <w:r w:rsidRPr="00483DE1">
        <w:rPr>
          <w:rFonts w:ascii="Times New Roman" w:hAnsi="Times New Roman"/>
          <w:sz w:val="20"/>
          <w:szCs w:val="20"/>
        </w:rPr>
        <w:t>Pzp</w:t>
      </w:r>
      <w:proofErr w:type="spellEnd"/>
      <w:r w:rsidRPr="00483DE1">
        <w:rPr>
          <w:rFonts w:ascii="Times New Roman" w:hAnsi="Times New Roman"/>
          <w:sz w:val="20"/>
          <w:szCs w:val="20"/>
        </w:rPr>
        <w:t xml:space="preserve">”;  </w:t>
      </w:r>
    </w:p>
    <w:p w:rsidR="00022138" w:rsidRPr="00483DE1" w:rsidRDefault="00022138" w:rsidP="0045342F">
      <w:pPr>
        <w:pStyle w:val="Akapitzlist"/>
        <w:numPr>
          <w:ilvl w:val="0"/>
          <w:numId w:val="38"/>
        </w:numPr>
        <w:spacing w:after="0"/>
        <w:jc w:val="both"/>
        <w:rPr>
          <w:rFonts w:ascii="Times New Roman" w:hAnsi="Times New Roman"/>
          <w:color w:val="00B0F0"/>
          <w:sz w:val="20"/>
          <w:szCs w:val="20"/>
        </w:rPr>
      </w:pPr>
      <w:r w:rsidRPr="00483DE1">
        <w:rPr>
          <w:rFonts w:ascii="Times New Roman" w:hAnsi="Times New Roman"/>
          <w:sz w:val="20"/>
          <w:szCs w:val="20"/>
        </w:rPr>
        <w:t xml:space="preserve">Pani/Pana dane osobowe będą przechowywane, zgodnie z art. 97 ust. 1 ustawy </w:t>
      </w:r>
      <w:proofErr w:type="spellStart"/>
      <w:r w:rsidRPr="00483DE1">
        <w:rPr>
          <w:rFonts w:ascii="Times New Roman" w:hAnsi="Times New Roman"/>
          <w:sz w:val="20"/>
          <w:szCs w:val="20"/>
        </w:rPr>
        <w:t>Pzp</w:t>
      </w:r>
      <w:proofErr w:type="spellEnd"/>
      <w:r w:rsidRPr="00483DE1">
        <w:rPr>
          <w:rFonts w:ascii="Times New Roman" w:hAnsi="Times New Roman"/>
          <w:sz w:val="20"/>
          <w:szCs w:val="20"/>
        </w:rPr>
        <w:t>, przez okres 4 lat od dnia zakończenia postępowania o udzielenie zamówienia, a jeżeli czas trwania umowy przekracza 4 lata, okres przechowywania obejmuje cały czas trwania umowy</w:t>
      </w:r>
      <w:r w:rsidRPr="00483DE1">
        <w:rPr>
          <w:rFonts w:ascii="Times New Roman" w:hAnsi="Times New Roman"/>
          <w:color w:val="000000"/>
          <w:sz w:val="20"/>
          <w:szCs w:val="20"/>
        </w:rPr>
        <w:t xml:space="preserve"> oraz po zakończeniu okresu archiwizacji dokumentacji przetargowej;</w:t>
      </w:r>
    </w:p>
    <w:p w:rsidR="00022138" w:rsidRPr="00483DE1" w:rsidRDefault="00022138" w:rsidP="0045342F">
      <w:pPr>
        <w:pStyle w:val="Akapitzlist"/>
        <w:numPr>
          <w:ilvl w:val="0"/>
          <w:numId w:val="38"/>
        </w:numPr>
        <w:spacing w:after="0"/>
        <w:jc w:val="both"/>
        <w:rPr>
          <w:rFonts w:ascii="Times New Roman" w:hAnsi="Times New Roman"/>
          <w:b/>
          <w:i/>
          <w:sz w:val="20"/>
          <w:szCs w:val="20"/>
        </w:rPr>
      </w:pPr>
      <w:r w:rsidRPr="00483DE1">
        <w:rPr>
          <w:rFonts w:ascii="Times New Roman" w:hAnsi="Times New Roman"/>
          <w:sz w:val="20"/>
          <w:szCs w:val="20"/>
        </w:rPr>
        <w:t xml:space="preserve">obowiązek podania przez Panią/Pana danych osobowych bezpośrednio Pani/Pana dotyczących jest wymogiem ustawowym określonym w przepisach ustawy </w:t>
      </w:r>
      <w:proofErr w:type="spellStart"/>
      <w:r w:rsidRPr="00483DE1">
        <w:rPr>
          <w:rFonts w:ascii="Times New Roman" w:hAnsi="Times New Roman"/>
          <w:sz w:val="20"/>
          <w:szCs w:val="20"/>
        </w:rPr>
        <w:t>Pzp</w:t>
      </w:r>
      <w:proofErr w:type="spellEnd"/>
      <w:r w:rsidRPr="00483DE1">
        <w:rPr>
          <w:rFonts w:ascii="Times New Roman" w:hAnsi="Times New Roman"/>
          <w:sz w:val="20"/>
          <w:szCs w:val="20"/>
        </w:rPr>
        <w:t xml:space="preserve">, związanym z udziałem w postępowaniu o udzielenie zamówienia publicznego; konsekwencje niepodania określonych danych wynikają z ustawy </w:t>
      </w:r>
      <w:proofErr w:type="spellStart"/>
      <w:r w:rsidRPr="00483DE1">
        <w:rPr>
          <w:rFonts w:ascii="Times New Roman" w:hAnsi="Times New Roman"/>
          <w:sz w:val="20"/>
          <w:szCs w:val="20"/>
        </w:rPr>
        <w:t>Pzp</w:t>
      </w:r>
      <w:proofErr w:type="spellEnd"/>
      <w:r w:rsidRPr="00483DE1">
        <w:rPr>
          <w:rFonts w:ascii="Times New Roman" w:hAnsi="Times New Roman"/>
          <w:sz w:val="20"/>
          <w:szCs w:val="20"/>
        </w:rPr>
        <w:t xml:space="preserve">;  </w:t>
      </w:r>
    </w:p>
    <w:p w:rsidR="00022138" w:rsidRPr="00483DE1" w:rsidRDefault="00022138" w:rsidP="0045342F">
      <w:pPr>
        <w:pStyle w:val="Akapitzlist"/>
        <w:numPr>
          <w:ilvl w:val="0"/>
          <w:numId w:val="38"/>
        </w:numPr>
        <w:spacing w:after="0"/>
        <w:jc w:val="both"/>
        <w:rPr>
          <w:rFonts w:ascii="Times New Roman" w:hAnsi="Times New Roman"/>
          <w:sz w:val="20"/>
          <w:szCs w:val="20"/>
        </w:rPr>
      </w:pPr>
      <w:r w:rsidRPr="00483DE1">
        <w:rPr>
          <w:rFonts w:ascii="Times New Roman" w:hAnsi="Times New Roman"/>
          <w:color w:val="000000"/>
          <w:sz w:val="20"/>
          <w:szCs w:val="20"/>
        </w:rPr>
        <w:t> </w:t>
      </w:r>
      <w:r w:rsidRPr="00483DE1">
        <w:rPr>
          <w:rFonts w:ascii="Times New Roman" w:hAnsi="Times New Roman"/>
          <w:sz w:val="20"/>
          <w:szCs w:val="20"/>
        </w:rPr>
        <w:t>Pani/Pana dane osobowe nie podlegają zautomatyzowanemu podejmowaniu decyzji, w tym profilowaniu, w odniesieniu do Pani/Pana danych osobowych decyzje nie będą podejmowane w sposób zautomatyzowany, stosowanie do art. 22 RODO;</w:t>
      </w:r>
    </w:p>
    <w:p w:rsidR="00022138" w:rsidRPr="00483DE1" w:rsidRDefault="00022138" w:rsidP="0045342F">
      <w:pPr>
        <w:pStyle w:val="Akapitzlist"/>
        <w:numPr>
          <w:ilvl w:val="0"/>
          <w:numId w:val="38"/>
        </w:numPr>
        <w:spacing w:after="0"/>
        <w:jc w:val="both"/>
        <w:rPr>
          <w:rFonts w:ascii="Times New Roman" w:hAnsi="Times New Roman"/>
          <w:color w:val="00B0F0"/>
          <w:sz w:val="20"/>
          <w:szCs w:val="20"/>
        </w:rPr>
      </w:pPr>
      <w:r w:rsidRPr="00483DE1">
        <w:rPr>
          <w:rFonts w:ascii="Times New Roman" w:hAnsi="Times New Roman"/>
          <w:sz w:val="20"/>
          <w:szCs w:val="20"/>
        </w:rPr>
        <w:t>posiada Pani/Pan:</w:t>
      </w:r>
    </w:p>
    <w:p w:rsidR="00022138" w:rsidRPr="00483DE1" w:rsidRDefault="00022138" w:rsidP="0045342F">
      <w:pPr>
        <w:pStyle w:val="Akapitzlist"/>
        <w:numPr>
          <w:ilvl w:val="0"/>
          <w:numId w:val="37"/>
        </w:numPr>
        <w:spacing w:after="0"/>
        <w:ind w:left="993" w:hanging="284"/>
        <w:jc w:val="both"/>
        <w:rPr>
          <w:rFonts w:ascii="Times New Roman" w:hAnsi="Times New Roman"/>
          <w:color w:val="00B0F0"/>
          <w:sz w:val="20"/>
          <w:szCs w:val="20"/>
        </w:rPr>
      </w:pPr>
      <w:r w:rsidRPr="00483DE1">
        <w:rPr>
          <w:rFonts w:ascii="Times New Roman" w:hAnsi="Times New Roman"/>
          <w:sz w:val="20"/>
          <w:szCs w:val="20"/>
        </w:rPr>
        <w:t>na podstawie art. 15 RODO prawo dostępu do danych osobowych Pani/Pana dotyczących;</w:t>
      </w:r>
    </w:p>
    <w:p w:rsidR="00022138" w:rsidRPr="00483DE1" w:rsidRDefault="00022138" w:rsidP="0045342F">
      <w:pPr>
        <w:pStyle w:val="Akapitzlist"/>
        <w:numPr>
          <w:ilvl w:val="0"/>
          <w:numId w:val="37"/>
        </w:numPr>
        <w:spacing w:after="0"/>
        <w:ind w:left="993" w:hanging="284"/>
        <w:jc w:val="both"/>
        <w:rPr>
          <w:rFonts w:ascii="Times New Roman" w:hAnsi="Times New Roman"/>
          <w:sz w:val="20"/>
          <w:szCs w:val="20"/>
        </w:rPr>
      </w:pPr>
      <w:r w:rsidRPr="00483DE1">
        <w:rPr>
          <w:rFonts w:ascii="Times New Roman" w:hAnsi="Times New Roman"/>
          <w:sz w:val="20"/>
          <w:szCs w:val="20"/>
        </w:rPr>
        <w:t xml:space="preserve">na podstawie art. 16 RODO prawo do sprostowania Pani/Pana danych osobowych </w:t>
      </w:r>
    </w:p>
    <w:p w:rsidR="00022138" w:rsidRPr="00483DE1" w:rsidRDefault="00022138" w:rsidP="00022138">
      <w:pPr>
        <w:pStyle w:val="Akapitzlist"/>
        <w:spacing w:after="0"/>
        <w:ind w:left="993"/>
        <w:jc w:val="both"/>
        <w:rPr>
          <w:rFonts w:ascii="Times New Roman" w:hAnsi="Times New Roman"/>
          <w:sz w:val="20"/>
          <w:szCs w:val="20"/>
        </w:rPr>
      </w:pPr>
      <w:r w:rsidRPr="00483DE1">
        <w:rPr>
          <w:rFonts w:ascii="Times New Roman" w:hAnsi="Times New Roman"/>
          <w:sz w:val="20"/>
          <w:szCs w:val="20"/>
        </w:rPr>
        <w:t xml:space="preserve">(Wyjaśnienie: skorzystanie z prawa do sprostowania nie może skutkować zmianą wyniku postępowania o udzielenie zamówienia publicznego ani zmianą postanowień umowy w zakresie niezgodnym z ustawą </w:t>
      </w:r>
      <w:proofErr w:type="spellStart"/>
      <w:r w:rsidRPr="00483DE1">
        <w:rPr>
          <w:rFonts w:ascii="Times New Roman" w:hAnsi="Times New Roman"/>
          <w:sz w:val="20"/>
          <w:szCs w:val="20"/>
        </w:rPr>
        <w:t>Pzp</w:t>
      </w:r>
      <w:proofErr w:type="spellEnd"/>
      <w:r w:rsidRPr="00483DE1">
        <w:rPr>
          <w:rFonts w:ascii="Times New Roman" w:hAnsi="Times New Roman"/>
          <w:sz w:val="20"/>
          <w:szCs w:val="20"/>
        </w:rPr>
        <w:t xml:space="preserve"> oraz nie może naruszać integralności protokołu oraz jego załączników);</w:t>
      </w:r>
    </w:p>
    <w:p w:rsidR="00022138" w:rsidRPr="00483DE1" w:rsidRDefault="00022138" w:rsidP="0045342F">
      <w:pPr>
        <w:pStyle w:val="Akapitzlist"/>
        <w:numPr>
          <w:ilvl w:val="0"/>
          <w:numId w:val="37"/>
        </w:numPr>
        <w:spacing w:after="0"/>
        <w:ind w:left="993" w:hanging="284"/>
        <w:jc w:val="both"/>
        <w:rPr>
          <w:rFonts w:ascii="Times New Roman" w:hAnsi="Times New Roman"/>
          <w:sz w:val="20"/>
          <w:szCs w:val="20"/>
        </w:rPr>
      </w:pPr>
      <w:r w:rsidRPr="00483DE1">
        <w:rPr>
          <w:rFonts w:ascii="Times New Roman" w:hAnsi="Times New Roman"/>
          <w:sz w:val="20"/>
          <w:szCs w:val="20"/>
        </w:rPr>
        <w:t xml:space="preserve">na podstawie art. 18 RODO prawo żądania od administratora ograniczenia przetwarzania danych osobowych z zastrzeżeniem przypadków, o których mowa w art. 18 ust. 2 RODO </w:t>
      </w:r>
    </w:p>
    <w:p w:rsidR="00022138" w:rsidRPr="00483DE1" w:rsidRDefault="00022138" w:rsidP="00022138">
      <w:pPr>
        <w:pStyle w:val="Akapitzlist"/>
        <w:spacing w:after="0"/>
        <w:ind w:left="993"/>
        <w:jc w:val="both"/>
        <w:rPr>
          <w:rFonts w:ascii="Times New Roman" w:hAnsi="Times New Roman"/>
          <w:sz w:val="20"/>
          <w:szCs w:val="20"/>
        </w:rPr>
      </w:pPr>
      <w:r w:rsidRPr="00483DE1">
        <w:rPr>
          <w:rFonts w:ascii="Times New Roman" w:hAnsi="Times New Roman"/>
          <w:sz w:val="20"/>
          <w:szCs w:val="20"/>
        </w:rPr>
        <w:t>(</w:t>
      </w:r>
      <w:r w:rsidRPr="00483DE1">
        <w:rPr>
          <w:rFonts w:ascii="Times New Roman" w:hAnsi="Times New Roman"/>
          <w:i/>
          <w:sz w:val="20"/>
          <w:szCs w:val="20"/>
        </w:rPr>
        <w:t>Wyjaśnienie:</w:t>
      </w:r>
      <w:r w:rsidRPr="00483DE1">
        <w:rPr>
          <w:rFonts w:ascii="Times New Roman" w:hAnsi="Times New Roman"/>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022138" w:rsidRPr="00483DE1" w:rsidRDefault="00022138" w:rsidP="0045342F">
      <w:pPr>
        <w:pStyle w:val="Akapitzlist"/>
        <w:numPr>
          <w:ilvl w:val="0"/>
          <w:numId w:val="37"/>
        </w:numPr>
        <w:spacing w:after="0"/>
        <w:ind w:left="993" w:hanging="284"/>
        <w:jc w:val="both"/>
        <w:rPr>
          <w:rFonts w:ascii="Times New Roman" w:hAnsi="Times New Roman"/>
          <w:i/>
          <w:color w:val="00B0F0"/>
          <w:sz w:val="20"/>
          <w:szCs w:val="20"/>
        </w:rPr>
      </w:pPr>
      <w:r w:rsidRPr="00483DE1">
        <w:rPr>
          <w:rFonts w:ascii="Times New Roman" w:hAnsi="Times New Roman"/>
          <w:sz w:val="20"/>
          <w:szCs w:val="20"/>
        </w:rPr>
        <w:t>prawo do wniesienia skargi do Prezesa Urzędu Ochrony Danych Osobowych, gdy uzna Pani/Pan, że przetwarzanie danych osobowych Pani/Pana dotyczących narusza przepisy RODO;</w:t>
      </w:r>
    </w:p>
    <w:p w:rsidR="00022138" w:rsidRPr="00483DE1" w:rsidRDefault="00022138" w:rsidP="0045342F">
      <w:pPr>
        <w:pStyle w:val="Akapitzlist"/>
        <w:numPr>
          <w:ilvl w:val="0"/>
          <w:numId w:val="38"/>
        </w:numPr>
        <w:spacing w:after="0"/>
        <w:ind w:left="709"/>
        <w:jc w:val="both"/>
        <w:rPr>
          <w:rFonts w:ascii="Times New Roman" w:hAnsi="Times New Roman"/>
          <w:i/>
          <w:color w:val="00B0F0"/>
          <w:sz w:val="20"/>
          <w:szCs w:val="20"/>
        </w:rPr>
      </w:pPr>
      <w:r w:rsidRPr="00483DE1">
        <w:rPr>
          <w:rFonts w:ascii="Times New Roman" w:hAnsi="Times New Roman"/>
          <w:sz w:val="20"/>
          <w:szCs w:val="20"/>
        </w:rPr>
        <w:t>nie przysługuje Pani/Panu:</w:t>
      </w:r>
    </w:p>
    <w:p w:rsidR="00022138" w:rsidRPr="00483DE1" w:rsidRDefault="00022138" w:rsidP="0045342F">
      <w:pPr>
        <w:pStyle w:val="Akapitzlist"/>
        <w:numPr>
          <w:ilvl w:val="0"/>
          <w:numId w:val="35"/>
        </w:numPr>
        <w:spacing w:after="0"/>
        <w:ind w:left="993" w:hanging="283"/>
        <w:jc w:val="both"/>
        <w:rPr>
          <w:rFonts w:ascii="Times New Roman" w:hAnsi="Times New Roman"/>
          <w:i/>
          <w:color w:val="00B0F0"/>
          <w:sz w:val="20"/>
          <w:szCs w:val="20"/>
        </w:rPr>
      </w:pPr>
      <w:r w:rsidRPr="00483DE1">
        <w:rPr>
          <w:rFonts w:ascii="Times New Roman" w:hAnsi="Times New Roman"/>
          <w:sz w:val="20"/>
          <w:szCs w:val="20"/>
        </w:rPr>
        <w:t>w związku z art. 17 ust. 3 lit. b, d lub e RODO prawo do usunięcia danych osobowych;</w:t>
      </w:r>
    </w:p>
    <w:p w:rsidR="00022138" w:rsidRPr="00483DE1" w:rsidRDefault="00022138" w:rsidP="0045342F">
      <w:pPr>
        <w:pStyle w:val="Akapitzlist"/>
        <w:numPr>
          <w:ilvl w:val="0"/>
          <w:numId w:val="35"/>
        </w:numPr>
        <w:spacing w:after="0"/>
        <w:ind w:left="993" w:hanging="283"/>
        <w:jc w:val="both"/>
        <w:rPr>
          <w:rFonts w:ascii="Times New Roman" w:hAnsi="Times New Roman"/>
          <w:b/>
          <w:i/>
          <w:sz w:val="20"/>
          <w:szCs w:val="20"/>
        </w:rPr>
      </w:pPr>
      <w:r w:rsidRPr="00483DE1">
        <w:rPr>
          <w:rFonts w:ascii="Times New Roman" w:hAnsi="Times New Roman"/>
          <w:sz w:val="20"/>
          <w:szCs w:val="20"/>
        </w:rPr>
        <w:t>prawo do przenoszenia danych osobowych, o którym mowa w art. 20 RODO;</w:t>
      </w:r>
    </w:p>
    <w:p w:rsidR="00022138" w:rsidRPr="00483DE1" w:rsidRDefault="00022138" w:rsidP="0045342F">
      <w:pPr>
        <w:pStyle w:val="Akapitzlist"/>
        <w:numPr>
          <w:ilvl w:val="0"/>
          <w:numId w:val="35"/>
        </w:numPr>
        <w:spacing w:after="0"/>
        <w:ind w:left="993" w:hanging="283"/>
        <w:jc w:val="both"/>
        <w:rPr>
          <w:rFonts w:ascii="Times New Roman" w:hAnsi="Times New Roman"/>
          <w:i/>
          <w:sz w:val="20"/>
          <w:szCs w:val="20"/>
        </w:rPr>
      </w:pPr>
      <w:r w:rsidRPr="00483DE1">
        <w:rPr>
          <w:rFonts w:ascii="Times New Roman" w:hAnsi="Times New Roman"/>
          <w:sz w:val="20"/>
          <w:szCs w:val="20"/>
        </w:rPr>
        <w:lastRenderedPageBreak/>
        <w:t xml:space="preserve">na podstawie art. 21 RODO prawo sprzeciwu, wobec przetwarzania danych osobowych, gdyż podstawą prawną przetwarzania Pani/Pana danych osobowych jest art. 6 ust. 1 lit. c RODO. </w:t>
      </w:r>
    </w:p>
    <w:p w:rsidR="00022138" w:rsidRPr="00483DE1" w:rsidRDefault="00022138" w:rsidP="0045342F">
      <w:pPr>
        <w:widowControl/>
        <w:numPr>
          <w:ilvl w:val="0"/>
          <w:numId w:val="34"/>
        </w:numPr>
        <w:suppressAutoHyphens w:val="0"/>
        <w:autoSpaceDE/>
        <w:spacing w:line="276" w:lineRule="auto"/>
        <w:rPr>
          <w:b/>
          <w:sz w:val="20"/>
          <w:szCs w:val="20"/>
        </w:rPr>
      </w:pPr>
      <w:r w:rsidRPr="00483DE1">
        <w:rPr>
          <w:color w:val="000000"/>
          <w:sz w:val="20"/>
          <w:szCs w:val="20"/>
        </w:rPr>
        <w:t>Oświadczenie wymagane od Wykonawcy w zakresie wypełnienia obowiązków informacyjnych wynikających z RODO:</w:t>
      </w:r>
    </w:p>
    <w:p w:rsidR="00022138" w:rsidRPr="00483DE1" w:rsidRDefault="00022138" w:rsidP="0045342F">
      <w:pPr>
        <w:pStyle w:val="Akapitzlist"/>
        <w:numPr>
          <w:ilvl w:val="0"/>
          <w:numId w:val="36"/>
        </w:numPr>
        <w:spacing w:after="0"/>
        <w:ind w:left="1134" w:hanging="283"/>
        <w:jc w:val="both"/>
        <w:rPr>
          <w:rFonts w:ascii="Times New Roman" w:hAnsi="Times New Roman"/>
          <w:sz w:val="20"/>
          <w:szCs w:val="20"/>
        </w:rPr>
      </w:pPr>
      <w:r w:rsidRPr="00483DE1">
        <w:rPr>
          <w:rFonts w:ascii="Times New Roman" w:hAnsi="Times New Roman"/>
          <w:sz w:val="20"/>
          <w:szCs w:val="20"/>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483DE1">
        <w:rPr>
          <w:rFonts w:ascii="Times New Roman" w:hAnsi="Times New Roman"/>
          <w:sz w:val="20"/>
          <w:szCs w:val="20"/>
          <w:u w:val="single"/>
        </w:rPr>
        <w:t>bezpośrednio</w:t>
      </w:r>
      <w:r w:rsidRPr="00483DE1">
        <w:rPr>
          <w:rFonts w:ascii="Times New Roman" w:hAnsi="Times New Roman"/>
          <w:sz w:val="20"/>
          <w:szCs w:val="20"/>
        </w:rPr>
        <w:t xml:space="preserve"> pozyskał. Jednakże obowiązek informacyjny wynikający z art. 13 RODO nie będzie miał zastosowania, gdy i w zakresie, w jakim osoba fizyczna, której dane dotyczą, dysponuje już tymi informacjami (vide: art. 13 ust. 4 RODO).</w:t>
      </w:r>
    </w:p>
    <w:p w:rsidR="00022138" w:rsidRPr="004D5C14" w:rsidRDefault="00022138" w:rsidP="004D5C14">
      <w:pPr>
        <w:ind w:left="1134" w:firstLine="0"/>
        <w:rPr>
          <w:sz w:val="20"/>
          <w:szCs w:val="20"/>
        </w:rPr>
      </w:pPr>
      <w:r w:rsidRPr="00483DE1">
        <w:rPr>
          <w:sz w:val="20"/>
          <w:szCs w:val="20"/>
        </w:rPr>
        <w:t xml:space="preserve">Ponadto Wykonawca będzie musiał wypełnić obowiązek informacyjny wynikający z art. 14 RODO względem osób fizycznych, których dane przekazuje zamawiającemu i których dane </w:t>
      </w:r>
      <w:r w:rsidRPr="00483DE1">
        <w:rPr>
          <w:sz w:val="20"/>
          <w:szCs w:val="20"/>
          <w:u w:val="single"/>
        </w:rPr>
        <w:t>pośrednio</w:t>
      </w:r>
      <w:r w:rsidRPr="00483DE1">
        <w:rPr>
          <w:sz w:val="20"/>
          <w:szCs w:val="20"/>
        </w:rPr>
        <w:t xml:space="preserve"> pozyskał, chyba że ma zastosowanie co najmniej jedno z włączeń, o których mowa w art. 14 ust. 5 RODO.</w:t>
      </w:r>
      <w:r w:rsidR="004D5C14">
        <w:rPr>
          <w:sz w:val="20"/>
          <w:szCs w:val="20"/>
        </w:rPr>
        <w:t xml:space="preserve"> </w:t>
      </w:r>
      <w:r w:rsidRPr="00483DE1">
        <w:rPr>
          <w:color w:val="000000"/>
          <w:sz w:val="20"/>
          <w:szCs w:val="20"/>
        </w:rPr>
        <w:t xml:space="preserve">W celu gwarancji, że Wykonawca wypełnia w/w obowiązki informacyjne oraz ochrony prawnie uzasadnionych interesów osoby trzeciej, której dane zostały przekazane w związku z udziałem Wykonawcy w postępowaniu, </w:t>
      </w:r>
      <w:r w:rsidRPr="00483DE1">
        <w:rPr>
          <w:sz w:val="20"/>
          <w:szCs w:val="20"/>
        </w:rPr>
        <w:t>Zamawiający wymaga złożenia przez Wykonawcę oświadczenia o wypełnieniu przez niego obowiązków informacyjnych przewidzianych w art. 13 lub 14 RODO</w:t>
      </w:r>
      <w:r w:rsidR="00CB5AB3">
        <w:rPr>
          <w:sz w:val="20"/>
          <w:szCs w:val="20"/>
        </w:rPr>
        <w:t>, którego treść znajduje się w F</w:t>
      </w:r>
      <w:r w:rsidRPr="00483DE1">
        <w:rPr>
          <w:sz w:val="20"/>
          <w:szCs w:val="20"/>
        </w:rPr>
        <w:t xml:space="preserve">ormularzu ofertowym. </w:t>
      </w:r>
    </w:p>
    <w:p w:rsidR="00022138" w:rsidRDefault="00022138" w:rsidP="00355A8B">
      <w:pPr>
        <w:pStyle w:val="Akapitzlist"/>
        <w:spacing w:after="0"/>
        <w:ind w:left="1134"/>
        <w:jc w:val="both"/>
        <w:rPr>
          <w:rFonts w:ascii="Times New Roman" w:hAnsi="Times New Roman"/>
          <w:sz w:val="20"/>
          <w:szCs w:val="20"/>
        </w:rPr>
      </w:pPr>
      <w:r w:rsidRPr="00483DE1">
        <w:rPr>
          <w:rFonts w:ascii="Times New Roman" w:hAnsi="Times New Roman"/>
          <w:sz w:val="20"/>
          <w:szCs w:val="20"/>
        </w:rPr>
        <w:t>W przypadku  nadmiernej ilości danych, w dokumentach składach przez Wykonawcę, które są zbędne dla postępowania przetargowego – powinny one zostać zanonimizowane przez Wykonawcę.</w:t>
      </w:r>
    </w:p>
    <w:p w:rsidR="00355A8B" w:rsidRPr="00355A8B" w:rsidRDefault="00355A8B" w:rsidP="00355A8B">
      <w:pPr>
        <w:pStyle w:val="Akapitzlist"/>
        <w:spacing w:after="0"/>
        <w:ind w:left="1134"/>
        <w:jc w:val="both"/>
        <w:rPr>
          <w:rFonts w:ascii="Times New Roman" w:hAnsi="Times New Roman"/>
          <w:color w:val="000000"/>
          <w:sz w:val="20"/>
          <w:szCs w:val="20"/>
        </w:rPr>
      </w:pPr>
    </w:p>
    <w:p w:rsidR="00E9540A" w:rsidRDefault="00E9540A" w:rsidP="004D5C14">
      <w:pPr>
        <w:spacing w:line="276" w:lineRule="auto"/>
        <w:ind w:hanging="480"/>
        <w:rPr>
          <w:b/>
          <w:sz w:val="20"/>
          <w:szCs w:val="20"/>
        </w:rPr>
      </w:pPr>
    </w:p>
    <w:p w:rsidR="008558D4" w:rsidRPr="002B54F0" w:rsidRDefault="00B71C02" w:rsidP="00022138">
      <w:pPr>
        <w:spacing w:line="276" w:lineRule="auto"/>
        <w:ind w:hanging="480"/>
        <w:rPr>
          <w:sz w:val="20"/>
          <w:szCs w:val="20"/>
        </w:rPr>
      </w:pPr>
      <w:r>
        <w:rPr>
          <w:b/>
          <w:sz w:val="20"/>
          <w:szCs w:val="20"/>
        </w:rPr>
        <w:t>XX</w:t>
      </w:r>
      <w:r w:rsidR="00B3061A">
        <w:rPr>
          <w:b/>
          <w:sz w:val="20"/>
          <w:szCs w:val="20"/>
        </w:rPr>
        <w:t>I</w:t>
      </w:r>
      <w:r>
        <w:rPr>
          <w:b/>
          <w:sz w:val="20"/>
          <w:szCs w:val="20"/>
        </w:rPr>
        <w:t>I</w:t>
      </w:r>
      <w:r w:rsidR="00AF5CEA" w:rsidRPr="002B54F0">
        <w:rPr>
          <w:b/>
          <w:sz w:val="20"/>
          <w:szCs w:val="20"/>
        </w:rPr>
        <w:t xml:space="preserve">. </w:t>
      </w:r>
      <w:r w:rsidR="00E91994" w:rsidRPr="002B54F0">
        <w:rPr>
          <w:b/>
          <w:sz w:val="20"/>
          <w:szCs w:val="20"/>
        </w:rPr>
        <w:t>ZAŁĄCZNIKI DO SPECYFIKACJI ISTOTNYCH WARUNKÓW ZAMÓWIENIA</w:t>
      </w:r>
      <w:r w:rsidR="00201AF3" w:rsidRPr="002B54F0">
        <w:rPr>
          <w:b/>
          <w:sz w:val="20"/>
          <w:szCs w:val="20"/>
        </w:rPr>
        <w:t>:</w:t>
      </w:r>
    </w:p>
    <w:p w:rsidR="00C31FD6" w:rsidRDefault="00355A8B" w:rsidP="0045342F">
      <w:pPr>
        <w:widowControl/>
        <w:numPr>
          <w:ilvl w:val="0"/>
          <w:numId w:val="20"/>
        </w:numPr>
        <w:suppressAutoHyphens w:val="0"/>
        <w:autoSpaceDE/>
        <w:spacing w:line="276" w:lineRule="auto"/>
        <w:rPr>
          <w:sz w:val="20"/>
          <w:szCs w:val="20"/>
        </w:rPr>
      </w:pPr>
      <w:r>
        <w:rPr>
          <w:sz w:val="20"/>
          <w:szCs w:val="20"/>
        </w:rPr>
        <w:t>Mapy</w:t>
      </w:r>
      <w:r w:rsidR="00131983" w:rsidRPr="00131983">
        <w:rPr>
          <w:sz w:val="20"/>
          <w:szCs w:val="20"/>
        </w:rPr>
        <w:t xml:space="preserve"> gminy z podziałem na obszary do odśnieżania oraz mapa gminy z wykazem dróg</w:t>
      </w:r>
      <w:r w:rsidR="00131983">
        <w:rPr>
          <w:sz w:val="20"/>
          <w:szCs w:val="20"/>
        </w:rPr>
        <w:t>;</w:t>
      </w:r>
    </w:p>
    <w:p w:rsidR="00814DCC" w:rsidRDefault="00256F36" w:rsidP="0045342F">
      <w:pPr>
        <w:widowControl/>
        <w:numPr>
          <w:ilvl w:val="0"/>
          <w:numId w:val="20"/>
        </w:numPr>
        <w:suppressAutoHyphens w:val="0"/>
        <w:autoSpaceDE/>
        <w:spacing w:line="276" w:lineRule="auto"/>
        <w:rPr>
          <w:sz w:val="20"/>
          <w:szCs w:val="20"/>
        </w:rPr>
      </w:pPr>
      <w:r>
        <w:rPr>
          <w:sz w:val="20"/>
          <w:szCs w:val="20"/>
        </w:rPr>
        <w:t>Wzór - Formularz ofertowy</w:t>
      </w:r>
      <w:r w:rsidR="00814DCC" w:rsidRPr="002B54F0">
        <w:rPr>
          <w:sz w:val="20"/>
          <w:szCs w:val="20"/>
        </w:rPr>
        <w:t xml:space="preserve">; </w:t>
      </w:r>
    </w:p>
    <w:p w:rsidR="00355A8B" w:rsidRPr="002B54F0" w:rsidRDefault="00355A8B" w:rsidP="0045342F">
      <w:pPr>
        <w:pStyle w:val="Akapitzlist"/>
        <w:numPr>
          <w:ilvl w:val="0"/>
          <w:numId w:val="20"/>
        </w:numPr>
        <w:spacing w:after="0" w:line="240" w:lineRule="auto"/>
        <w:ind w:left="714" w:hanging="357"/>
        <w:rPr>
          <w:sz w:val="20"/>
          <w:szCs w:val="20"/>
        </w:rPr>
      </w:pPr>
      <w:r w:rsidRPr="00355A8B">
        <w:rPr>
          <w:rFonts w:ascii="Times New Roman" w:eastAsia="Times New Roman" w:hAnsi="Times New Roman"/>
          <w:sz w:val="20"/>
          <w:szCs w:val="20"/>
          <w:lang w:eastAsia="pl-PL" w:bidi="pl-PL"/>
        </w:rPr>
        <w:t>Wzór - Oświadczenie Wykonawcy o spełnieniu warunków udziału w postępowaniu;</w:t>
      </w:r>
      <w:r w:rsidRPr="002B54F0">
        <w:rPr>
          <w:sz w:val="20"/>
          <w:szCs w:val="20"/>
        </w:rPr>
        <w:t xml:space="preserve"> </w:t>
      </w:r>
    </w:p>
    <w:p w:rsidR="00814DCC" w:rsidRPr="002B54F0" w:rsidRDefault="00814DCC" w:rsidP="0045342F">
      <w:pPr>
        <w:widowControl/>
        <w:numPr>
          <w:ilvl w:val="0"/>
          <w:numId w:val="20"/>
        </w:numPr>
        <w:suppressAutoHyphens w:val="0"/>
        <w:autoSpaceDE/>
        <w:spacing w:line="240" w:lineRule="auto"/>
        <w:ind w:left="714" w:hanging="357"/>
        <w:rPr>
          <w:sz w:val="20"/>
          <w:szCs w:val="20"/>
        </w:rPr>
      </w:pPr>
      <w:r w:rsidRPr="002B54F0">
        <w:rPr>
          <w:sz w:val="20"/>
          <w:szCs w:val="20"/>
        </w:rPr>
        <w:t>Wzór - Oświadczenie Wykonawcy o braku podstaw do wykluczenia z postępowania;</w:t>
      </w:r>
    </w:p>
    <w:p w:rsidR="006E7C20" w:rsidRDefault="00814DCC" w:rsidP="0045342F">
      <w:pPr>
        <w:widowControl/>
        <w:numPr>
          <w:ilvl w:val="0"/>
          <w:numId w:val="20"/>
        </w:numPr>
        <w:suppressAutoHyphens w:val="0"/>
        <w:autoSpaceDE/>
        <w:spacing w:line="276" w:lineRule="auto"/>
        <w:rPr>
          <w:sz w:val="20"/>
          <w:szCs w:val="20"/>
        </w:rPr>
      </w:pPr>
      <w:r w:rsidRPr="002B54F0">
        <w:rPr>
          <w:sz w:val="20"/>
          <w:szCs w:val="20"/>
        </w:rPr>
        <w:t>Wzór  - Informacja dotycząca przynależności do grupy kapitałowej;</w:t>
      </w:r>
      <w:r w:rsidR="006E7C20">
        <w:rPr>
          <w:sz w:val="20"/>
          <w:szCs w:val="20"/>
        </w:rPr>
        <w:t xml:space="preserve"> </w:t>
      </w:r>
    </w:p>
    <w:p w:rsidR="006E7C20" w:rsidRDefault="00131983" w:rsidP="0045342F">
      <w:pPr>
        <w:widowControl/>
        <w:numPr>
          <w:ilvl w:val="0"/>
          <w:numId w:val="20"/>
        </w:numPr>
        <w:suppressAutoHyphens w:val="0"/>
        <w:autoSpaceDE/>
        <w:spacing w:line="276" w:lineRule="auto"/>
        <w:rPr>
          <w:sz w:val="20"/>
          <w:szCs w:val="20"/>
        </w:rPr>
      </w:pPr>
      <w:r>
        <w:rPr>
          <w:sz w:val="20"/>
          <w:szCs w:val="20"/>
        </w:rPr>
        <w:t>Wzór - W</w:t>
      </w:r>
      <w:r w:rsidRPr="00131983">
        <w:rPr>
          <w:sz w:val="20"/>
          <w:szCs w:val="20"/>
        </w:rPr>
        <w:t>ykaz ur</w:t>
      </w:r>
      <w:r>
        <w:rPr>
          <w:sz w:val="20"/>
          <w:szCs w:val="20"/>
        </w:rPr>
        <w:t>ządzeń technicznych dostępnych W</w:t>
      </w:r>
      <w:r w:rsidRPr="00131983">
        <w:rPr>
          <w:sz w:val="20"/>
          <w:szCs w:val="20"/>
        </w:rPr>
        <w:t>ykonawcy w celu wykonania zamówienia</w:t>
      </w:r>
      <w:r>
        <w:rPr>
          <w:sz w:val="20"/>
          <w:szCs w:val="20"/>
        </w:rPr>
        <w:t>;</w:t>
      </w:r>
    </w:p>
    <w:p w:rsidR="006E7C20" w:rsidRPr="006E7C20" w:rsidRDefault="006E7C20" w:rsidP="0045342F">
      <w:pPr>
        <w:widowControl/>
        <w:numPr>
          <w:ilvl w:val="0"/>
          <w:numId w:val="20"/>
        </w:numPr>
        <w:suppressAutoHyphens w:val="0"/>
        <w:autoSpaceDE/>
        <w:spacing w:line="276" w:lineRule="auto"/>
        <w:rPr>
          <w:sz w:val="20"/>
          <w:szCs w:val="20"/>
        </w:rPr>
      </w:pPr>
      <w:r>
        <w:rPr>
          <w:sz w:val="20"/>
          <w:szCs w:val="20"/>
        </w:rPr>
        <w:t xml:space="preserve">Wzór - </w:t>
      </w:r>
      <w:r w:rsidRPr="006E7C20">
        <w:rPr>
          <w:sz w:val="20"/>
          <w:szCs w:val="20"/>
        </w:rPr>
        <w:t xml:space="preserve">Zobowiązanie do oddania do dyspozycji niezbędnych zasobów na okres korzystania z nich przy wykonywaniu zamówienia na podstawie art. 22a ustawy </w:t>
      </w:r>
      <w:proofErr w:type="spellStart"/>
      <w:r w:rsidRPr="006E7C20">
        <w:rPr>
          <w:sz w:val="20"/>
          <w:szCs w:val="20"/>
        </w:rPr>
        <w:t>Pzp</w:t>
      </w:r>
      <w:proofErr w:type="spellEnd"/>
    </w:p>
    <w:p w:rsidR="004D5C14" w:rsidRDefault="00814DCC" w:rsidP="0045342F">
      <w:pPr>
        <w:widowControl/>
        <w:numPr>
          <w:ilvl w:val="0"/>
          <w:numId w:val="20"/>
        </w:numPr>
        <w:suppressAutoHyphens w:val="0"/>
        <w:autoSpaceDE/>
        <w:spacing w:line="276" w:lineRule="auto"/>
        <w:rPr>
          <w:sz w:val="20"/>
          <w:szCs w:val="20"/>
        </w:rPr>
      </w:pPr>
      <w:r w:rsidRPr="002B54F0">
        <w:rPr>
          <w:sz w:val="20"/>
          <w:szCs w:val="20"/>
        </w:rPr>
        <w:t>Wzór umowy.</w:t>
      </w:r>
    </w:p>
    <w:p w:rsidR="00142CD9" w:rsidRDefault="00142CD9" w:rsidP="004D5C14">
      <w:pPr>
        <w:widowControl/>
        <w:suppressAutoHyphens w:val="0"/>
        <w:autoSpaceDE/>
        <w:spacing w:line="276" w:lineRule="auto"/>
        <w:ind w:left="360" w:firstLine="0"/>
        <w:rPr>
          <w:b/>
          <w:sz w:val="20"/>
          <w:szCs w:val="20"/>
        </w:rPr>
      </w:pPr>
    </w:p>
    <w:p w:rsidR="00142CD9" w:rsidRDefault="00142CD9" w:rsidP="004D5C14">
      <w:pPr>
        <w:widowControl/>
        <w:suppressAutoHyphens w:val="0"/>
        <w:autoSpaceDE/>
        <w:spacing w:line="276" w:lineRule="auto"/>
        <w:ind w:left="360" w:firstLine="0"/>
        <w:rPr>
          <w:b/>
          <w:sz w:val="20"/>
          <w:szCs w:val="20"/>
        </w:rPr>
      </w:pPr>
    </w:p>
    <w:p w:rsidR="00142CD9" w:rsidRDefault="00142CD9" w:rsidP="00131983">
      <w:pPr>
        <w:widowControl/>
        <w:suppressAutoHyphens w:val="0"/>
        <w:autoSpaceDE/>
        <w:spacing w:line="276" w:lineRule="auto"/>
        <w:ind w:hanging="480"/>
        <w:rPr>
          <w:b/>
          <w:sz w:val="20"/>
          <w:szCs w:val="20"/>
        </w:rPr>
      </w:pPr>
    </w:p>
    <w:p w:rsidR="00355A8B" w:rsidRDefault="00355A8B" w:rsidP="00131983">
      <w:pPr>
        <w:widowControl/>
        <w:suppressAutoHyphens w:val="0"/>
        <w:autoSpaceDE/>
        <w:spacing w:line="276" w:lineRule="auto"/>
        <w:ind w:hanging="480"/>
        <w:rPr>
          <w:b/>
          <w:sz w:val="20"/>
          <w:szCs w:val="20"/>
        </w:rPr>
      </w:pPr>
    </w:p>
    <w:p w:rsidR="00355A8B" w:rsidRDefault="00355A8B" w:rsidP="00131983">
      <w:pPr>
        <w:widowControl/>
        <w:suppressAutoHyphens w:val="0"/>
        <w:autoSpaceDE/>
        <w:spacing w:line="276" w:lineRule="auto"/>
        <w:ind w:hanging="480"/>
        <w:rPr>
          <w:b/>
          <w:sz w:val="20"/>
          <w:szCs w:val="20"/>
        </w:rPr>
      </w:pPr>
    </w:p>
    <w:p w:rsidR="00355A8B" w:rsidRDefault="00355A8B" w:rsidP="00131983">
      <w:pPr>
        <w:widowControl/>
        <w:suppressAutoHyphens w:val="0"/>
        <w:autoSpaceDE/>
        <w:spacing w:line="276" w:lineRule="auto"/>
        <w:ind w:hanging="480"/>
        <w:rPr>
          <w:b/>
          <w:sz w:val="20"/>
          <w:szCs w:val="20"/>
        </w:rPr>
      </w:pPr>
    </w:p>
    <w:p w:rsidR="00355A8B" w:rsidRDefault="00355A8B" w:rsidP="00131983">
      <w:pPr>
        <w:widowControl/>
        <w:suppressAutoHyphens w:val="0"/>
        <w:autoSpaceDE/>
        <w:spacing w:line="276" w:lineRule="auto"/>
        <w:ind w:hanging="480"/>
        <w:rPr>
          <w:b/>
          <w:sz w:val="20"/>
          <w:szCs w:val="20"/>
        </w:rPr>
      </w:pPr>
    </w:p>
    <w:p w:rsidR="00355A8B" w:rsidRDefault="00355A8B" w:rsidP="00131983">
      <w:pPr>
        <w:widowControl/>
        <w:suppressAutoHyphens w:val="0"/>
        <w:autoSpaceDE/>
        <w:spacing w:line="276" w:lineRule="auto"/>
        <w:ind w:hanging="480"/>
        <w:rPr>
          <w:b/>
          <w:sz w:val="20"/>
          <w:szCs w:val="20"/>
        </w:rPr>
      </w:pPr>
    </w:p>
    <w:p w:rsidR="00355A8B" w:rsidRDefault="00355A8B" w:rsidP="00131983">
      <w:pPr>
        <w:widowControl/>
        <w:suppressAutoHyphens w:val="0"/>
        <w:autoSpaceDE/>
        <w:spacing w:line="276" w:lineRule="auto"/>
        <w:ind w:hanging="480"/>
        <w:rPr>
          <w:b/>
          <w:sz w:val="20"/>
          <w:szCs w:val="20"/>
        </w:rPr>
      </w:pPr>
    </w:p>
    <w:p w:rsidR="00355A8B" w:rsidRDefault="00355A8B" w:rsidP="00131983">
      <w:pPr>
        <w:widowControl/>
        <w:suppressAutoHyphens w:val="0"/>
        <w:autoSpaceDE/>
        <w:spacing w:line="276" w:lineRule="auto"/>
        <w:ind w:hanging="480"/>
        <w:rPr>
          <w:b/>
          <w:sz w:val="20"/>
          <w:szCs w:val="20"/>
        </w:rPr>
      </w:pPr>
    </w:p>
    <w:p w:rsidR="00355A8B" w:rsidRDefault="00355A8B" w:rsidP="00131983">
      <w:pPr>
        <w:widowControl/>
        <w:suppressAutoHyphens w:val="0"/>
        <w:autoSpaceDE/>
        <w:spacing w:line="276" w:lineRule="auto"/>
        <w:ind w:hanging="480"/>
        <w:rPr>
          <w:b/>
          <w:sz w:val="20"/>
          <w:szCs w:val="20"/>
        </w:rPr>
      </w:pPr>
    </w:p>
    <w:p w:rsidR="00355A8B" w:rsidRDefault="00355A8B" w:rsidP="00131983">
      <w:pPr>
        <w:widowControl/>
        <w:suppressAutoHyphens w:val="0"/>
        <w:autoSpaceDE/>
        <w:spacing w:line="276" w:lineRule="auto"/>
        <w:ind w:hanging="480"/>
        <w:rPr>
          <w:b/>
          <w:sz w:val="20"/>
          <w:szCs w:val="20"/>
        </w:rPr>
      </w:pPr>
    </w:p>
    <w:p w:rsidR="00355A8B" w:rsidRDefault="00355A8B" w:rsidP="00131983">
      <w:pPr>
        <w:widowControl/>
        <w:suppressAutoHyphens w:val="0"/>
        <w:autoSpaceDE/>
        <w:spacing w:line="276" w:lineRule="auto"/>
        <w:ind w:hanging="480"/>
        <w:rPr>
          <w:b/>
          <w:sz w:val="20"/>
          <w:szCs w:val="20"/>
        </w:rPr>
      </w:pPr>
    </w:p>
    <w:p w:rsidR="00355A8B" w:rsidRDefault="00355A8B" w:rsidP="00131983">
      <w:pPr>
        <w:widowControl/>
        <w:suppressAutoHyphens w:val="0"/>
        <w:autoSpaceDE/>
        <w:spacing w:line="276" w:lineRule="auto"/>
        <w:ind w:hanging="480"/>
        <w:rPr>
          <w:b/>
          <w:sz w:val="20"/>
          <w:szCs w:val="20"/>
        </w:rPr>
      </w:pPr>
    </w:p>
    <w:p w:rsidR="00355A8B" w:rsidRDefault="00355A8B" w:rsidP="00131983">
      <w:pPr>
        <w:widowControl/>
        <w:suppressAutoHyphens w:val="0"/>
        <w:autoSpaceDE/>
        <w:spacing w:line="276" w:lineRule="auto"/>
        <w:ind w:hanging="480"/>
        <w:rPr>
          <w:b/>
          <w:sz w:val="20"/>
          <w:szCs w:val="20"/>
        </w:rPr>
      </w:pPr>
    </w:p>
    <w:p w:rsidR="00355A8B" w:rsidRDefault="00355A8B" w:rsidP="00131983">
      <w:pPr>
        <w:widowControl/>
        <w:suppressAutoHyphens w:val="0"/>
        <w:autoSpaceDE/>
        <w:spacing w:line="276" w:lineRule="auto"/>
        <w:ind w:hanging="480"/>
        <w:rPr>
          <w:b/>
          <w:sz w:val="20"/>
          <w:szCs w:val="20"/>
        </w:rPr>
      </w:pPr>
    </w:p>
    <w:p w:rsidR="005A3FFA" w:rsidRDefault="005A3FFA" w:rsidP="00131983">
      <w:pPr>
        <w:widowControl/>
        <w:suppressAutoHyphens w:val="0"/>
        <w:autoSpaceDE/>
        <w:spacing w:line="276" w:lineRule="auto"/>
        <w:ind w:hanging="480"/>
        <w:rPr>
          <w:b/>
          <w:sz w:val="20"/>
          <w:szCs w:val="20"/>
        </w:rPr>
      </w:pPr>
    </w:p>
    <w:p w:rsidR="005A3FFA" w:rsidRDefault="005A3FFA" w:rsidP="00131983">
      <w:pPr>
        <w:widowControl/>
        <w:suppressAutoHyphens w:val="0"/>
        <w:autoSpaceDE/>
        <w:spacing w:line="276" w:lineRule="auto"/>
        <w:ind w:hanging="480"/>
        <w:rPr>
          <w:b/>
          <w:sz w:val="20"/>
          <w:szCs w:val="20"/>
        </w:rPr>
      </w:pPr>
    </w:p>
    <w:p w:rsidR="005A3FFA" w:rsidRDefault="005A3FFA" w:rsidP="00131983">
      <w:pPr>
        <w:widowControl/>
        <w:suppressAutoHyphens w:val="0"/>
        <w:autoSpaceDE/>
        <w:spacing w:line="276" w:lineRule="auto"/>
        <w:ind w:hanging="480"/>
        <w:rPr>
          <w:b/>
          <w:sz w:val="20"/>
          <w:szCs w:val="20"/>
        </w:rPr>
      </w:pPr>
    </w:p>
    <w:p w:rsidR="005A3FFA" w:rsidRDefault="005A3FFA" w:rsidP="00131983">
      <w:pPr>
        <w:widowControl/>
        <w:suppressAutoHyphens w:val="0"/>
        <w:autoSpaceDE/>
        <w:spacing w:line="276" w:lineRule="auto"/>
        <w:ind w:hanging="480"/>
        <w:rPr>
          <w:b/>
          <w:sz w:val="20"/>
          <w:szCs w:val="20"/>
        </w:rPr>
      </w:pPr>
      <w:bookmarkStart w:id="6" w:name="_GoBack"/>
      <w:bookmarkEnd w:id="6"/>
    </w:p>
    <w:p w:rsidR="005A3FFA" w:rsidRDefault="005A3FFA" w:rsidP="00131983">
      <w:pPr>
        <w:widowControl/>
        <w:suppressAutoHyphens w:val="0"/>
        <w:autoSpaceDE/>
        <w:spacing w:line="276" w:lineRule="auto"/>
        <w:ind w:hanging="480"/>
        <w:rPr>
          <w:b/>
          <w:sz w:val="20"/>
          <w:szCs w:val="20"/>
        </w:rPr>
      </w:pPr>
    </w:p>
    <w:p w:rsidR="00355A8B" w:rsidRDefault="00355A8B" w:rsidP="00131983">
      <w:pPr>
        <w:widowControl/>
        <w:suppressAutoHyphens w:val="0"/>
        <w:autoSpaceDE/>
        <w:spacing w:line="276" w:lineRule="auto"/>
        <w:ind w:hanging="480"/>
        <w:rPr>
          <w:b/>
          <w:sz w:val="20"/>
          <w:szCs w:val="20"/>
        </w:rPr>
      </w:pPr>
    </w:p>
    <w:p w:rsidR="009E6B8F" w:rsidRPr="004D5C14" w:rsidRDefault="00C31FD6" w:rsidP="004D5C14">
      <w:pPr>
        <w:widowControl/>
        <w:suppressAutoHyphens w:val="0"/>
        <w:autoSpaceDE/>
        <w:spacing w:line="276" w:lineRule="auto"/>
        <w:ind w:left="360" w:firstLine="0"/>
        <w:rPr>
          <w:sz w:val="20"/>
          <w:szCs w:val="20"/>
        </w:rPr>
      </w:pPr>
      <w:r w:rsidRPr="004D5C14">
        <w:rPr>
          <w:b/>
          <w:sz w:val="20"/>
          <w:szCs w:val="20"/>
        </w:rPr>
        <w:lastRenderedPageBreak/>
        <w:t>ZAŁĄCZNIK NR 2</w:t>
      </w:r>
      <w:r w:rsidR="009E6B8F" w:rsidRPr="004D5C14">
        <w:rPr>
          <w:b/>
          <w:sz w:val="20"/>
          <w:szCs w:val="20"/>
        </w:rPr>
        <w:t xml:space="preserve"> do SIWZ </w:t>
      </w:r>
    </w:p>
    <w:p w:rsidR="009E6B8F" w:rsidRPr="002B54F0" w:rsidRDefault="009E6B8F" w:rsidP="00CA4516">
      <w:pPr>
        <w:spacing w:line="276" w:lineRule="auto"/>
        <w:ind w:left="6379"/>
        <w:rPr>
          <w:color w:val="000000"/>
          <w:sz w:val="20"/>
          <w:szCs w:val="20"/>
        </w:rPr>
      </w:pPr>
      <w:r w:rsidRPr="002B54F0">
        <w:rPr>
          <w:color w:val="000000"/>
          <w:sz w:val="20"/>
          <w:szCs w:val="20"/>
        </w:rPr>
        <w:t>.................................................</w:t>
      </w:r>
    </w:p>
    <w:p w:rsidR="009E6B8F" w:rsidRDefault="009E6B8F" w:rsidP="00CA4516">
      <w:pPr>
        <w:spacing w:line="276" w:lineRule="auto"/>
        <w:ind w:left="6379"/>
        <w:rPr>
          <w:color w:val="000000"/>
          <w:sz w:val="20"/>
          <w:szCs w:val="20"/>
        </w:rPr>
      </w:pPr>
      <w:r w:rsidRPr="002B54F0">
        <w:rPr>
          <w:color w:val="000000"/>
          <w:sz w:val="20"/>
          <w:szCs w:val="20"/>
        </w:rPr>
        <w:t>(miejs</w:t>
      </w:r>
      <w:r w:rsidRPr="002B54F0">
        <w:rPr>
          <w:b/>
          <w:color w:val="000000"/>
          <w:sz w:val="20"/>
          <w:szCs w:val="20"/>
        </w:rPr>
        <w:t>c</w:t>
      </w:r>
      <w:r w:rsidRPr="002B54F0">
        <w:rPr>
          <w:color w:val="000000"/>
          <w:sz w:val="20"/>
          <w:szCs w:val="20"/>
        </w:rPr>
        <w:t>e i data sporządzenia)</w:t>
      </w:r>
    </w:p>
    <w:p w:rsidR="000D2564" w:rsidRPr="002B54F0" w:rsidRDefault="000D2564" w:rsidP="00CA4516">
      <w:pPr>
        <w:spacing w:line="276" w:lineRule="auto"/>
        <w:ind w:left="6379"/>
        <w:rPr>
          <w:color w:val="000000"/>
          <w:sz w:val="20"/>
          <w:szCs w:val="20"/>
        </w:rPr>
      </w:pPr>
    </w:p>
    <w:tbl>
      <w:tblPr>
        <w:tblW w:w="0" w:type="auto"/>
        <w:tblLayout w:type="fixed"/>
        <w:tblLook w:val="0000"/>
      </w:tblPr>
      <w:tblGrid>
        <w:gridCol w:w="9494"/>
      </w:tblGrid>
      <w:tr w:rsidR="009E6B8F" w:rsidRPr="002B54F0" w:rsidTr="006454D3">
        <w:tc>
          <w:tcPr>
            <w:tcW w:w="9494" w:type="dxa"/>
            <w:shd w:val="clear" w:color="auto" w:fill="4C4C4C"/>
          </w:tcPr>
          <w:p w:rsidR="0000301E" w:rsidRDefault="0000301E" w:rsidP="00CA4516">
            <w:pPr>
              <w:snapToGrid w:val="0"/>
              <w:spacing w:line="276" w:lineRule="auto"/>
              <w:jc w:val="center"/>
              <w:rPr>
                <w:b/>
                <w:color w:val="FFFFFF"/>
                <w:sz w:val="20"/>
                <w:szCs w:val="20"/>
              </w:rPr>
            </w:pPr>
          </w:p>
          <w:p w:rsidR="009E6B8F" w:rsidRPr="002B54F0" w:rsidRDefault="009E6B8F" w:rsidP="00CA4516">
            <w:pPr>
              <w:snapToGrid w:val="0"/>
              <w:spacing w:line="276" w:lineRule="auto"/>
              <w:jc w:val="center"/>
              <w:rPr>
                <w:b/>
                <w:color w:val="FFFFFF"/>
                <w:sz w:val="20"/>
                <w:szCs w:val="20"/>
              </w:rPr>
            </w:pPr>
            <w:r w:rsidRPr="002B54F0">
              <w:rPr>
                <w:b/>
                <w:color w:val="FFFFFF"/>
                <w:sz w:val="20"/>
                <w:szCs w:val="20"/>
              </w:rPr>
              <w:t>FORMULARZ OFERTOWY</w:t>
            </w:r>
          </w:p>
        </w:tc>
      </w:tr>
      <w:tr w:rsidR="009E6B8F" w:rsidRPr="002B54F0" w:rsidTr="006454D3">
        <w:tc>
          <w:tcPr>
            <w:tcW w:w="9494" w:type="dxa"/>
            <w:shd w:val="clear" w:color="auto" w:fill="4C4C4C"/>
          </w:tcPr>
          <w:p w:rsidR="009E6B8F" w:rsidRPr="002B54F0" w:rsidRDefault="009E6B8F" w:rsidP="00CA4516">
            <w:pPr>
              <w:snapToGrid w:val="0"/>
              <w:spacing w:line="276" w:lineRule="auto"/>
              <w:jc w:val="center"/>
              <w:rPr>
                <w:b/>
                <w:color w:val="FFFFFF"/>
                <w:sz w:val="20"/>
                <w:szCs w:val="20"/>
              </w:rPr>
            </w:pPr>
            <w:r w:rsidRPr="002B54F0">
              <w:rPr>
                <w:b/>
                <w:color w:val="FFFFFF"/>
                <w:sz w:val="20"/>
                <w:szCs w:val="20"/>
              </w:rPr>
              <w:t>DLA PRZETARGU NIEOGRANICZONEGO</w:t>
            </w:r>
          </w:p>
        </w:tc>
      </w:tr>
      <w:tr w:rsidR="009E6B8F" w:rsidRPr="002B54F0" w:rsidTr="006454D3">
        <w:tc>
          <w:tcPr>
            <w:tcW w:w="9494" w:type="dxa"/>
            <w:shd w:val="clear" w:color="auto" w:fill="4C4C4C"/>
          </w:tcPr>
          <w:p w:rsidR="009E6B8F" w:rsidRPr="002B54F0" w:rsidRDefault="00B76EB8" w:rsidP="00CA4516">
            <w:pPr>
              <w:snapToGrid w:val="0"/>
              <w:spacing w:line="276" w:lineRule="auto"/>
              <w:jc w:val="center"/>
              <w:rPr>
                <w:b/>
                <w:color w:val="FFFFFF"/>
                <w:sz w:val="20"/>
                <w:szCs w:val="20"/>
              </w:rPr>
            </w:pPr>
            <w:r>
              <w:rPr>
                <w:b/>
                <w:color w:val="FFFFFF"/>
                <w:sz w:val="20"/>
                <w:szCs w:val="20"/>
              </w:rPr>
              <w:t>na wykonanie usługi</w:t>
            </w:r>
            <w:r w:rsidR="009E6B8F" w:rsidRPr="002B54F0">
              <w:rPr>
                <w:b/>
                <w:color w:val="FFFFFF"/>
                <w:sz w:val="20"/>
                <w:szCs w:val="20"/>
              </w:rPr>
              <w:t xml:space="preserve"> pod nazwą:</w:t>
            </w:r>
          </w:p>
          <w:p w:rsidR="00EB6A54" w:rsidRPr="00EB6A54" w:rsidRDefault="0000301E" w:rsidP="00EB6A54">
            <w:pPr>
              <w:spacing w:line="276" w:lineRule="auto"/>
              <w:jc w:val="center"/>
              <w:rPr>
                <w:b/>
                <w:bCs/>
                <w:color w:val="FFFFFF" w:themeColor="background1"/>
                <w:sz w:val="20"/>
                <w:szCs w:val="20"/>
              </w:rPr>
            </w:pPr>
            <w:r w:rsidRPr="0000301E">
              <w:rPr>
                <w:b/>
                <w:color w:val="FFFFFF" w:themeColor="background1"/>
                <w:sz w:val="20"/>
                <w:szCs w:val="20"/>
              </w:rPr>
              <w:t>,,</w:t>
            </w:r>
            <w:r w:rsidR="00EB6A54" w:rsidRPr="00EB6A54">
              <w:rPr>
                <w:b/>
                <w:bCs/>
                <w:color w:val="FFFFFF" w:themeColor="background1"/>
                <w:sz w:val="20"/>
                <w:szCs w:val="20"/>
              </w:rPr>
              <w:t xml:space="preserve">Odśnieżanie dróg, będących w zarządzie Wójta Gminy Niedrzwica Duża, </w:t>
            </w:r>
          </w:p>
          <w:p w:rsidR="0000301E" w:rsidRDefault="00EB6A54" w:rsidP="00EB6A54">
            <w:pPr>
              <w:spacing w:line="276" w:lineRule="auto"/>
              <w:jc w:val="center"/>
              <w:rPr>
                <w:b/>
                <w:bCs/>
                <w:color w:val="FFFFFF" w:themeColor="background1"/>
                <w:sz w:val="20"/>
                <w:szCs w:val="20"/>
              </w:rPr>
            </w:pPr>
            <w:r w:rsidRPr="00EB6A54">
              <w:rPr>
                <w:b/>
                <w:bCs/>
                <w:color w:val="FFFFFF" w:themeColor="background1"/>
                <w:sz w:val="20"/>
                <w:szCs w:val="20"/>
              </w:rPr>
              <w:t>w sezonie zimowym 2018/2019 na terenie Gminy Niedrzwica Duża</w:t>
            </w:r>
            <w:r>
              <w:rPr>
                <w:b/>
                <w:bCs/>
                <w:color w:val="FFFFFF" w:themeColor="background1"/>
                <w:sz w:val="20"/>
                <w:szCs w:val="20"/>
              </w:rPr>
              <w:t>”</w:t>
            </w:r>
          </w:p>
          <w:p w:rsidR="000D2564" w:rsidRPr="00087583" w:rsidRDefault="000D2564" w:rsidP="00EB6A54">
            <w:pPr>
              <w:spacing w:line="276" w:lineRule="auto"/>
              <w:jc w:val="center"/>
              <w:rPr>
                <w:b/>
                <w:bCs/>
                <w:color w:val="FFFFFF" w:themeColor="background1"/>
                <w:sz w:val="20"/>
                <w:szCs w:val="20"/>
              </w:rPr>
            </w:pPr>
          </w:p>
        </w:tc>
      </w:tr>
    </w:tbl>
    <w:p w:rsidR="00BE695F" w:rsidRDefault="00BE695F" w:rsidP="00CA4516">
      <w:pPr>
        <w:spacing w:line="276" w:lineRule="auto"/>
        <w:rPr>
          <w:color w:val="000000"/>
          <w:sz w:val="20"/>
          <w:szCs w:val="20"/>
        </w:rPr>
      </w:pPr>
    </w:p>
    <w:p w:rsidR="00974B92" w:rsidRPr="002B54F0" w:rsidRDefault="009E6B8F" w:rsidP="00CA4516">
      <w:pPr>
        <w:spacing w:line="276" w:lineRule="auto"/>
        <w:rPr>
          <w:color w:val="000000"/>
          <w:sz w:val="20"/>
          <w:szCs w:val="20"/>
        </w:rPr>
      </w:pPr>
      <w:r w:rsidRPr="002B54F0">
        <w:rPr>
          <w:color w:val="000000"/>
          <w:sz w:val="20"/>
          <w:szCs w:val="20"/>
        </w:rPr>
        <w:t>Nr referencyjny nadany sprawie</w:t>
      </w:r>
      <w:r w:rsidR="00F81B2E" w:rsidRPr="002B54F0">
        <w:rPr>
          <w:color w:val="000000"/>
          <w:sz w:val="20"/>
          <w:szCs w:val="20"/>
        </w:rPr>
        <w:t xml:space="preserve"> przez Zamawiającego </w:t>
      </w:r>
      <w:r w:rsidR="005B7CC0" w:rsidRPr="002B54F0">
        <w:rPr>
          <w:color w:val="000000" w:themeColor="text1"/>
          <w:sz w:val="20"/>
          <w:szCs w:val="20"/>
        </w:rPr>
        <w:t>ZP.271.</w:t>
      </w:r>
      <w:r w:rsidR="00EB6A54">
        <w:rPr>
          <w:color w:val="000000" w:themeColor="text1"/>
          <w:sz w:val="20"/>
          <w:szCs w:val="20"/>
        </w:rPr>
        <w:t>1.25</w:t>
      </w:r>
      <w:r w:rsidR="005B7CC0" w:rsidRPr="002B54F0">
        <w:rPr>
          <w:color w:val="000000" w:themeColor="text1"/>
          <w:sz w:val="20"/>
          <w:szCs w:val="20"/>
        </w:rPr>
        <w:t>.</w:t>
      </w:r>
      <w:r w:rsidR="00AC060A" w:rsidRPr="002B54F0">
        <w:rPr>
          <w:color w:val="000000" w:themeColor="text1"/>
          <w:sz w:val="20"/>
          <w:szCs w:val="20"/>
        </w:rPr>
        <w:t>201</w:t>
      </w:r>
      <w:r w:rsidR="0000301E">
        <w:rPr>
          <w:color w:val="000000" w:themeColor="text1"/>
          <w:sz w:val="20"/>
          <w:szCs w:val="20"/>
        </w:rPr>
        <w:t>8</w:t>
      </w:r>
    </w:p>
    <w:p w:rsidR="00BE695F" w:rsidRDefault="00BE695F" w:rsidP="00CA4516">
      <w:pPr>
        <w:spacing w:line="276" w:lineRule="auto"/>
        <w:rPr>
          <w:b/>
          <w:color w:val="000000"/>
          <w:sz w:val="20"/>
          <w:szCs w:val="20"/>
        </w:rPr>
      </w:pPr>
    </w:p>
    <w:p w:rsidR="009E6B8F" w:rsidRPr="002B54F0" w:rsidRDefault="009E6B8F" w:rsidP="00CA4516">
      <w:pPr>
        <w:spacing w:line="276" w:lineRule="auto"/>
        <w:rPr>
          <w:b/>
          <w:color w:val="000000"/>
          <w:sz w:val="20"/>
          <w:szCs w:val="20"/>
        </w:rPr>
      </w:pPr>
      <w:r w:rsidRPr="002B54F0">
        <w:rPr>
          <w:b/>
          <w:color w:val="000000"/>
          <w:sz w:val="20"/>
          <w:szCs w:val="20"/>
        </w:rPr>
        <w:t>ZAMAWIAJĄCY:</w:t>
      </w:r>
    </w:p>
    <w:p w:rsidR="00E050ED" w:rsidRPr="00E050ED" w:rsidRDefault="00E050ED" w:rsidP="00CA4516">
      <w:pPr>
        <w:spacing w:line="276" w:lineRule="auto"/>
        <w:rPr>
          <w:bCs/>
          <w:color w:val="000000"/>
          <w:kern w:val="1"/>
          <w:sz w:val="20"/>
          <w:szCs w:val="20"/>
        </w:rPr>
      </w:pPr>
      <w:r w:rsidRPr="00E050ED">
        <w:rPr>
          <w:color w:val="000000"/>
          <w:kern w:val="1"/>
          <w:sz w:val="20"/>
          <w:szCs w:val="20"/>
        </w:rPr>
        <w:t>Gmina</w:t>
      </w:r>
      <w:r w:rsidR="005A011E">
        <w:rPr>
          <w:bCs/>
          <w:color w:val="000000"/>
          <w:kern w:val="1"/>
          <w:sz w:val="20"/>
          <w:szCs w:val="20"/>
        </w:rPr>
        <w:t xml:space="preserve"> Niedrzwica Duża, </w:t>
      </w:r>
      <w:r w:rsidRPr="00E050ED">
        <w:rPr>
          <w:bCs/>
          <w:color w:val="000000"/>
          <w:kern w:val="1"/>
          <w:sz w:val="20"/>
          <w:szCs w:val="20"/>
        </w:rPr>
        <w:t>ul. Lubelska30, 24 - 220 Niedrzwica Duża</w:t>
      </w:r>
    </w:p>
    <w:p w:rsidR="00BE695F" w:rsidRDefault="00BE695F" w:rsidP="00CA4516">
      <w:pPr>
        <w:spacing w:line="276" w:lineRule="auto"/>
        <w:rPr>
          <w:b/>
          <w:color w:val="000000"/>
          <w:sz w:val="20"/>
          <w:szCs w:val="20"/>
        </w:rPr>
      </w:pPr>
    </w:p>
    <w:p w:rsidR="005A011E" w:rsidRDefault="009E6B8F" w:rsidP="00CA4516">
      <w:pPr>
        <w:spacing w:line="276" w:lineRule="auto"/>
        <w:rPr>
          <w:b/>
          <w:color w:val="000000"/>
          <w:sz w:val="20"/>
          <w:szCs w:val="20"/>
        </w:rPr>
      </w:pPr>
      <w:r w:rsidRPr="002B54F0">
        <w:rPr>
          <w:b/>
          <w:color w:val="000000"/>
          <w:sz w:val="20"/>
          <w:szCs w:val="20"/>
        </w:rPr>
        <w:t>WYKONAWCA:</w:t>
      </w:r>
      <w:r w:rsidR="00BE695F">
        <w:rPr>
          <w:b/>
          <w:color w:val="000000"/>
          <w:sz w:val="20"/>
          <w:szCs w:val="20"/>
        </w:rPr>
        <w:t xml:space="preserve"> </w:t>
      </w:r>
    </w:p>
    <w:p w:rsidR="009E6B8F" w:rsidRPr="00BE695F" w:rsidRDefault="009E6B8F" w:rsidP="00CA4516">
      <w:pPr>
        <w:spacing w:line="276" w:lineRule="auto"/>
        <w:rPr>
          <w:b/>
          <w:color w:val="000000"/>
          <w:sz w:val="20"/>
          <w:szCs w:val="20"/>
        </w:rPr>
      </w:pPr>
      <w:r w:rsidRPr="002B54F0">
        <w:rPr>
          <w:color w:val="000000"/>
          <w:sz w:val="20"/>
          <w:szCs w:val="20"/>
        </w:rPr>
        <w:t xml:space="preserve">Niniejsza oferta zostaje złożona przez: </w:t>
      </w:r>
    </w:p>
    <w:tbl>
      <w:tblPr>
        <w:tblW w:w="10136" w:type="dxa"/>
        <w:tblInd w:w="-639" w:type="dxa"/>
        <w:tblLayout w:type="fixed"/>
        <w:tblCellMar>
          <w:left w:w="70" w:type="dxa"/>
          <w:right w:w="70" w:type="dxa"/>
        </w:tblCellMar>
        <w:tblLook w:val="0000"/>
      </w:tblPr>
      <w:tblGrid>
        <w:gridCol w:w="10136"/>
      </w:tblGrid>
      <w:tr w:rsidR="009E6B8F" w:rsidRPr="002B54F0" w:rsidTr="009E6B8F">
        <w:trPr>
          <w:trHeight w:val="674"/>
        </w:trPr>
        <w:tc>
          <w:tcPr>
            <w:tcW w:w="10136" w:type="dxa"/>
            <w:tcBorders>
              <w:top w:val="single" w:sz="4" w:space="0" w:color="000000"/>
              <w:left w:val="single" w:sz="4" w:space="0" w:color="000000"/>
              <w:bottom w:val="single" w:sz="4" w:space="0" w:color="000000"/>
              <w:right w:val="single" w:sz="4" w:space="0" w:color="000000"/>
            </w:tcBorders>
            <w:shd w:val="clear" w:color="auto" w:fill="auto"/>
          </w:tcPr>
          <w:p w:rsidR="005A011E" w:rsidRDefault="005A011E" w:rsidP="00CA4516">
            <w:pPr>
              <w:pStyle w:val="Tekstpodstawowy31"/>
              <w:snapToGrid w:val="0"/>
              <w:spacing w:before="0" w:line="276" w:lineRule="auto"/>
              <w:rPr>
                <w:rFonts w:cs="Times New Roman"/>
                <w:b w:val="0"/>
                <w:color w:val="000000"/>
                <w:sz w:val="20"/>
                <w:szCs w:val="20"/>
              </w:rPr>
            </w:pPr>
          </w:p>
          <w:p w:rsidR="009E6B8F" w:rsidRPr="002B54F0" w:rsidRDefault="009E6B8F" w:rsidP="00CA4516">
            <w:pPr>
              <w:pStyle w:val="Tekstpodstawowy31"/>
              <w:snapToGrid w:val="0"/>
              <w:spacing w:before="0" w:line="276" w:lineRule="auto"/>
              <w:rPr>
                <w:rFonts w:cs="Times New Roman"/>
                <w:b w:val="0"/>
                <w:color w:val="000000"/>
                <w:spacing w:val="40"/>
                <w:sz w:val="20"/>
                <w:szCs w:val="20"/>
              </w:rPr>
            </w:pPr>
            <w:r w:rsidRPr="002B54F0">
              <w:rPr>
                <w:rFonts w:cs="Times New Roman"/>
                <w:b w:val="0"/>
                <w:color w:val="000000"/>
                <w:sz w:val="20"/>
                <w:szCs w:val="20"/>
              </w:rPr>
              <w:t>Pełna nazwa:</w:t>
            </w:r>
            <w:r w:rsidRPr="002B54F0">
              <w:rPr>
                <w:rFonts w:cs="Times New Roman"/>
                <w:b w:val="0"/>
                <w:color w:val="000000"/>
                <w:spacing w:val="40"/>
                <w:sz w:val="20"/>
                <w:szCs w:val="20"/>
              </w:rPr>
              <w:t>............................................................................................</w:t>
            </w:r>
            <w:r w:rsidR="00875304" w:rsidRPr="002B54F0">
              <w:rPr>
                <w:rFonts w:cs="Times New Roman"/>
                <w:b w:val="0"/>
                <w:color w:val="000000"/>
                <w:spacing w:val="40"/>
                <w:sz w:val="20"/>
                <w:szCs w:val="20"/>
              </w:rPr>
              <w:t>.......</w:t>
            </w:r>
          </w:p>
          <w:p w:rsidR="009E6B8F" w:rsidRPr="002B54F0" w:rsidRDefault="009E6B8F" w:rsidP="00CA4516">
            <w:pPr>
              <w:spacing w:line="276" w:lineRule="auto"/>
              <w:ind w:left="0" w:firstLine="0"/>
              <w:rPr>
                <w:color w:val="000000"/>
                <w:sz w:val="20"/>
                <w:szCs w:val="20"/>
              </w:rPr>
            </w:pPr>
            <w:r w:rsidRPr="002B54F0">
              <w:rPr>
                <w:color w:val="000000"/>
                <w:sz w:val="20"/>
                <w:szCs w:val="20"/>
              </w:rPr>
              <w:t>adres:</w:t>
            </w:r>
            <w:r w:rsidRPr="002B54F0">
              <w:rPr>
                <w:color w:val="000000"/>
                <w:spacing w:val="40"/>
                <w:sz w:val="20"/>
                <w:szCs w:val="20"/>
              </w:rPr>
              <w:t xml:space="preserve"> </w:t>
            </w:r>
            <w:r w:rsidRPr="002B54F0">
              <w:rPr>
                <w:color w:val="000000"/>
                <w:sz w:val="20"/>
                <w:szCs w:val="20"/>
              </w:rPr>
              <w:t>ulica</w:t>
            </w:r>
            <w:r w:rsidRPr="002B54F0">
              <w:rPr>
                <w:bCs/>
                <w:color w:val="000000"/>
                <w:sz w:val="20"/>
                <w:szCs w:val="20"/>
              </w:rPr>
              <w:t xml:space="preserve"> </w:t>
            </w:r>
            <w:r w:rsidRPr="002B54F0">
              <w:rPr>
                <w:bCs/>
                <w:color w:val="000000"/>
                <w:spacing w:val="40"/>
                <w:sz w:val="20"/>
                <w:szCs w:val="20"/>
              </w:rPr>
              <w:t>.....................................................</w:t>
            </w:r>
            <w:r w:rsidRPr="002B54F0">
              <w:rPr>
                <w:color w:val="000000"/>
                <w:sz w:val="20"/>
                <w:szCs w:val="20"/>
              </w:rPr>
              <w:t xml:space="preserve"> kod</w:t>
            </w:r>
            <w:r w:rsidRPr="002B54F0">
              <w:rPr>
                <w:bCs/>
                <w:color w:val="000000"/>
                <w:spacing w:val="40"/>
                <w:sz w:val="20"/>
                <w:szCs w:val="20"/>
              </w:rPr>
              <w:t>................................</w:t>
            </w:r>
            <w:r w:rsidR="00875304" w:rsidRPr="002B54F0">
              <w:rPr>
                <w:color w:val="000000"/>
                <w:sz w:val="20"/>
                <w:szCs w:val="20"/>
              </w:rPr>
              <w:t>...................</w:t>
            </w:r>
          </w:p>
          <w:p w:rsidR="009E6B8F" w:rsidRPr="002B54F0" w:rsidRDefault="009E6B8F" w:rsidP="00CA4516">
            <w:pPr>
              <w:spacing w:line="276" w:lineRule="auto"/>
              <w:ind w:left="0" w:firstLine="0"/>
              <w:rPr>
                <w:bCs/>
                <w:color w:val="000000"/>
                <w:spacing w:val="40"/>
                <w:sz w:val="20"/>
                <w:szCs w:val="20"/>
              </w:rPr>
            </w:pPr>
            <w:r w:rsidRPr="002B54F0">
              <w:rPr>
                <w:color w:val="000000"/>
                <w:sz w:val="20"/>
                <w:szCs w:val="20"/>
              </w:rPr>
              <w:t xml:space="preserve">miejscowość </w:t>
            </w:r>
            <w:r w:rsidRPr="002B54F0">
              <w:rPr>
                <w:bCs/>
                <w:color w:val="000000"/>
                <w:spacing w:val="40"/>
                <w:sz w:val="20"/>
                <w:szCs w:val="20"/>
              </w:rPr>
              <w:t>........................................................................................</w:t>
            </w:r>
            <w:r w:rsidR="00875304" w:rsidRPr="002B54F0">
              <w:rPr>
                <w:bCs/>
                <w:color w:val="000000"/>
                <w:spacing w:val="40"/>
                <w:sz w:val="20"/>
                <w:szCs w:val="20"/>
              </w:rPr>
              <w:t>...........</w:t>
            </w:r>
          </w:p>
          <w:p w:rsidR="009E6B8F" w:rsidRPr="002B54F0" w:rsidRDefault="009E6B8F" w:rsidP="00CA4516">
            <w:pPr>
              <w:spacing w:line="276" w:lineRule="auto"/>
              <w:ind w:left="213"/>
              <w:rPr>
                <w:bCs/>
                <w:color w:val="000000"/>
                <w:spacing w:val="40"/>
                <w:sz w:val="20"/>
                <w:szCs w:val="20"/>
              </w:rPr>
            </w:pPr>
            <w:r w:rsidRPr="002B54F0">
              <w:rPr>
                <w:color w:val="000000"/>
                <w:sz w:val="20"/>
                <w:szCs w:val="20"/>
              </w:rPr>
              <w:t>te:</w:t>
            </w:r>
            <w:r w:rsidRPr="002B54F0">
              <w:rPr>
                <w:bCs/>
                <w:color w:val="000000"/>
                <w:spacing w:val="40"/>
                <w:sz w:val="20"/>
                <w:szCs w:val="20"/>
              </w:rPr>
              <w:t xml:space="preserve"> </w:t>
            </w:r>
            <w:proofErr w:type="spellStart"/>
            <w:r w:rsidRPr="002B54F0">
              <w:rPr>
                <w:bCs/>
                <w:color w:val="000000"/>
                <w:spacing w:val="40"/>
                <w:sz w:val="20"/>
                <w:szCs w:val="20"/>
              </w:rPr>
              <w:t>tel</w:t>
            </w:r>
            <w:proofErr w:type="spellEnd"/>
            <w:r w:rsidRPr="002B54F0">
              <w:rPr>
                <w:bCs/>
                <w:color w:val="000000"/>
                <w:spacing w:val="40"/>
                <w:sz w:val="20"/>
                <w:szCs w:val="20"/>
              </w:rPr>
              <w:t>:.....................................</w:t>
            </w:r>
            <w:r w:rsidRPr="002B54F0">
              <w:rPr>
                <w:color w:val="000000"/>
                <w:sz w:val="20"/>
                <w:szCs w:val="20"/>
              </w:rPr>
              <w:tab/>
              <w:t>fax:</w:t>
            </w:r>
            <w:r w:rsidRPr="002B54F0">
              <w:rPr>
                <w:bCs/>
                <w:color w:val="000000"/>
                <w:spacing w:val="40"/>
                <w:sz w:val="20"/>
                <w:szCs w:val="20"/>
              </w:rPr>
              <w:t xml:space="preserve"> ....................................................</w:t>
            </w:r>
            <w:r w:rsidR="00875304" w:rsidRPr="002B54F0">
              <w:rPr>
                <w:bCs/>
                <w:color w:val="000000"/>
                <w:spacing w:val="40"/>
                <w:sz w:val="20"/>
                <w:szCs w:val="20"/>
              </w:rPr>
              <w:t>......</w:t>
            </w:r>
          </w:p>
          <w:p w:rsidR="009E6B8F" w:rsidRPr="002B54F0" w:rsidRDefault="00FB16AA" w:rsidP="00CA4516">
            <w:pPr>
              <w:spacing w:line="276" w:lineRule="auto"/>
              <w:ind w:left="0" w:firstLine="0"/>
              <w:rPr>
                <w:bCs/>
                <w:color w:val="000000"/>
                <w:spacing w:val="40"/>
                <w:sz w:val="20"/>
                <w:szCs w:val="20"/>
              </w:rPr>
            </w:pPr>
            <w:r w:rsidRPr="002B54F0">
              <w:rPr>
                <w:bCs/>
                <w:color w:val="000000"/>
                <w:spacing w:val="40"/>
                <w:sz w:val="20"/>
                <w:szCs w:val="20"/>
              </w:rPr>
              <w:t>NIP: ………………</w:t>
            </w:r>
            <w:r w:rsidR="009E6B8F" w:rsidRPr="002B54F0">
              <w:rPr>
                <w:bCs/>
                <w:color w:val="000000"/>
                <w:spacing w:val="40"/>
                <w:sz w:val="20"/>
                <w:szCs w:val="20"/>
              </w:rPr>
              <w:t>………e</w:t>
            </w:r>
            <w:r w:rsidRPr="002B54F0">
              <w:rPr>
                <w:bCs/>
                <w:color w:val="000000"/>
                <w:spacing w:val="40"/>
                <w:sz w:val="20"/>
                <w:szCs w:val="20"/>
              </w:rPr>
              <w:t>-</w:t>
            </w:r>
            <w:r w:rsidR="009E6B8F" w:rsidRPr="002B54F0">
              <w:rPr>
                <w:bCs/>
                <w:color w:val="000000"/>
                <w:spacing w:val="40"/>
                <w:sz w:val="20"/>
                <w:szCs w:val="20"/>
              </w:rPr>
              <w:t>mail:…………………………………………………………</w:t>
            </w:r>
            <w:r w:rsidR="00875304" w:rsidRPr="002B54F0">
              <w:rPr>
                <w:bCs/>
                <w:color w:val="000000"/>
                <w:spacing w:val="40"/>
                <w:sz w:val="20"/>
                <w:szCs w:val="20"/>
              </w:rPr>
              <w:t>………..</w:t>
            </w:r>
          </w:p>
          <w:p w:rsidR="00963656" w:rsidRPr="002B54F0" w:rsidRDefault="00963656" w:rsidP="00EB6A54">
            <w:pPr>
              <w:spacing w:line="276" w:lineRule="auto"/>
              <w:ind w:left="0" w:firstLine="0"/>
              <w:rPr>
                <w:bCs/>
                <w:color w:val="000000"/>
                <w:spacing w:val="40"/>
                <w:sz w:val="20"/>
                <w:szCs w:val="20"/>
              </w:rPr>
            </w:pPr>
            <w:r>
              <w:rPr>
                <w:bCs/>
                <w:color w:val="000000"/>
                <w:spacing w:val="40"/>
                <w:sz w:val="20"/>
                <w:szCs w:val="20"/>
              </w:rPr>
              <w:t>Jestem małym/średnim przedsiębiorcą: TAK/ NIE</w:t>
            </w:r>
            <w:r w:rsidR="00EB6A54">
              <w:rPr>
                <w:bCs/>
                <w:color w:val="000000"/>
                <w:spacing w:val="40"/>
                <w:sz w:val="20"/>
                <w:szCs w:val="20"/>
              </w:rPr>
              <w:t>*</w:t>
            </w:r>
            <w:r>
              <w:rPr>
                <w:bCs/>
                <w:color w:val="000000"/>
                <w:spacing w:val="40"/>
                <w:sz w:val="20"/>
                <w:szCs w:val="20"/>
              </w:rPr>
              <w:t xml:space="preserve"> – </w:t>
            </w:r>
            <w:r w:rsidRPr="00963656">
              <w:rPr>
                <w:bCs/>
                <w:color w:val="000000"/>
                <w:spacing w:val="40"/>
                <w:sz w:val="16"/>
                <w:szCs w:val="16"/>
              </w:rPr>
              <w:t xml:space="preserve">w rozumieniu art. 105-10 ustawy z dnia 2 lipca 2004 r. o swobodzie działalności gospodarczej, informacja potrzeba do ogłoszenia o udzieleniu zamówienia. </w:t>
            </w:r>
            <w:r w:rsidR="00EB6A54">
              <w:rPr>
                <w:bCs/>
                <w:color w:val="000000"/>
                <w:spacing w:val="40"/>
                <w:sz w:val="16"/>
                <w:szCs w:val="16"/>
              </w:rPr>
              <w:t>*</w:t>
            </w:r>
            <w:r w:rsidRPr="00963656">
              <w:rPr>
                <w:bCs/>
                <w:color w:val="000000"/>
                <w:spacing w:val="40"/>
                <w:sz w:val="16"/>
                <w:szCs w:val="16"/>
              </w:rPr>
              <w:t>Zaznaczyć właściwą odpowiedź.</w:t>
            </w:r>
          </w:p>
        </w:tc>
      </w:tr>
    </w:tbl>
    <w:p w:rsidR="00BE695F" w:rsidRDefault="00BE695F" w:rsidP="00CA4516">
      <w:pPr>
        <w:pStyle w:val="Tekstpodstawowy21"/>
        <w:tabs>
          <w:tab w:val="left" w:pos="426"/>
        </w:tabs>
        <w:spacing w:line="276" w:lineRule="auto"/>
        <w:jc w:val="both"/>
        <w:rPr>
          <w:rFonts w:cs="Times New Roman"/>
          <w:b w:val="0"/>
          <w:color w:val="000000"/>
          <w:sz w:val="20"/>
          <w:szCs w:val="20"/>
        </w:rPr>
      </w:pPr>
    </w:p>
    <w:p w:rsidR="009E6B8F" w:rsidRPr="002B54F0" w:rsidRDefault="009E6B8F" w:rsidP="00CA4516">
      <w:pPr>
        <w:pStyle w:val="Tekstpodstawowy21"/>
        <w:tabs>
          <w:tab w:val="left" w:pos="426"/>
        </w:tabs>
        <w:spacing w:line="276" w:lineRule="auto"/>
        <w:jc w:val="both"/>
        <w:rPr>
          <w:rFonts w:cs="Times New Roman"/>
          <w:b w:val="0"/>
          <w:color w:val="000000"/>
          <w:sz w:val="20"/>
          <w:szCs w:val="20"/>
        </w:rPr>
      </w:pPr>
      <w:r w:rsidRPr="002B54F0">
        <w:rPr>
          <w:rFonts w:cs="Times New Roman"/>
          <w:b w:val="0"/>
          <w:color w:val="000000"/>
          <w:sz w:val="20"/>
          <w:szCs w:val="20"/>
        </w:rPr>
        <w:t>Nawiązując do ogłoszenia o zamówieniu na</w:t>
      </w:r>
      <w:r w:rsidR="00CB5AB3">
        <w:rPr>
          <w:rFonts w:cs="Times New Roman"/>
          <w:b w:val="0"/>
          <w:color w:val="000000"/>
          <w:sz w:val="20"/>
          <w:szCs w:val="20"/>
        </w:rPr>
        <w:t xml:space="preserve"> </w:t>
      </w:r>
      <w:r w:rsidR="00DD3128">
        <w:rPr>
          <w:rFonts w:cs="Times New Roman"/>
          <w:b w:val="0"/>
          <w:color w:val="000000"/>
          <w:sz w:val="20"/>
          <w:szCs w:val="20"/>
        </w:rPr>
        <w:t xml:space="preserve">usługi </w:t>
      </w:r>
      <w:r w:rsidR="00CB5AB3">
        <w:rPr>
          <w:rFonts w:cs="Times New Roman"/>
          <w:b w:val="0"/>
          <w:color w:val="000000"/>
          <w:sz w:val="20"/>
          <w:szCs w:val="20"/>
        </w:rPr>
        <w:t>pn.</w:t>
      </w:r>
      <w:r w:rsidRPr="002B54F0">
        <w:rPr>
          <w:rFonts w:cs="Times New Roman"/>
          <w:b w:val="0"/>
          <w:color w:val="000000"/>
          <w:sz w:val="20"/>
          <w:szCs w:val="20"/>
        </w:rPr>
        <w:t>:</w:t>
      </w:r>
    </w:p>
    <w:p w:rsidR="002C79C4" w:rsidRDefault="00087583" w:rsidP="00DD3128">
      <w:pPr>
        <w:spacing w:line="276" w:lineRule="auto"/>
        <w:ind w:left="0" w:firstLine="0"/>
        <w:rPr>
          <w:sz w:val="20"/>
          <w:szCs w:val="20"/>
        </w:rPr>
      </w:pPr>
      <w:r w:rsidRPr="002B54F0">
        <w:rPr>
          <w:sz w:val="20"/>
          <w:szCs w:val="20"/>
        </w:rPr>
        <w:t>„</w:t>
      </w:r>
      <w:r w:rsidR="00DD3128" w:rsidRPr="00DD3128">
        <w:rPr>
          <w:sz w:val="20"/>
          <w:szCs w:val="20"/>
        </w:rPr>
        <w:t>Odśnieżanie dróg, będących w zarządzi</w:t>
      </w:r>
      <w:r w:rsidR="00DD3128">
        <w:rPr>
          <w:sz w:val="20"/>
          <w:szCs w:val="20"/>
        </w:rPr>
        <w:t xml:space="preserve">e Wójta Gminy Niedrzwica Duża, </w:t>
      </w:r>
      <w:r w:rsidR="00DD3128" w:rsidRPr="00DD3128">
        <w:rPr>
          <w:sz w:val="20"/>
          <w:szCs w:val="20"/>
        </w:rPr>
        <w:t>w sezonie zimowym 2018/2019 na terenie Gminy Niedrzwica Duża</w:t>
      </w:r>
      <w:r w:rsidR="005A011E" w:rsidRPr="005A011E">
        <w:rPr>
          <w:sz w:val="20"/>
          <w:szCs w:val="20"/>
        </w:rPr>
        <w:t>”</w:t>
      </w:r>
      <w:r w:rsidR="005A011E">
        <w:rPr>
          <w:sz w:val="20"/>
          <w:szCs w:val="20"/>
        </w:rPr>
        <w:t xml:space="preserve"> </w:t>
      </w:r>
    </w:p>
    <w:p w:rsidR="002C79C4" w:rsidRDefault="002C79C4" w:rsidP="005A011E">
      <w:pPr>
        <w:spacing w:line="276" w:lineRule="auto"/>
        <w:ind w:left="0" w:firstLine="0"/>
        <w:rPr>
          <w:sz w:val="20"/>
          <w:szCs w:val="20"/>
        </w:rPr>
      </w:pPr>
    </w:p>
    <w:p w:rsidR="00963656" w:rsidRDefault="005A011E" w:rsidP="002C79C4">
      <w:pPr>
        <w:pStyle w:val="Akapitzlist"/>
        <w:ind w:left="3240"/>
        <w:rPr>
          <w:rFonts w:ascii="Times New Roman" w:hAnsi="Times New Roman"/>
          <w:bCs/>
          <w:sz w:val="20"/>
          <w:szCs w:val="20"/>
        </w:rPr>
      </w:pPr>
      <w:r w:rsidRPr="002C79C4">
        <w:rPr>
          <w:rFonts w:ascii="Times New Roman" w:hAnsi="Times New Roman"/>
          <w:bCs/>
          <w:sz w:val="20"/>
          <w:szCs w:val="20"/>
        </w:rPr>
        <w:t>oferuję/my wykonanie</w:t>
      </w:r>
      <w:r w:rsidR="005E0EA6">
        <w:rPr>
          <w:rFonts w:ascii="Times New Roman" w:hAnsi="Times New Roman"/>
          <w:bCs/>
          <w:sz w:val="20"/>
          <w:szCs w:val="20"/>
        </w:rPr>
        <w:t>*</w:t>
      </w:r>
      <w:r w:rsidRPr="002C79C4">
        <w:rPr>
          <w:rFonts w:ascii="Times New Roman" w:hAnsi="Times New Roman"/>
          <w:bCs/>
          <w:sz w:val="20"/>
          <w:szCs w:val="20"/>
        </w:rPr>
        <w:t>:</w:t>
      </w:r>
    </w:p>
    <w:p w:rsidR="00527F01" w:rsidRPr="005E0EA6" w:rsidRDefault="00527F01" w:rsidP="005E0EA6">
      <w:pPr>
        <w:jc w:val="center"/>
        <w:rPr>
          <w:sz w:val="18"/>
          <w:szCs w:val="18"/>
        </w:rPr>
      </w:pPr>
      <w:r w:rsidRPr="005E0EA6">
        <w:rPr>
          <w:bCs/>
          <w:sz w:val="18"/>
          <w:szCs w:val="18"/>
        </w:rPr>
        <w:t>(</w:t>
      </w:r>
      <w:r w:rsidR="005E0EA6" w:rsidRPr="005E0EA6">
        <w:rPr>
          <w:bCs/>
          <w:sz w:val="18"/>
          <w:szCs w:val="18"/>
        </w:rPr>
        <w:t>*</w:t>
      </w:r>
      <w:r w:rsidRPr="005E0EA6">
        <w:rPr>
          <w:bCs/>
          <w:sz w:val="18"/>
          <w:szCs w:val="18"/>
        </w:rPr>
        <w:t xml:space="preserve">zaznaczyć </w:t>
      </w:r>
      <w:r w:rsidR="005E0EA6" w:rsidRPr="005E0EA6">
        <w:rPr>
          <w:bCs/>
          <w:sz w:val="18"/>
          <w:szCs w:val="18"/>
        </w:rPr>
        <w:t>odpowiednią część/części przedmiotu zamówienia)</w:t>
      </w:r>
    </w:p>
    <w:p w:rsidR="005A011E" w:rsidRDefault="005A011E" w:rsidP="00CA4516">
      <w:pPr>
        <w:pStyle w:val="Default"/>
        <w:spacing w:line="276" w:lineRule="auto"/>
        <w:rPr>
          <w:b/>
          <w:bCs/>
          <w:color w:val="auto"/>
          <w:sz w:val="20"/>
          <w:szCs w:val="20"/>
          <w:u w:val="single"/>
        </w:rPr>
      </w:pPr>
    </w:p>
    <w:p w:rsidR="0012421C" w:rsidRDefault="0012421C" w:rsidP="00CA4516">
      <w:pPr>
        <w:pStyle w:val="Default"/>
        <w:spacing w:line="276" w:lineRule="auto"/>
        <w:rPr>
          <w:b/>
          <w:bCs/>
          <w:color w:val="auto"/>
          <w:sz w:val="20"/>
          <w:szCs w:val="20"/>
          <w:u w:val="single"/>
        </w:rPr>
      </w:pPr>
    </w:p>
    <w:p w:rsidR="005A011E" w:rsidRPr="001D0DEC" w:rsidRDefault="00963656" w:rsidP="0045342F">
      <w:pPr>
        <w:pStyle w:val="Default"/>
        <w:numPr>
          <w:ilvl w:val="0"/>
          <w:numId w:val="33"/>
        </w:numPr>
        <w:spacing w:line="276" w:lineRule="auto"/>
        <w:rPr>
          <w:bCs/>
          <w:color w:val="auto"/>
          <w:sz w:val="20"/>
          <w:szCs w:val="20"/>
        </w:rPr>
      </w:pPr>
      <w:r w:rsidRPr="005A011E">
        <w:rPr>
          <w:b/>
          <w:bCs/>
          <w:color w:val="auto"/>
          <w:sz w:val="20"/>
          <w:szCs w:val="20"/>
        </w:rPr>
        <w:t>CZĘŚĆ I</w:t>
      </w:r>
      <w:r w:rsidRPr="005A011E">
        <w:rPr>
          <w:bCs/>
          <w:color w:val="auto"/>
          <w:sz w:val="20"/>
          <w:szCs w:val="20"/>
        </w:rPr>
        <w:t xml:space="preserve"> </w:t>
      </w:r>
      <w:r w:rsidR="005A011E" w:rsidRPr="005A011E">
        <w:rPr>
          <w:b/>
          <w:bCs/>
          <w:color w:val="auto"/>
          <w:sz w:val="20"/>
          <w:szCs w:val="20"/>
        </w:rPr>
        <w:t>PRZEDMIOTU ZAMÓWIENIA</w:t>
      </w:r>
      <w:r w:rsidR="005A011E" w:rsidRPr="005A011E">
        <w:rPr>
          <w:sz w:val="20"/>
          <w:szCs w:val="20"/>
        </w:rPr>
        <w:t xml:space="preserve"> </w:t>
      </w:r>
    </w:p>
    <w:p w:rsidR="00F7035E" w:rsidRDefault="00F7035E" w:rsidP="001D0DEC">
      <w:pPr>
        <w:pStyle w:val="Default"/>
        <w:spacing w:line="276" w:lineRule="auto"/>
        <w:rPr>
          <w:b/>
          <w:bCs/>
          <w:color w:val="auto"/>
          <w:sz w:val="20"/>
          <w:szCs w:val="20"/>
          <w:u w:val="single"/>
        </w:rPr>
      </w:pPr>
    </w:p>
    <w:p w:rsidR="00F7035E" w:rsidRDefault="00F7035E" w:rsidP="001D0DEC">
      <w:pPr>
        <w:pStyle w:val="Default"/>
        <w:spacing w:line="276" w:lineRule="auto"/>
        <w:rPr>
          <w:bCs/>
          <w:color w:val="auto"/>
          <w:sz w:val="20"/>
          <w:szCs w:val="20"/>
        </w:rPr>
      </w:pPr>
      <w:r>
        <w:rPr>
          <w:bCs/>
          <w:color w:val="auto"/>
          <w:sz w:val="20"/>
          <w:szCs w:val="20"/>
        </w:rPr>
        <w:t xml:space="preserve">   za </w:t>
      </w:r>
      <w:r w:rsidRPr="00F7035E">
        <w:rPr>
          <w:bCs/>
          <w:color w:val="auto"/>
          <w:sz w:val="20"/>
          <w:szCs w:val="20"/>
        </w:rPr>
        <w:t>…………….. zł brutt</w:t>
      </w:r>
      <w:r>
        <w:rPr>
          <w:bCs/>
          <w:color w:val="auto"/>
          <w:sz w:val="20"/>
          <w:szCs w:val="20"/>
        </w:rPr>
        <w:t xml:space="preserve">o </w:t>
      </w:r>
      <w:r>
        <w:rPr>
          <w:bCs/>
          <w:color w:val="auto"/>
          <w:sz w:val="20"/>
          <w:szCs w:val="20"/>
        </w:rPr>
        <w:tab/>
      </w:r>
      <w:r w:rsidRPr="00F7035E">
        <w:rPr>
          <w:bCs/>
          <w:color w:val="auto"/>
          <w:sz w:val="20"/>
          <w:szCs w:val="20"/>
        </w:rPr>
        <w:t xml:space="preserve">x </w:t>
      </w:r>
      <w:r>
        <w:rPr>
          <w:bCs/>
          <w:color w:val="auto"/>
          <w:sz w:val="20"/>
          <w:szCs w:val="20"/>
        </w:rPr>
        <w:t xml:space="preserve">     </w:t>
      </w:r>
      <w:r w:rsidRPr="00F7035E">
        <w:rPr>
          <w:bCs/>
          <w:color w:val="auto"/>
          <w:sz w:val="20"/>
          <w:szCs w:val="20"/>
        </w:rPr>
        <w:t xml:space="preserve">120 godzin  </w:t>
      </w:r>
      <w:r>
        <w:rPr>
          <w:bCs/>
          <w:color w:val="auto"/>
          <w:sz w:val="20"/>
          <w:szCs w:val="20"/>
        </w:rPr>
        <w:tab/>
        <w:t xml:space="preserve"> </w:t>
      </w:r>
      <w:r w:rsidRPr="00F7035E">
        <w:rPr>
          <w:bCs/>
          <w:color w:val="auto"/>
          <w:sz w:val="20"/>
          <w:szCs w:val="20"/>
        </w:rPr>
        <w:t xml:space="preserve">= </w:t>
      </w:r>
      <w:r>
        <w:rPr>
          <w:bCs/>
          <w:color w:val="auto"/>
          <w:sz w:val="20"/>
          <w:szCs w:val="20"/>
        </w:rPr>
        <w:t xml:space="preserve">     </w:t>
      </w:r>
      <w:r w:rsidRPr="00F7035E">
        <w:rPr>
          <w:bCs/>
          <w:color w:val="auto"/>
          <w:sz w:val="20"/>
          <w:szCs w:val="20"/>
        </w:rPr>
        <w:t>łączne wynagrodzenie ………………….. zł brutto</w:t>
      </w:r>
    </w:p>
    <w:p w:rsidR="00F7035E" w:rsidRDefault="00F7035E" w:rsidP="001D0DEC">
      <w:pPr>
        <w:pStyle w:val="Default"/>
        <w:spacing w:line="276" w:lineRule="auto"/>
        <w:rPr>
          <w:bCs/>
          <w:color w:val="auto"/>
          <w:sz w:val="20"/>
          <w:szCs w:val="20"/>
        </w:rPr>
      </w:pPr>
      <w:r>
        <w:rPr>
          <w:bCs/>
          <w:color w:val="auto"/>
          <w:sz w:val="20"/>
          <w:szCs w:val="20"/>
        </w:rPr>
        <w:t xml:space="preserve">za </w:t>
      </w:r>
      <w:r w:rsidRPr="00F7035E">
        <w:rPr>
          <w:b/>
          <w:bCs/>
          <w:color w:val="auto"/>
          <w:sz w:val="20"/>
          <w:szCs w:val="20"/>
        </w:rPr>
        <w:t>1 godzinę</w:t>
      </w:r>
      <w:r>
        <w:rPr>
          <w:bCs/>
          <w:color w:val="auto"/>
          <w:sz w:val="20"/>
          <w:szCs w:val="20"/>
        </w:rPr>
        <w:t xml:space="preserve"> wykonania usługi                                        </w:t>
      </w:r>
      <w:r w:rsidR="00B03F5E">
        <w:rPr>
          <w:bCs/>
          <w:color w:val="auto"/>
          <w:sz w:val="20"/>
          <w:szCs w:val="20"/>
        </w:rPr>
        <w:t xml:space="preserve">       </w:t>
      </w:r>
      <w:r>
        <w:rPr>
          <w:bCs/>
          <w:color w:val="auto"/>
          <w:sz w:val="20"/>
          <w:szCs w:val="20"/>
        </w:rPr>
        <w:t xml:space="preserve">   </w:t>
      </w:r>
      <w:r w:rsidR="00B03F5E" w:rsidRPr="00B03F5E">
        <w:rPr>
          <w:bCs/>
          <w:color w:val="auto"/>
          <w:sz w:val="20"/>
          <w:szCs w:val="20"/>
        </w:rPr>
        <w:t>(słownie: ……………</w:t>
      </w:r>
      <w:r w:rsidR="00B03F5E">
        <w:rPr>
          <w:bCs/>
          <w:color w:val="auto"/>
          <w:sz w:val="20"/>
          <w:szCs w:val="20"/>
        </w:rPr>
        <w:t>….</w:t>
      </w:r>
      <w:r w:rsidR="00B03F5E" w:rsidRPr="00B03F5E">
        <w:rPr>
          <w:bCs/>
          <w:color w:val="auto"/>
          <w:sz w:val="20"/>
          <w:szCs w:val="20"/>
        </w:rPr>
        <w:t>…</w:t>
      </w:r>
      <w:r w:rsidR="00C44237">
        <w:rPr>
          <w:bCs/>
          <w:color w:val="auto"/>
          <w:sz w:val="20"/>
          <w:szCs w:val="20"/>
        </w:rPr>
        <w:t>..</w:t>
      </w:r>
      <w:r w:rsidR="00B03F5E" w:rsidRPr="00B03F5E">
        <w:rPr>
          <w:bCs/>
          <w:color w:val="auto"/>
          <w:sz w:val="20"/>
          <w:szCs w:val="20"/>
        </w:rPr>
        <w:t>………………..)</w:t>
      </w:r>
    </w:p>
    <w:p w:rsidR="00F7035E" w:rsidRDefault="00F7035E" w:rsidP="001D0DEC">
      <w:pPr>
        <w:pStyle w:val="Default"/>
        <w:spacing w:line="276" w:lineRule="auto"/>
        <w:rPr>
          <w:b/>
          <w:bCs/>
          <w:color w:val="auto"/>
          <w:sz w:val="20"/>
          <w:szCs w:val="20"/>
          <w:u w:val="single"/>
        </w:rPr>
      </w:pPr>
    </w:p>
    <w:p w:rsidR="00B03F5E" w:rsidRDefault="00B03F5E" w:rsidP="00DD3128">
      <w:pPr>
        <w:pStyle w:val="Default"/>
        <w:spacing w:line="360" w:lineRule="auto"/>
        <w:ind w:firstLine="720"/>
        <w:jc w:val="both"/>
        <w:rPr>
          <w:b/>
          <w:bCs/>
          <w:color w:val="auto"/>
          <w:sz w:val="20"/>
          <w:szCs w:val="20"/>
          <w:u w:val="single"/>
        </w:rPr>
      </w:pPr>
    </w:p>
    <w:p w:rsidR="00DD3128" w:rsidRPr="00DD3128" w:rsidRDefault="00DD3128" w:rsidP="00DD3128">
      <w:pPr>
        <w:pStyle w:val="Default"/>
        <w:spacing w:line="360" w:lineRule="auto"/>
        <w:ind w:firstLine="720"/>
        <w:jc w:val="both"/>
        <w:rPr>
          <w:b/>
          <w:sz w:val="20"/>
          <w:szCs w:val="20"/>
        </w:rPr>
      </w:pPr>
      <w:r w:rsidRPr="00E7151B">
        <w:rPr>
          <w:sz w:val="20"/>
          <w:szCs w:val="20"/>
        </w:rPr>
        <w:t>Kryterium nr II:</w:t>
      </w:r>
      <w:r>
        <w:rPr>
          <w:b/>
          <w:sz w:val="20"/>
          <w:szCs w:val="20"/>
        </w:rPr>
        <w:t xml:space="preserve"> C</w:t>
      </w:r>
      <w:r w:rsidRPr="00DD3128">
        <w:rPr>
          <w:b/>
          <w:sz w:val="20"/>
          <w:szCs w:val="20"/>
        </w:rPr>
        <w:t xml:space="preserve">zas  reakcji </w:t>
      </w:r>
    </w:p>
    <w:tbl>
      <w:tblPr>
        <w:tblW w:w="0" w:type="auto"/>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67"/>
        <w:gridCol w:w="3852"/>
      </w:tblGrid>
      <w:tr w:rsidR="00DD3128" w:rsidRPr="00DD3128" w:rsidTr="00FC6B91">
        <w:trPr>
          <w:trHeight w:val="257"/>
        </w:trPr>
        <w:tc>
          <w:tcPr>
            <w:tcW w:w="7719" w:type="dxa"/>
            <w:gridSpan w:val="2"/>
            <w:tcBorders>
              <w:top w:val="single" w:sz="4" w:space="0" w:color="000000"/>
              <w:left w:val="single" w:sz="4" w:space="0" w:color="000000"/>
              <w:bottom w:val="single" w:sz="4" w:space="0" w:color="000000"/>
              <w:right w:val="single" w:sz="4" w:space="0" w:color="000000"/>
            </w:tcBorders>
            <w:hideMark/>
          </w:tcPr>
          <w:p w:rsidR="00DD3128" w:rsidRPr="00DD3128" w:rsidRDefault="00DD3128">
            <w:pPr>
              <w:pStyle w:val="Bezodstpw2"/>
              <w:spacing w:line="360" w:lineRule="auto"/>
              <w:jc w:val="center"/>
              <w:rPr>
                <w:b/>
                <w:iCs/>
                <w:color w:val="000000"/>
                <w:sz w:val="20"/>
                <w:szCs w:val="20"/>
              </w:rPr>
            </w:pPr>
            <w:r w:rsidRPr="00DD3128">
              <w:rPr>
                <w:b/>
                <w:bCs/>
                <w:color w:val="000000"/>
                <w:sz w:val="20"/>
                <w:szCs w:val="20"/>
              </w:rPr>
              <w:t>Tabela dotycząca czasu reakcji</w:t>
            </w:r>
          </w:p>
        </w:tc>
      </w:tr>
      <w:tr w:rsidR="00DD3128" w:rsidRPr="00DD3128" w:rsidTr="00FC6B91">
        <w:trPr>
          <w:trHeight w:val="1109"/>
        </w:trPr>
        <w:tc>
          <w:tcPr>
            <w:tcW w:w="3867" w:type="dxa"/>
            <w:tcBorders>
              <w:top w:val="single" w:sz="4" w:space="0" w:color="000000"/>
              <w:left w:val="single" w:sz="4" w:space="0" w:color="000000"/>
              <w:bottom w:val="single" w:sz="4" w:space="0" w:color="000000"/>
              <w:right w:val="single" w:sz="4" w:space="0" w:color="000000"/>
            </w:tcBorders>
            <w:hideMark/>
          </w:tcPr>
          <w:p w:rsidR="00DD3128" w:rsidRPr="00DD3128" w:rsidRDefault="00E7151B" w:rsidP="00E7151B">
            <w:pPr>
              <w:spacing w:after="120" w:line="360" w:lineRule="auto"/>
              <w:ind w:left="0" w:firstLine="0"/>
              <w:rPr>
                <w:color w:val="000000"/>
                <w:sz w:val="20"/>
                <w:szCs w:val="20"/>
              </w:rPr>
            </w:pPr>
            <w:r>
              <w:rPr>
                <w:color w:val="000000"/>
                <w:sz w:val="20"/>
                <w:szCs w:val="20"/>
              </w:rPr>
              <w:t>Czas reakcji 120</w:t>
            </w:r>
            <w:r w:rsidR="00DD3128" w:rsidRPr="00DD3128">
              <w:rPr>
                <w:color w:val="000000"/>
                <w:sz w:val="20"/>
                <w:szCs w:val="20"/>
              </w:rPr>
              <w:t xml:space="preserve"> min  – 0 punktów</w:t>
            </w:r>
          </w:p>
          <w:p w:rsidR="00DD3128" w:rsidRPr="00DD3128" w:rsidRDefault="00E7151B">
            <w:pPr>
              <w:spacing w:after="120" w:line="360" w:lineRule="auto"/>
              <w:rPr>
                <w:color w:val="000000"/>
                <w:sz w:val="20"/>
                <w:szCs w:val="20"/>
              </w:rPr>
            </w:pPr>
            <w:r>
              <w:rPr>
                <w:color w:val="000000"/>
                <w:sz w:val="20"/>
                <w:szCs w:val="20"/>
              </w:rPr>
              <w:t>Czas reakcji  9</w:t>
            </w:r>
            <w:r w:rsidR="00DD3128" w:rsidRPr="00DD3128">
              <w:rPr>
                <w:color w:val="000000"/>
                <w:sz w:val="20"/>
                <w:szCs w:val="20"/>
              </w:rPr>
              <w:t>0 min – 20 punktów</w:t>
            </w:r>
          </w:p>
          <w:p w:rsidR="00DD3128" w:rsidRPr="00DD3128" w:rsidRDefault="00E7151B">
            <w:pPr>
              <w:spacing w:after="200" w:line="360" w:lineRule="auto"/>
              <w:rPr>
                <w:color w:val="000000"/>
                <w:sz w:val="20"/>
                <w:szCs w:val="20"/>
              </w:rPr>
            </w:pPr>
            <w:r>
              <w:rPr>
                <w:color w:val="000000"/>
                <w:sz w:val="20"/>
                <w:szCs w:val="20"/>
              </w:rPr>
              <w:t>Czas reakcji  6</w:t>
            </w:r>
            <w:r w:rsidR="00DD3128" w:rsidRPr="00DD3128">
              <w:rPr>
                <w:color w:val="000000"/>
                <w:sz w:val="20"/>
                <w:szCs w:val="20"/>
              </w:rPr>
              <w:t>0 min - 40 punktów</w:t>
            </w:r>
          </w:p>
        </w:tc>
        <w:tc>
          <w:tcPr>
            <w:tcW w:w="3852" w:type="dxa"/>
            <w:tcBorders>
              <w:top w:val="single" w:sz="4" w:space="0" w:color="000000"/>
              <w:left w:val="single" w:sz="4" w:space="0" w:color="000000"/>
              <w:bottom w:val="single" w:sz="4" w:space="0" w:color="000000"/>
              <w:right w:val="single" w:sz="4" w:space="0" w:color="000000"/>
            </w:tcBorders>
          </w:tcPr>
          <w:p w:rsidR="00DD3128" w:rsidRPr="00DD3128" w:rsidRDefault="00DD3128">
            <w:pPr>
              <w:pStyle w:val="Bezodstpw2"/>
              <w:spacing w:line="276" w:lineRule="auto"/>
              <w:jc w:val="center"/>
              <w:rPr>
                <w:color w:val="000000"/>
                <w:sz w:val="20"/>
                <w:szCs w:val="20"/>
              </w:rPr>
            </w:pPr>
            <w:r w:rsidRPr="00DD3128">
              <w:rPr>
                <w:color w:val="000000"/>
                <w:sz w:val="20"/>
                <w:szCs w:val="20"/>
              </w:rPr>
              <w:sym w:font="Wingdings 2" w:char="F0A3"/>
            </w:r>
          </w:p>
          <w:p w:rsidR="00DD3128" w:rsidRPr="00DD3128" w:rsidRDefault="00DD3128">
            <w:pPr>
              <w:pStyle w:val="Bezodstpw2"/>
              <w:spacing w:line="276" w:lineRule="auto"/>
              <w:rPr>
                <w:color w:val="000000"/>
                <w:sz w:val="18"/>
                <w:szCs w:val="18"/>
              </w:rPr>
            </w:pPr>
            <w:r w:rsidRPr="00DD3128">
              <w:rPr>
                <w:color w:val="000000"/>
                <w:sz w:val="20"/>
                <w:szCs w:val="20"/>
              </w:rPr>
              <w:t xml:space="preserve">                                         </w:t>
            </w:r>
          </w:p>
          <w:p w:rsidR="00DD3128" w:rsidRPr="00DD3128" w:rsidRDefault="00DD3128">
            <w:pPr>
              <w:pStyle w:val="Bezodstpw2"/>
              <w:spacing w:line="276" w:lineRule="auto"/>
              <w:jc w:val="center"/>
              <w:rPr>
                <w:color w:val="000000"/>
                <w:sz w:val="20"/>
                <w:szCs w:val="20"/>
              </w:rPr>
            </w:pPr>
            <w:r w:rsidRPr="00DD3128">
              <w:rPr>
                <w:color w:val="000000"/>
                <w:sz w:val="20"/>
                <w:szCs w:val="20"/>
              </w:rPr>
              <w:sym w:font="Wingdings 2" w:char="F0A3"/>
            </w:r>
          </w:p>
          <w:p w:rsidR="00DD3128" w:rsidRPr="00DD3128" w:rsidRDefault="00DD3128">
            <w:pPr>
              <w:pStyle w:val="Bezodstpw2"/>
              <w:spacing w:line="276" w:lineRule="auto"/>
              <w:rPr>
                <w:color w:val="000000"/>
                <w:sz w:val="18"/>
                <w:szCs w:val="18"/>
              </w:rPr>
            </w:pPr>
          </w:p>
          <w:p w:rsidR="00DD3128" w:rsidRPr="00DD3128" w:rsidRDefault="00DD3128">
            <w:pPr>
              <w:pStyle w:val="Bezodstpw2"/>
              <w:spacing w:line="276" w:lineRule="auto"/>
              <w:jc w:val="center"/>
              <w:rPr>
                <w:color w:val="000000"/>
                <w:sz w:val="20"/>
                <w:szCs w:val="20"/>
              </w:rPr>
            </w:pPr>
            <w:r w:rsidRPr="00DD3128">
              <w:rPr>
                <w:color w:val="000000"/>
                <w:sz w:val="20"/>
                <w:szCs w:val="20"/>
              </w:rPr>
              <w:sym w:font="Wingdings 2" w:char="F0A3"/>
            </w:r>
          </w:p>
          <w:p w:rsidR="00DD3128" w:rsidRPr="00DD3128" w:rsidRDefault="00DD3128">
            <w:pPr>
              <w:pStyle w:val="Bezodstpw2"/>
              <w:spacing w:line="276" w:lineRule="auto"/>
              <w:rPr>
                <w:color w:val="000000"/>
                <w:sz w:val="20"/>
                <w:szCs w:val="20"/>
              </w:rPr>
            </w:pPr>
          </w:p>
        </w:tc>
      </w:tr>
    </w:tbl>
    <w:p w:rsidR="00DD3128" w:rsidRDefault="00DD3128" w:rsidP="00DD3128">
      <w:pPr>
        <w:snapToGrid w:val="0"/>
        <w:spacing w:line="240" w:lineRule="auto"/>
        <w:rPr>
          <w:color w:val="000000"/>
          <w:sz w:val="20"/>
          <w:szCs w:val="20"/>
        </w:rPr>
      </w:pPr>
    </w:p>
    <w:p w:rsidR="00DD3128" w:rsidRPr="00DD3128" w:rsidRDefault="00DD3128" w:rsidP="00441EEE">
      <w:pPr>
        <w:snapToGrid w:val="0"/>
        <w:spacing w:line="240" w:lineRule="auto"/>
        <w:ind w:left="1920" w:hanging="480"/>
        <w:rPr>
          <w:color w:val="000000"/>
          <w:sz w:val="20"/>
          <w:szCs w:val="20"/>
        </w:rPr>
      </w:pPr>
      <w:r w:rsidRPr="00DD3128">
        <w:rPr>
          <w:color w:val="000000"/>
          <w:sz w:val="20"/>
          <w:szCs w:val="20"/>
        </w:rPr>
        <w:t>*zaznaczyć odpowiedni kwadrat znakiem „x”</w:t>
      </w:r>
    </w:p>
    <w:p w:rsidR="00DD3128" w:rsidRDefault="00DD3128" w:rsidP="001D0DEC">
      <w:pPr>
        <w:pStyle w:val="Default"/>
        <w:spacing w:line="276" w:lineRule="auto"/>
        <w:rPr>
          <w:b/>
          <w:bCs/>
          <w:color w:val="auto"/>
          <w:sz w:val="20"/>
          <w:szCs w:val="20"/>
          <w:u w:val="single"/>
        </w:rPr>
      </w:pPr>
    </w:p>
    <w:p w:rsidR="00DD3128" w:rsidRPr="005A011E" w:rsidRDefault="00DD3128" w:rsidP="001D0DEC">
      <w:pPr>
        <w:pStyle w:val="Default"/>
        <w:spacing w:line="276" w:lineRule="auto"/>
        <w:rPr>
          <w:b/>
          <w:bCs/>
          <w:color w:val="auto"/>
          <w:sz w:val="20"/>
          <w:szCs w:val="20"/>
          <w:u w:val="single"/>
        </w:rPr>
      </w:pPr>
    </w:p>
    <w:p w:rsidR="00FC6B91" w:rsidRPr="00FC6B91" w:rsidRDefault="005A011E" w:rsidP="0045342F">
      <w:pPr>
        <w:pStyle w:val="Akapitzlist"/>
        <w:numPr>
          <w:ilvl w:val="0"/>
          <w:numId w:val="33"/>
        </w:numPr>
        <w:rPr>
          <w:rFonts w:ascii="Times New Roman" w:eastAsia="Times New Roman" w:hAnsi="Times New Roman"/>
          <w:b/>
          <w:bCs/>
          <w:sz w:val="20"/>
          <w:szCs w:val="20"/>
          <w:lang w:eastAsia="pl-PL"/>
        </w:rPr>
      </w:pPr>
      <w:r w:rsidRPr="005A011E">
        <w:rPr>
          <w:rFonts w:ascii="Times New Roman" w:eastAsia="Times New Roman" w:hAnsi="Times New Roman"/>
          <w:b/>
          <w:bCs/>
          <w:sz w:val="20"/>
          <w:szCs w:val="20"/>
          <w:lang w:eastAsia="pl-PL"/>
        </w:rPr>
        <w:t>CZĘŚĆ I</w:t>
      </w:r>
      <w:r>
        <w:rPr>
          <w:rFonts w:ascii="Times New Roman" w:eastAsia="Times New Roman" w:hAnsi="Times New Roman"/>
          <w:b/>
          <w:bCs/>
          <w:sz w:val="20"/>
          <w:szCs w:val="20"/>
          <w:lang w:eastAsia="pl-PL"/>
        </w:rPr>
        <w:t>I</w:t>
      </w:r>
      <w:r w:rsidRPr="005A011E">
        <w:rPr>
          <w:rFonts w:ascii="Times New Roman" w:eastAsia="Times New Roman" w:hAnsi="Times New Roman"/>
          <w:b/>
          <w:bCs/>
          <w:sz w:val="20"/>
          <w:szCs w:val="20"/>
          <w:lang w:eastAsia="pl-PL"/>
        </w:rPr>
        <w:t xml:space="preserve"> PRZEDMIOTU ZAMÓWIENIA </w:t>
      </w:r>
    </w:p>
    <w:p w:rsidR="00FC6B91" w:rsidRDefault="00FC6B91" w:rsidP="00FC6B91">
      <w:pPr>
        <w:pStyle w:val="Default"/>
        <w:spacing w:line="276" w:lineRule="auto"/>
        <w:rPr>
          <w:bCs/>
          <w:color w:val="auto"/>
          <w:sz w:val="20"/>
          <w:szCs w:val="20"/>
        </w:rPr>
      </w:pPr>
      <w:r>
        <w:rPr>
          <w:bCs/>
          <w:color w:val="auto"/>
          <w:sz w:val="20"/>
          <w:szCs w:val="20"/>
        </w:rPr>
        <w:t xml:space="preserve">   za </w:t>
      </w:r>
      <w:r w:rsidRPr="00F7035E">
        <w:rPr>
          <w:bCs/>
          <w:color w:val="auto"/>
          <w:sz w:val="20"/>
          <w:szCs w:val="20"/>
        </w:rPr>
        <w:t>…………….. zł brutt</w:t>
      </w:r>
      <w:r>
        <w:rPr>
          <w:bCs/>
          <w:color w:val="auto"/>
          <w:sz w:val="20"/>
          <w:szCs w:val="20"/>
        </w:rPr>
        <w:t xml:space="preserve">o </w:t>
      </w:r>
      <w:r>
        <w:rPr>
          <w:bCs/>
          <w:color w:val="auto"/>
          <w:sz w:val="20"/>
          <w:szCs w:val="20"/>
        </w:rPr>
        <w:tab/>
      </w:r>
      <w:r w:rsidRPr="00F7035E">
        <w:rPr>
          <w:bCs/>
          <w:color w:val="auto"/>
          <w:sz w:val="20"/>
          <w:szCs w:val="20"/>
        </w:rPr>
        <w:t xml:space="preserve">x </w:t>
      </w:r>
      <w:r>
        <w:rPr>
          <w:bCs/>
          <w:color w:val="auto"/>
          <w:sz w:val="20"/>
          <w:szCs w:val="20"/>
        </w:rPr>
        <w:t xml:space="preserve">     </w:t>
      </w:r>
      <w:r w:rsidRPr="00F7035E">
        <w:rPr>
          <w:bCs/>
          <w:color w:val="auto"/>
          <w:sz w:val="20"/>
          <w:szCs w:val="20"/>
        </w:rPr>
        <w:t xml:space="preserve">120 godzin  </w:t>
      </w:r>
      <w:r>
        <w:rPr>
          <w:bCs/>
          <w:color w:val="auto"/>
          <w:sz w:val="20"/>
          <w:szCs w:val="20"/>
        </w:rPr>
        <w:tab/>
        <w:t xml:space="preserve"> </w:t>
      </w:r>
      <w:r w:rsidRPr="00F7035E">
        <w:rPr>
          <w:bCs/>
          <w:color w:val="auto"/>
          <w:sz w:val="20"/>
          <w:szCs w:val="20"/>
        </w:rPr>
        <w:t xml:space="preserve">= </w:t>
      </w:r>
      <w:r>
        <w:rPr>
          <w:bCs/>
          <w:color w:val="auto"/>
          <w:sz w:val="20"/>
          <w:szCs w:val="20"/>
        </w:rPr>
        <w:t xml:space="preserve">     </w:t>
      </w:r>
      <w:r w:rsidRPr="00F7035E">
        <w:rPr>
          <w:bCs/>
          <w:color w:val="auto"/>
          <w:sz w:val="20"/>
          <w:szCs w:val="20"/>
        </w:rPr>
        <w:t>łączne wynagrodzenie ………………….. zł brutto</w:t>
      </w:r>
    </w:p>
    <w:p w:rsidR="00FC6B91" w:rsidRDefault="00FC6B91" w:rsidP="00FC6B91">
      <w:pPr>
        <w:pStyle w:val="Default"/>
        <w:spacing w:line="276" w:lineRule="auto"/>
        <w:rPr>
          <w:bCs/>
          <w:color w:val="auto"/>
          <w:sz w:val="20"/>
          <w:szCs w:val="20"/>
        </w:rPr>
      </w:pPr>
      <w:r>
        <w:rPr>
          <w:bCs/>
          <w:color w:val="auto"/>
          <w:sz w:val="20"/>
          <w:szCs w:val="20"/>
        </w:rPr>
        <w:t xml:space="preserve">za </w:t>
      </w:r>
      <w:r w:rsidRPr="00F7035E">
        <w:rPr>
          <w:b/>
          <w:bCs/>
          <w:color w:val="auto"/>
          <w:sz w:val="20"/>
          <w:szCs w:val="20"/>
        </w:rPr>
        <w:t>1 godzinę</w:t>
      </w:r>
      <w:r>
        <w:rPr>
          <w:bCs/>
          <w:color w:val="auto"/>
          <w:sz w:val="20"/>
          <w:szCs w:val="20"/>
        </w:rPr>
        <w:t xml:space="preserve"> wykonania usługi                                                  </w:t>
      </w:r>
      <w:r w:rsidRPr="00B03F5E">
        <w:rPr>
          <w:bCs/>
          <w:color w:val="auto"/>
          <w:sz w:val="20"/>
          <w:szCs w:val="20"/>
        </w:rPr>
        <w:t>(słownie: ……………</w:t>
      </w:r>
      <w:r>
        <w:rPr>
          <w:bCs/>
          <w:color w:val="auto"/>
          <w:sz w:val="20"/>
          <w:szCs w:val="20"/>
        </w:rPr>
        <w:t>….</w:t>
      </w:r>
      <w:r w:rsidRPr="00B03F5E">
        <w:rPr>
          <w:bCs/>
          <w:color w:val="auto"/>
          <w:sz w:val="20"/>
          <w:szCs w:val="20"/>
        </w:rPr>
        <w:t>…</w:t>
      </w:r>
      <w:r>
        <w:rPr>
          <w:bCs/>
          <w:color w:val="auto"/>
          <w:sz w:val="20"/>
          <w:szCs w:val="20"/>
        </w:rPr>
        <w:t>..</w:t>
      </w:r>
      <w:r w:rsidRPr="00B03F5E">
        <w:rPr>
          <w:bCs/>
          <w:color w:val="auto"/>
          <w:sz w:val="20"/>
          <w:szCs w:val="20"/>
        </w:rPr>
        <w:t>………………..)</w:t>
      </w:r>
    </w:p>
    <w:p w:rsidR="00FC6B91" w:rsidRDefault="00FC6B91" w:rsidP="00FC6B91">
      <w:pPr>
        <w:pStyle w:val="Default"/>
        <w:spacing w:line="276" w:lineRule="auto"/>
        <w:rPr>
          <w:b/>
          <w:bCs/>
          <w:color w:val="auto"/>
          <w:sz w:val="20"/>
          <w:szCs w:val="20"/>
          <w:u w:val="single"/>
        </w:rPr>
      </w:pPr>
    </w:p>
    <w:p w:rsidR="00FC6B91" w:rsidRDefault="00FC6B91" w:rsidP="00FC6B91">
      <w:pPr>
        <w:pStyle w:val="Default"/>
        <w:spacing w:line="360" w:lineRule="auto"/>
        <w:ind w:firstLine="720"/>
        <w:jc w:val="both"/>
        <w:rPr>
          <w:b/>
          <w:bCs/>
          <w:color w:val="auto"/>
          <w:sz w:val="20"/>
          <w:szCs w:val="20"/>
          <w:u w:val="single"/>
        </w:rPr>
      </w:pPr>
    </w:p>
    <w:p w:rsidR="00FC6B91" w:rsidRPr="00DD3128" w:rsidRDefault="00FC6B91" w:rsidP="00FC6B91">
      <w:pPr>
        <w:pStyle w:val="Default"/>
        <w:spacing w:line="360" w:lineRule="auto"/>
        <w:ind w:firstLine="720"/>
        <w:jc w:val="both"/>
        <w:rPr>
          <w:b/>
          <w:sz w:val="20"/>
          <w:szCs w:val="20"/>
        </w:rPr>
      </w:pPr>
      <w:r w:rsidRPr="00E7151B">
        <w:rPr>
          <w:sz w:val="20"/>
          <w:szCs w:val="20"/>
        </w:rPr>
        <w:t>Kryterium nr II:</w:t>
      </w:r>
      <w:r>
        <w:rPr>
          <w:b/>
          <w:sz w:val="20"/>
          <w:szCs w:val="20"/>
        </w:rPr>
        <w:t xml:space="preserve"> C</w:t>
      </w:r>
      <w:r w:rsidRPr="00DD3128">
        <w:rPr>
          <w:b/>
          <w:sz w:val="20"/>
          <w:szCs w:val="20"/>
        </w:rPr>
        <w:t xml:space="preserve">zas  reakcji </w:t>
      </w:r>
    </w:p>
    <w:tbl>
      <w:tblPr>
        <w:tblW w:w="0" w:type="auto"/>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67"/>
        <w:gridCol w:w="3852"/>
      </w:tblGrid>
      <w:tr w:rsidR="00FC6B91" w:rsidRPr="00DD3128" w:rsidTr="00B32C23">
        <w:trPr>
          <w:trHeight w:val="257"/>
        </w:trPr>
        <w:tc>
          <w:tcPr>
            <w:tcW w:w="7719" w:type="dxa"/>
            <w:gridSpan w:val="2"/>
            <w:tcBorders>
              <w:top w:val="single" w:sz="4" w:space="0" w:color="000000"/>
              <w:left w:val="single" w:sz="4" w:space="0" w:color="000000"/>
              <w:bottom w:val="single" w:sz="4" w:space="0" w:color="000000"/>
              <w:right w:val="single" w:sz="4" w:space="0" w:color="000000"/>
            </w:tcBorders>
            <w:hideMark/>
          </w:tcPr>
          <w:p w:rsidR="00FC6B91" w:rsidRPr="00DD3128" w:rsidRDefault="00FC6B91" w:rsidP="00B32C23">
            <w:pPr>
              <w:pStyle w:val="Bezodstpw2"/>
              <w:spacing w:line="360" w:lineRule="auto"/>
              <w:jc w:val="center"/>
              <w:rPr>
                <w:b/>
                <w:iCs/>
                <w:color w:val="000000"/>
                <w:sz w:val="20"/>
                <w:szCs w:val="20"/>
              </w:rPr>
            </w:pPr>
            <w:r w:rsidRPr="00DD3128">
              <w:rPr>
                <w:b/>
                <w:bCs/>
                <w:color w:val="000000"/>
                <w:sz w:val="20"/>
                <w:szCs w:val="20"/>
              </w:rPr>
              <w:t>Tabela dotycząca czasu reakcji</w:t>
            </w:r>
          </w:p>
        </w:tc>
      </w:tr>
      <w:tr w:rsidR="00FC6B91" w:rsidRPr="00DD3128" w:rsidTr="00B32C23">
        <w:trPr>
          <w:trHeight w:val="1109"/>
        </w:trPr>
        <w:tc>
          <w:tcPr>
            <w:tcW w:w="3867" w:type="dxa"/>
            <w:tcBorders>
              <w:top w:val="single" w:sz="4" w:space="0" w:color="000000"/>
              <w:left w:val="single" w:sz="4" w:space="0" w:color="000000"/>
              <w:bottom w:val="single" w:sz="4" w:space="0" w:color="000000"/>
              <w:right w:val="single" w:sz="4" w:space="0" w:color="000000"/>
            </w:tcBorders>
            <w:hideMark/>
          </w:tcPr>
          <w:p w:rsidR="00FC6B91" w:rsidRPr="00DD3128" w:rsidRDefault="00FC6B91" w:rsidP="00B32C23">
            <w:pPr>
              <w:spacing w:after="120" w:line="360" w:lineRule="auto"/>
              <w:ind w:left="0" w:firstLine="0"/>
              <w:rPr>
                <w:color w:val="000000"/>
                <w:sz w:val="20"/>
                <w:szCs w:val="20"/>
              </w:rPr>
            </w:pPr>
            <w:r>
              <w:rPr>
                <w:color w:val="000000"/>
                <w:sz w:val="20"/>
                <w:szCs w:val="20"/>
              </w:rPr>
              <w:t>Czas reakcji 120</w:t>
            </w:r>
            <w:r w:rsidRPr="00DD3128">
              <w:rPr>
                <w:color w:val="000000"/>
                <w:sz w:val="20"/>
                <w:szCs w:val="20"/>
              </w:rPr>
              <w:t xml:space="preserve"> min  – 0 punktów</w:t>
            </w:r>
          </w:p>
          <w:p w:rsidR="00FC6B91" w:rsidRPr="00DD3128" w:rsidRDefault="00FC6B91" w:rsidP="00B32C23">
            <w:pPr>
              <w:spacing w:after="120" w:line="360" w:lineRule="auto"/>
              <w:rPr>
                <w:color w:val="000000"/>
                <w:sz w:val="20"/>
                <w:szCs w:val="20"/>
              </w:rPr>
            </w:pPr>
            <w:r>
              <w:rPr>
                <w:color w:val="000000"/>
                <w:sz w:val="20"/>
                <w:szCs w:val="20"/>
              </w:rPr>
              <w:t>Czas reakcji  9</w:t>
            </w:r>
            <w:r w:rsidRPr="00DD3128">
              <w:rPr>
                <w:color w:val="000000"/>
                <w:sz w:val="20"/>
                <w:szCs w:val="20"/>
              </w:rPr>
              <w:t>0 min – 20 punktów</w:t>
            </w:r>
          </w:p>
          <w:p w:rsidR="00FC6B91" w:rsidRPr="00DD3128" w:rsidRDefault="00FC6B91" w:rsidP="00B32C23">
            <w:pPr>
              <w:spacing w:after="200" w:line="360" w:lineRule="auto"/>
              <w:rPr>
                <w:color w:val="000000"/>
                <w:sz w:val="20"/>
                <w:szCs w:val="20"/>
              </w:rPr>
            </w:pPr>
            <w:r>
              <w:rPr>
                <w:color w:val="000000"/>
                <w:sz w:val="20"/>
                <w:szCs w:val="20"/>
              </w:rPr>
              <w:t>Czas reakcji  6</w:t>
            </w:r>
            <w:r w:rsidRPr="00DD3128">
              <w:rPr>
                <w:color w:val="000000"/>
                <w:sz w:val="20"/>
                <w:szCs w:val="20"/>
              </w:rPr>
              <w:t>0 min - 40 punktów</w:t>
            </w:r>
          </w:p>
        </w:tc>
        <w:tc>
          <w:tcPr>
            <w:tcW w:w="3852" w:type="dxa"/>
            <w:tcBorders>
              <w:top w:val="single" w:sz="4" w:space="0" w:color="000000"/>
              <w:left w:val="single" w:sz="4" w:space="0" w:color="000000"/>
              <w:bottom w:val="single" w:sz="4" w:space="0" w:color="000000"/>
              <w:right w:val="single" w:sz="4" w:space="0" w:color="000000"/>
            </w:tcBorders>
          </w:tcPr>
          <w:p w:rsidR="00FC6B91" w:rsidRPr="00DD3128" w:rsidRDefault="00FC6B91" w:rsidP="00B32C23">
            <w:pPr>
              <w:pStyle w:val="Bezodstpw2"/>
              <w:spacing w:line="276" w:lineRule="auto"/>
              <w:jc w:val="center"/>
              <w:rPr>
                <w:color w:val="000000"/>
                <w:sz w:val="20"/>
                <w:szCs w:val="20"/>
              </w:rPr>
            </w:pPr>
            <w:r w:rsidRPr="00DD3128">
              <w:rPr>
                <w:color w:val="000000"/>
                <w:sz w:val="20"/>
                <w:szCs w:val="20"/>
              </w:rPr>
              <w:sym w:font="Wingdings 2" w:char="F0A3"/>
            </w:r>
          </w:p>
          <w:p w:rsidR="00FC6B91" w:rsidRPr="00DD3128" w:rsidRDefault="00FC6B91" w:rsidP="00B32C23">
            <w:pPr>
              <w:pStyle w:val="Bezodstpw2"/>
              <w:spacing w:line="276" w:lineRule="auto"/>
              <w:rPr>
                <w:color w:val="000000"/>
                <w:sz w:val="18"/>
                <w:szCs w:val="18"/>
              </w:rPr>
            </w:pPr>
            <w:r w:rsidRPr="00DD3128">
              <w:rPr>
                <w:color w:val="000000"/>
                <w:sz w:val="20"/>
                <w:szCs w:val="20"/>
              </w:rPr>
              <w:t xml:space="preserve">                                         </w:t>
            </w:r>
          </w:p>
          <w:p w:rsidR="00FC6B91" w:rsidRPr="00DD3128" w:rsidRDefault="00FC6B91" w:rsidP="00B32C23">
            <w:pPr>
              <w:pStyle w:val="Bezodstpw2"/>
              <w:spacing w:line="276" w:lineRule="auto"/>
              <w:jc w:val="center"/>
              <w:rPr>
                <w:color w:val="000000"/>
                <w:sz w:val="20"/>
                <w:szCs w:val="20"/>
              </w:rPr>
            </w:pPr>
            <w:r w:rsidRPr="00DD3128">
              <w:rPr>
                <w:color w:val="000000"/>
                <w:sz w:val="20"/>
                <w:szCs w:val="20"/>
              </w:rPr>
              <w:sym w:font="Wingdings 2" w:char="F0A3"/>
            </w:r>
          </w:p>
          <w:p w:rsidR="00FC6B91" w:rsidRPr="00DD3128" w:rsidRDefault="00FC6B91" w:rsidP="00B32C23">
            <w:pPr>
              <w:pStyle w:val="Bezodstpw2"/>
              <w:spacing w:line="276" w:lineRule="auto"/>
              <w:rPr>
                <w:color w:val="000000"/>
                <w:sz w:val="18"/>
                <w:szCs w:val="18"/>
              </w:rPr>
            </w:pPr>
          </w:p>
          <w:p w:rsidR="00FC6B91" w:rsidRPr="00DD3128" w:rsidRDefault="00FC6B91" w:rsidP="00B32C23">
            <w:pPr>
              <w:pStyle w:val="Bezodstpw2"/>
              <w:spacing w:line="276" w:lineRule="auto"/>
              <w:jc w:val="center"/>
              <w:rPr>
                <w:color w:val="000000"/>
                <w:sz w:val="20"/>
                <w:szCs w:val="20"/>
              </w:rPr>
            </w:pPr>
            <w:r w:rsidRPr="00DD3128">
              <w:rPr>
                <w:color w:val="000000"/>
                <w:sz w:val="20"/>
                <w:szCs w:val="20"/>
              </w:rPr>
              <w:sym w:font="Wingdings 2" w:char="F0A3"/>
            </w:r>
          </w:p>
          <w:p w:rsidR="00FC6B91" w:rsidRPr="00DD3128" w:rsidRDefault="00FC6B91" w:rsidP="00B32C23">
            <w:pPr>
              <w:pStyle w:val="Bezodstpw2"/>
              <w:spacing w:line="276" w:lineRule="auto"/>
              <w:rPr>
                <w:color w:val="000000"/>
                <w:sz w:val="20"/>
                <w:szCs w:val="20"/>
              </w:rPr>
            </w:pPr>
          </w:p>
        </w:tc>
      </w:tr>
    </w:tbl>
    <w:p w:rsidR="00FC6B91" w:rsidRDefault="00FC6B91" w:rsidP="00FC6B91">
      <w:pPr>
        <w:snapToGrid w:val="0"/>
        <w:spacing w:line="240" w:lineRule="auto"/>
        <w:rPr>
          <w:color w:val="000000"/>
          <w:sz w:val="20"/>
          <w:szCs w:val="20"/>
        </w:rPr>
      </w:pPr>
    </w:p>
    <w:p w:rsidR="00FC6B91" w:rsidRPr="00DD3128" w:rsidRDefault="00FC6B91" w:rsidP="00FC6B91">
      <w:pPr>
        <w:snapToGrid w:val="0"/>
        <w:spacing w:line="240" w:lineRule="auto"/>
        <w:ind w:left="1920" w:hanging="480"/>
        <w:rPr>
          <w:color w:val="000000"/>
          <w:sz w:val="20"/>
          <w:szCs w:val="20"/>
        </w:rPr>
      </w:pPr>
      <w:r w:rsidRPr="00DD3128">
        <w:rPr>
          <w:color w:val="000000"/>
          <w:sz w:val="20"/>
          <w:szCs w:val="20"/>
        </w:rPr>
        <w:t>*zaznaczyć odpowiedni kwadrat znakiem „x”</w:t>
      </w:r>
    </w:p>
    <w:p w:rsidR="003B4CC5" w:rsidRDefault="003B4CC5" w:rsidP="00FC6B91">
      <w:pPr>
        <w:ind w:left="0" w:firstLine="0"/>
        <w:rPr>
          <w:bCs/>
          <w:sz w:val="20"/>
          <w:szCs w:val="20"/>
        </w:rPr>
      </w:pPr>
    </w:p>
    <w:p w:rsidR="00FC6B91" w:rsidRPr="00FC6B91" w:rsidRDefault="00FC6B91" w:rsidP="00FC6B91">
      <w:pPr>
        <w:ind w:left="0" w:firstLine="0"/>
        <w:rPr>
          <w:bCs/>
          <w:sz w:val="20"/>
          <w:szCs w:val="20"/>
        </w:rPr>
      </w:pPr>
    </w:p>
    <w:p w:rsidR="00FC6B91" w:rsidRPr="00FC6B91" w:rsidRDefault="0049724A" w:rsidP="0045342F">
      <w:pPr>
        <w:pStyle w:val="Akapitzlist"/>
        <w:numPr>
          <w:ilvl w:val="0"/>
          <w:numId w:val="33"/>
        </w:numP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CZĘŚĆ III PRZEDMIOTU ZAMÓWIENIA</w:t>
      </w:r>
    </w:p>
    <w:p w:rsidR="00FC6B91" w:rsidRDefault="00FC6B91" w:rsidP="00FC6B91">
      <w:pPr>
        <w:pStyle w:val="Default"/>
        <w:spacing w:line="276" w:lineRule="auto"/>
        <w:rPr>
          <w:bCs/>
          <w:color w:val="auto"/>
          <w:sz w:val="20"/>
          <w:szCs w:val="20"/>
        </w:rPr>
      </w:pPr>
      <w:r>
        <w:rPr>
          <w:bCs/>
          <w:color w:val="auto"/>
          <w:sz w:val="20"/>
          <w:szCs w:val="20"/>
        </w:rPr>
        <w:t xml:space="preserve">   za </w:t>
      </w:r>
      <w:r w:rsidRPr="00F7035E">
        <w:rPr>
          <w:bCs/>
          <w:color w:val="auto"/>
          <w:sz w:val="20"/>
          <w:szCs w:val="20"/>
        </w:rPr>
        <w:t>…………….. zł brutt</w:t>
      </w:r>
      <w:r>
        <w:rPr>
          <w:bCs/>
          <w:color w:val="auto"/>
          <w:sz w:val="20"/>
          <w:szCs w:val="20"/>
        </w:rPr>
        <w:t xml:space="preserve">o </w:t>
      </w:r>
      <w:r>
        <w:rPr>
          <w:bCs/>
          <w:color w:val="auto"/>
          <w:sz w:val="20"/>
          <w:szCs w:val="20"/>
        </w:rPr>
        <w:tab/>
      </w:r>
      <w:r w:rsidRPr="00F7035E">
        <w:rPr>
          <w:bCs/>
          <w:color w:val="auto"/>
          <w:sz w:val="20"/>
          <w:szCs w:val="20"/>
        </w:rPr>
        <w:t xml:space="preserve">x </w:t>
      </w:r>
      <w:r>
        <w:rPr>
          <w:bCs/>
          <w:color w:val="auto"/>
          <w:sz w:val="20"/>
          <w:szCs w:val="20"/>
        </w:rPr>
        <w:t xml:space="preserve">     </w:t>
      </w:r>
      <w:r w:rsidRPr="00F7035E">
        <w:rPr>
          <w:bCs/>
          <w:color w:val="auto"/>
          <w:sz w:val="20"/>
          <w:szCs w:val="20"/>
        </w:rPr>
        <w:t xml:space="preserve">120 godzin  </w:t>
      </w:r>
      <w:r>
        <w:rPr>
          <w:bCs/>
          <w:color w:val="auto"/>
          <w:sz w:val="20"/>
          <w:szCs w:val="20"/>
        </w:rPr>
        <w:tab/>
        <w:t xml:space="preserve"> </w:t>
      </w:r>
      <w:r w:rsidRPr="00F7035E">
        <w:rPr>
          <w:bCs/>
          <w:color w:val="auto"/>
          <w:sz w:val="20"/>
          <w:szCs w:val="20"/>
        </w:rPr>
        <w:t xml:space="preserve">= </w:t>
      </w:r>
      <w:r>
        <w:rPr>
          <w:bCs/>
          <w:color w:val="auto"/>
          <w:sz w:val="20"/>
          <w:szCs w:val="20"/>
        </w:rPr>
        <w:t xml:space="preserve">     </w:t>
      </w:r>
      <w:r w:rsidRPr="00F7035E">
        <w:rPr>
          <w:bCs/>
          <w:color w:val="auto"/>
          <w:sz w:val="20"/>
          <w:szCs w:val="20"/>
        </w:rPr>
        <w:t>łączne wynagrodzenie ………………….. zł brutto</w:t>
      </w:r>
    </w:p>
    <w:p w:rsidR="00FC6B91" w:rsidRDefault="00FC6B91" w:rsidP="00FC6B91">
      <w:pPr>
        <w:pStyle w:val="Default"/>
        <w:spacing w:line="276" w:lineRule="auto"/>
        <w:rPr>
          <w:bCs/>
          <w:color w:val="auto"/>
          <w:sz w:val="20"/>
          <w:szCs w:val="20"/>
        </w:rPr>
      </w:pPr>
      <w:r>
        <w:rPr>
          <w:bCs/>
          <w:color w:val="auto"/>
          <w:sz w:val="20"/>
          <w:szCs w:val="20"/>
        </w:rPr>
        <w:t xml:space="preserve">za </w:t>
      </w:r>
      <w:r w:rsidRPr="00F7035E">
        <w:rPr>
          <w:b/>
          <w:bCs/>
          <w:color w:val="auto"/>
          <w:sz w:val="20"/>
          <w:szCs w:val="20"/>
        </w:rPr>
        <w:t>1 godzinę</w:t>
      </w:r>
      <w:r>
        <w:rPr>
          <w:bCs/>
          <w:color w:val="auto"/>
          <w:sz w:val="20"/>
          <w:szCs w:val="20"/>
        </w:rPr>
        <w:t xml:space="preserve"> wykonania usługi                                                  </w:t>
      </w:r>
      <w:r w:rsidRPr="00B03F5E">
        <w:rPr>
          <w:bCs/>
          <w:color w:val="auto"/>
          <w:sz w:val="20"/>
          <w:szCs w:val="20"/>
        </w:rPr>
        <w:t>(słownie: ……………</w:t>
      </w:r>
      <w:r>
        <w:rPr>
          <w:bCs/>
          <w:color w:val="auto"/>
          <w:sz w:val="20"/>
          <w:szCs w:val="20"/>
        </w:rPr>
        <w:t>….</w:t>
      </w:r>
      <w:r w:rsidRPr="00B03F5E">
        <w:rPr>
          <w:bCs/>
          <w:color w:val="auto"/>
          <w:sz w:val="20"/>
          <w:szCs w:val="20"/>
        </w:rPr>
        <w:t>…</w:t>
      </w:r>
      <w:r>
        <w:rPr>
          <w:bCs/>
          <w:color w:val="auto"/>
          <w:sz w:val="20"/>
          <w:szCs w:val="20"/>
        </w:rPr>
        <w:t>..</w:t>
      </w:r>
      <w:r w:rsidRPr="00B03F5E">
        <w:rPr>
          <w:bCs/>
          <w:color w:val="auto"/>
          <w:sz w:val="20"/>
          <w:szCs w:val="20"/>
        </w:rPr>
        <w:t>………………..)</w:t>
      </w:r>
    </w:p>
    <w:p w:rsidR="00FC6B91" w:rsidRDefault="00FC6B91" w:rsidP="00FC6B91">
      <w:pPr>
        <w:pStyle w:val="Default"/>
        <w:spacing w:line="276" w:lineRule="auto"/>
        <w:rPr>
          <w:b/>
          <w:bCs/>
          <w:color w:val="auto"/>
          <w:sz w:val="20"/>
          <w:szCs w:val="20"/>
          <w:u w:val="single"/>
        </w:rPr>
      </w:pPr>
    </w:p>
    <w:p w:rsidR="00FC6B91" w:rsidRDefault="00FC6B91" w:rsidP="00FC6B91">
      <w:pPr>
        <w:pStyle w:val="Default"/>
        <w:spacing w:line="360" w:lineRule="auto"/>
        <w:ind w:firstLine="720"/>
        <w:jc w:val="both"/>
        <w:rPr>
          <w:b/>
          <w:bCs/>
          <w:color w:val="auto"/>
          <w:sz w:val="20"/>
          <w:szCs w:val="20"/>
          <w:u w:val="single"/>
        </w:rPr>
      </w:pPr>
    </w:p>
    <w:p w:rsidR="00FC6B91" w:rsidRPr="00DD3128" w:rsidRDefault="00FC6B91" w:rsidP="00FC6B91">
      <w:pPr>
        <w:pStyle w:val="Default"/>
        <w:spacing w:line="360" w:lineRule="auto"/>
        <w:ind w:firstLine="720"/>
        <w:jc w:val="both"/>
        <w:rPr>
          <w:b/>
          <w:sz w:val="20"/>
          <w:szCs w:val="20"/>
        </w:rPr>
      </w:pPr>
      <w:r w:rsidRPr="00E7151B">
        <w:rPr>
          <w:sz w:val="20"/>
          <w:szCs w:val="20"/>
        </w:rPr>
        <w:t>Kryterium nr II:</w:t>
      </w:r>
      <w:r>
        <w:rPr>
          <w:b/>
          <w:sz w:val="20"/>
          <w:szCs w:val="20"/>
        </w:rPr>
        <w:t xml:space="preserve"> C</w:t>
      </w:r>
      <w:r w:rsidRPr="00DD3128">
        <w:rPr>
          <w:b/>
          <w:sz w:val="20"/>
          <w:szCs w:val="20"/>
        </w:rPr>
        <w:t xml:space="preserve">zas  reakcji </w:t>
      </w:r>
    </w:p>
    <w:tbl>
      <w:tblPr>
        <w:tblW w:w="0" w:type="auto"/>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67"/>
        <w:gridCol w:w="3852"/>
      </w:tblGrid>
      <w:tr w:rsidR="00FC6B91" w:rsidRPr="00DD3128" w:rsidTr="00B32C23">
        <w:trPr>
          <w:trHeight w:val="257"/>
        </w:trPr>
        <w:tc>
          <w:tcPr>
            <w:tcW w:w="7719" w:type="dxa"/>
            <w:gridSpan w:val="2"/>
            <w:tcBorders>
              <w:top w:val="single" w:sz="4" w:space="0" w:color="000000"/>
              <w:left w:val="single" w:sz="4" w:space="0" w:color="000000"/>
              <w:bottom w:val="single" w:sz="4" w:space="0" w:color="000000"/>
              <w:right w:val="single" w:sz="4" w:space="0" w:color="000000"/>
            </w:tcBorders>
            <w:hideMark/>
          </w:tcPr>
          <w:p w:rsidR="00FC6B91" w:rsidRPr="00DD3128" w:rsidRDefault="00FC6B91" w:rsidP="00B32C23">
            <w:pPr>
              <w:pStyle w:val="Bezodstpw2"/>
              <w:spacing w:line="360" w:lineRule="auto"/>
              <w:jc w:val="center"/>
              <w:rPr>
                <w:b/>
                <w:iCs/>
                <w:color w:val="000000"/>
                <w:sz w:val="20"/>
                <w:szCs w:val="20"/>
              </w:rPr>
            </w:pPr>
            <w:r w:rsidRPr="00DD3128">
              <w:rPr>
                <w:b/>
                <w:bCs/>
                <w:color w:val="000000"/>
                <w:sz w:val="20"/>
                <w:szCs w:val="20"/>
              </w:rPr>
              <w:t>Tabela dotycząca czasu reakcji</w:t>
            </w:r>
          </w:p>
        </w:tc>
      </w:tr>
      <w:tr w:rsidR="00FC6B91" w:rsidRPr="00DD3128" w:rsidTr="00B32C23">
        <w:trPr>
          <w:trHeight w:val="1109"/>
        </w:trPr>
        <w:tc>
          <w:tcPr>
            <w:tcW w:w="3867" w:type="dxa"/>
            <w:tcBorders>
              <w:top w:val="single" w:sz="4" w:space="0" w:color="000000"/>
              <w:left w:val="single" w:sz="4" w:space="0" w:color="000000"/>
              <w:bottom w:val="single" w:sz="4" w:space="0" w:color="000000"/>
              <w:right w:val="single" w:sz="4" w:space="0" w:color="000000"/>
            </w:tcBorders>
            <w:hideMark/>
          </w:tcPr>
          <w:p w:rsidR="00FC6B91" w:rsidRPr="00DD3128" w:rsidRDefault="00FC6B91" w:rsidP="00B32C23">
            <w:pPr>
              <w:spacing w:after="120" w:line="360" w:lineRule="auto"/>
              <w:ind w:left="0" w:firstLine="0"/>
              <w:rPr>
                <w:color w:val="000000"/>
                <w:sz w:val="20"/>
                <w:szCs w:val="20"/>
              </w:rPr>
            </w:pPr>
            <w:r>
              <w:rPr>
                <w:color w:val="000000"/>
                <w:sz w:val="20"/>
                <w:szCs w:val="20"/>
              </w:rPr>
              <w:t>Czas reakcji 120</w:t>
            </w:r>
            <w:r w:rsidRPr="00DD3128">
              <w:rPr>
                <w:color w:val="000000"/>
                <w:sz w:val="20"/>
                <w:szCs w:val="20"/>
              </w:rPr>
              <w:t xml:space="preserve"> min  – 0 punktów</w:t>
            </w:r>
          </w:p>
          <w:p w:rsidR="00FC6B91" w:rsidRPr="00DD3128" w:rsidRDefault="00FC6B91" w:rsidP="00B32C23">
            <w:pPr>
              <w:spacing w:after="120" w:line="360" w:lineRule="auto"/>
              <w:rPr>
                <w:color w:val="000000"/>
                <w:sz w:val="20"/>
                <w:szCs w:val="20"/>
              </w:rPr>
            </w:pPr>
            <w:r>
              <w:rPr>
                <w:color w:val="000000"/>
                <w:sz w:val="20"/>
                <w:szCs w:val="20"/>
              </w:rPr>
              <w:t>Czas reakcji  9</w:t>
            </w:r>
            <w:r w:rsidRPr="00DD3128">
              <w:rPr>
                <w:color w:val="000000"/>
                <w:sz w:val="20"/>
                <w:szCs w:val="20"/>
              </w:rPr>
              <w:t>0 min – 20 punktów</w:t>
            </w:r>
          </w:p>
          <w:p w:rsidR="00FC6B91" w:rsidRPr="00DD3128" w:rsidRDefault="00FC6B91" w:rsidP="00B32C23">
            <w:pPr>
              <w:spacing w:after="200" w:line="360" w:lineRule="auto"/>
              <w:rPr>
                <w:color w:val="000000"/>
                <w:sz w:val="20"/>
                <w:szCs w:val="20"/>
              </w:rPr>
            </w:pPr>
            <w:r>
              <w:rPr>
                <w:color w:val="000000"/>
                <w:sz w:val="20"/>
                <w:szCs w:val="20"/>
              </w:rPr>
              <w:t>Czas reakcji  6</w:t>
            </w:r>
            <w:r w:rsidRPr="00DD3128">
              <w:rPr>
                <w:color w:val="000000"/>
                <w:sz w:val="20"/>
                <w:szCs w:val="20"/>
              </w:rPr>
              <w:t>0 min - 40 punktów</w:t>
            </w:r>
          </w:p>
        </w:tc>
        <w:tc>
          <w:tcPr>
            <w:tcW w:w="3852" w:type="dxa"/>
            <w:tcBorders>
              <w:top w:val="single" w:sz="4" w:space="0" w:color="000000"/>
              <w:left w:val="single" w:sz="4" w:space="0" w:color="000000"/>
              <w:bottom w:val="single" w:sz="4" w:space="0" w:color="000000"/>
              <w:right w:val="single" w:sz="4" w:space="0" w:color="000000"/>
            </w:tcBorders>
          </w:tcPr>
          <w:p w:rsidR="00FC6B91" w:rsidRPr="00DD3128" w:rsidRDefault="00FC6B91" w:rsidP="00B32C23">
            <w:pPr>
              <w:pStyle w:val="Bezodstpw2"/>
              <w:spacing w:line="276" w:lineRule="auto"/>
              <w:jc w:val="center"/>
              <w:rPr>
                <w:color w:val="000000"/>
                <w:sz w:val="20"/>
                <w:szCs w:val="20"/>
              </w:rPr>
            </w:pPr>
            <w:r w:rsidRPr="00DD3128">
              <w:rPr>
                <w:color w:val="000000"/>
                <w:sz w:val="20"/>
                <w:szCs w:val="20"/>
              </w:rPr>
              <w:sym w:font="Wingdings 2" w:char="F0A3"/>
            </w:r>
          </w:p>
          <w:p w:rsidR="00FC6B91" w:rsidRPr="00DD3128" w:rsidRDefault="00FC6B91" w:rsidP="00B32C23">
            <w:pPr>
              <w:pStyle w:val="Bezodstpw2"/>
              <w:spacing w:line="276" w:lineRule="auto"/>
              <w:rPr>
                <w:color w:val="000000"/>
                <w:sz w:val="18"/>
                <w:szCs w:val="18"/>
              </w:rPr>
            </w:pPr>
            <w:r w:rsidRPr="00DD3128">
              <w:rPr>
                <w:color w:val="000000"/>
                <w:sz w:val="20"/>
                <w:szCs w:val="20"/>
              </w:rPr>
              <w:t xml:space="preserve">                                         </w:t>
            </w:r>
          </w:p>
          <w:p w:rsidR="00FC6B91" w:rsidRPr="00DD3128" w:rsidRDefault="00FC6B91" w:rsidP="00B32C23">
            <w:pPr>
              <w:pStyle w:val="Bezodstpw2"/>
              <w:spacing w:line="276" w:lineRule="auto"/>
              <w:jc w:val="center"/>
              <w:rPr>
                <w:color w:val="000000"/>
                <w:sz w:val="20"/>
                <w:szCs w:val="20"/>
              </w:rPr>
            </w:pPr>
            <w:r w:rsidRPr="00DD3128">
              <w:rPr>
                <w:color w:val="000000"/>
                <w:sz w:val="20"/>
                <w:szCs w:val="20"/>
              </w:rPr>
              <w:sym w:font="Wingdings 2" w:char="F0A3"/>
            </w:r>
          </w:p>
          <w:p w:rsidR="00FC6B91" w:rsidRPr="00DD3128" w:rsidRDefault="00FC6B91" w:rsidP="00B32C23">
            <w:pPr>
              <w:pStyle w:val="Bezodstpw2"/>
              <w:spacing w:line="276" w:lineRule="auto"/>
              <w:rPr>
                <w:color w:val="000000"/>
                <w:sz w:val="18"/>
                <w:szCs w:val="18"/>
              </w:rPr>
            </w:pPr>
          </w:p>
          <w:p w:rsidR="00FC6B91" w:rsidRPr="00DD3128" w:rsidRDefault="00FC6B91" w:rsidP="00B32C23">
            <w:pPr>
              <w:pStyle w:val="Bezodstpw2"/>
              <w:spacing w:line="276" w:lineRule="auto"/>
              <w:jc w:val="center"/>
              <w:rPr>
                <w:color w:val="000000"/>
                <w:sz w:val="20"/>
                <w:szCs w:val="20"/>
              </w:rPr>
            </w:pPr>
            <w:r w:rsidRPr="00DD3128">
              <w:rPr>
                <w:color w:val="000000"/>
                <w:sz w:val="20"/>
                <w:szCs w:val="20"/>
              </w:rPr>
              <w:sym w:font="Wingdings 2" w:char="F0A3"/>
            </w:r>
          </w:p>
          <w:p w:rsidR="00FC6B91" w:rsidRPr="00DD3128" w:rsidRDefault="00FC6B91" w:rsidP="00B32C23">
            <w:pPr>
              <w:pStyle w:val="Bezodstpw2"/>
              <w:spacing w:line="276" w:lineRule="auto"/>
              <w:rPr>
                <w:color w:val="000000"/>
                <w:sz w:val="20"/>
                <w:szCs w:val="20"/>
              </w:rPr>
            </w:pPr>
          </w:p>
        </w:tc>
      </w:tr>
    </w:tbl>
    <w:p w:rsidR="00FC6B91" w:rsidRDefault="00FC6B91" w:rsidP="00FC6B91">
      <w:pPr>
        <w:snapToGrid w:val="0"/>
        <w:spacing w:line="240" w:lineRule="auto"/>
        <w:rPr>
          <w:color w:val="000000"/>
          <w:sz w:val="20"/>
          <w:szCs w:val="20"/>
        </w:rPr>
      </w:pPr>
    </w:p>
    <w:p w:rsidR="00FC6B91" w:rsidRPr="00DD3128" w:rsidRDefault="00FC6B91" w:rsidP="00FC6B91">
      <w:pPr>
        <w:snapToGrid w:val="0"/>
        <w:spacing w:line="240" w:lineRule="auto"/>
        <w:ind w:left="1920" w:hanging="480"/>
        <w:rPr>
          <w:color w:val="000000"/>
          <w:sz w:val="20"/>
          <w:szCs w:val="20"/>
        </w:rPr>
      </w:pPr>
      <w:r w:rsidRPr="00DD3128">
        <w:rPr>
          <w:color w:val="000000"/>
          <w:sz w:val="20"/>
          <w:szCs w:val="20"/>
        </w:rPr>
        <w:t>*zaznaczyć odpowiedni kwadrat znakiem „x”</w:t>
      </w:r>
    </w:p>
    <w:p w:rsidR="003B4CC5" w:rsidRDefault="003B4CC5" w:rsidP="0049724A">
      <w:pPr>
        <w:pStyle w:val="Akapitzlist"/>
        <w:rPr>
          <w:rFonts w:ascii="Times New Roman" w:eastAsia="Times New Roman" w:hAnsi="Times New Roman"/>
          <w:bCs/>
          <w:sz w:val="20"/>
          <w:szCs w:val="20"/>
          <w:lang w:eastAsia="pl-PL"/>
        </w:rPr>
      </w:pPr>
    </w:p>
    <w:p w:rsidR="003B4CC5" w:rsidRPr="005A011E" w:rsidRDefault="003B4CC5" w:rsidP="0049724A">
      <w:pPr>
        <w:pStyle w:val="Akapitzlist"/>
        <w:rPr>
          <w:rFonts w:ascii="Times New Roman" w:eastAsia="Times New Roman" w:hAnsi="Times New Roman"/>
          <w:b/>
          <w:bCs/>
          <w:sz w:val="20"/>
          <w:szCs w:val="20"/>
          <w:lang w:eastAsia="pl-PL"/>
        </w:rPr>
      </w:pPr>
    </w:p>
    <w:p w:rsidR="00FC6B91" w:rsidRPr="00FC6B91" w:rsidRDefault="0049724A" w:rsidP="0045342F">
      <w:pPr>
        <w:pStyle w:val="Akapitzlist"/>
        <w:numPr>
          <w:ilvl w:val="0"/>
          <w:numId w:val="33"/>
        </w:numP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CZĘŚĆ </w:t>
      </w:r>
      <w:r w:rsidRPr="0049724A">
        <w:rPr>
          <w:rFonts w:ascii="Times New Roman" w:eastAsia="Times New Roman" w:hAnsi="Times New Roman"/>
          <w:b/>
          <w:bCs/>
          <w:sz w:val="20"/>
          <w:szCs w:val="20"/>
          <w:lang w:eastAsia="pl-PL"/>
        </w:rPr>
        <w:t>I</w:t>
      </w:r>
      <w:r>
        <w:rPr>
          <w:rFonts w:ascii="Times New Roman" w:eastAsia="Times New Roman" w:hAnsi="Times New Roman"/>
          <w:b/>
          <w:bCs/>
          <w:sz w:val="20"/>
          <w:szCs w:val="20"/>
          <w:lang w:eastAsia="pl-PL"/>
        </w:rPr>
        <w:t>V</w:t>
      </w:r>
      <w:r w:rsidRPr="0049724A">
        <w:rPr>
          <w:rFonts w:ascii="Times New Roman" w:eastAsia="Times New Roman" w:hAnsi="Times New Roman"/>
          <w:b/>
          <w:bCs/>
          <w:sz w:val="20"/>
          <w:szCs w:val="20"/>
          <w:lang w:eastAsia="pl-PL"/>
        </w:rPr>
        <w:t xml:space="preserve"> PRZEDMIOTU ZAMÓWIENIA</w:t>
      </w:r>
    </w:p>
    <w:p w:rsidR="00FC6B91" w:rsidRDefault="00FC6B91" w:rsidP="00FC6B91">
      <w:pPr>
        <w:pStyle w:val="Default"/>
        <w:spacing w:line="276" w:lineRule="auto"/>
        <w:rPr>
          <w:bCs/>
          <w:color w:val="auto"/>
          <w:sz w:val="20"/>
          <w:szCs w:val="20"/>
        </w:rPr>
      </w:pPr>
      <w:r>
        <w:rPr>
          <w:bCs/>
          <w:color w:val="auto"/>
          <w:sz w:val="20"/>
          <w:szCs w:val="20"/>
        </w:rPr>
        <w:t xml:space="preserve">   za </w:t>
      </w:r>
      <w:r w:rsidRPr="00F7035E">
        <w:rPr>
          <w:bCs/>
          <w:color w:val="auto"/>
          <w:sz w:val="20"/>
          <w:szCs w:val="20"/>
        </w:rPr>
        <w:t>…………….. zł brutt</w:t>
      </w:r>
      <w:r>
        <w:rPr>
          <w:bCs/>
          <w:color w:val="auto"/>
          <w:sz w:val="20"/>
          <w:szCs w:val="20"/>
        </w:rPr>
        <w:t xml:space="preserve">o </w:t>
      </w:r>
      <w:r>
        <w:rPr>
          <w:bCs/>
          <w:color w:val="auto"/>
          <w:sz w:val="20"/>
          <w:szCs w:val="20"/>
        </w:rPr>
        <w:tab/>
      </w:r>
      <w:r w:rsidRPr="00F7035E">
        <w:rPr>
          <w:bCs/>
          <w:color w:val="auto"/>
          <w:sz w:val="20"/>
          <w:szCs w:val="20"/>
        </w:rPr>
        <w:t xml:space="preserve">x </w:t>
      </w:r>
      <w:r>
        <w:rPr>
          <w:bCs/>
          <w:color w:val="auto"/>
          <w:sz w:val="20"/>
          <w:szCs w:val="20"/>
        </w:rPr>
        <w:t xml:space="preserve">     </w:t>
      </w:r>
      <w:r w:rsidRPr="00F7035E">
        <w:rPr>
          <w:bCs/>
          <w:color w:val="auto"/>
          <w:sz w:val="20"/>
          <w:szCs w:val="20"/>
        </w:rPr>
        <w:t xml:space="preserve">120 godzin  </w:t>
      </w:r>
      <w:r>
        <w:rPr>
          <w:bCs/>
          <w:color w:val="auto"/>
          <w:sz w:val="20"/>
          <w:szCs w:val="20"/>
        </w:rPr>
        <w:tab/>
        <w:t xml:space="preserve"> </w:t>
      </w:r>
      <w:r w:rsidRPr="00F7035E">
        <w:rPr>
          <w:bCs/>
          <w:color w:val="auto"/>
          <w:sz w:val="20"/>
          <w:szCs w:val="20"/>
        </w:rPr>
        <w:t xml:space="preserve">= </w:t>
      </w:r>
      <w:r>
        <w:rPr>
          <w:bCs/>
          <w:color w:val="auto"/>
          <w:sz w:val="20"/>
          <w:szCs w:val="20"/>
        </w:rPr>
        <w:t xml:space="preserve">     </w:t>
      </w:r>
      <w:r w:rsidRPr="00F7035E">
        <w:rPr>
          <w:bCs/>
          <w:color w:val="auto"/>
          <w:sz w:val="20"/>
          <w:szCs w:val="20"/>
        </w:rPr>
        <w:t>łączne wynagrodzenie ………………….. zł brutto</w:t>
      </w:r>
    </w:p>
    <w:p w:rsidR="00FC6B91" w:rsidRDefault="00FC6B91" w:rsidP="00FC6B91">
      <w:pPr>
        <w:pStyle w:val="Default"/>
        <w:spacing w:line="276" w:lineRule="auto"/>
        <w:rPr>
          <w:bCs/>
          <w:color w:val="auto"/>
          <w:sz w:val="20"/>
          <w:szCs w:val="20"/>
        </w:rPr>
      </w:pPr>
      <w:r>
        <w:rPr>
          <w:bCs/>
          <w:color w:val="auto"/>
          <w:sz w:val="20"/>
          <w:szCs w:val="20"/>
        </w:rPr>
        <w:t xml:space="preserve">za </w:t>
      </w:r>
      <w:r w:rsidRPr="00F7035E">
        <w:rPr>
          <w:b/>
          <w:bCs/>
          <w:color w:val="auto"/>
          <w:sz w:val="20"/>
          <w:szCs w:val="20"/>
        </w:rPr>
        <w:t>1 godzinę</w:t>
      </w:r>
      <w:r>
        <w:rPr>
          <w:bCs/>
          <w:color w:val="auto"/>
          <w:sz w:val="20"/>
          <w:szCs w:val="20"/>
        </w:rPr>
        <w:t xml:space="preserve"> wykonania usługi                                                  </w:t>
      </w:r>
      <w:r w:rsidRPr="00B03F5E">
        <w:rPr>
          <w:bCs/>
          <w:color w:val="auto"/>
          <w:sz w:val="20"/>
          <w:szCs w:val="20"/>
        </w:rPr>
        <w:t>(słownie: ……………</w:t>
      </w:r>
      <w:r>
        <w:rPr>
          <w:bCs/>
          <w:color w:val="auto"/>
          <w:sz w:val="20"/>
          <w:szCs w:val="20"/>
        </w:rPr>
        <w:t>….</w:t>
      </w:r>
      <w:r w:rsidRPr="00B03F5E">
        <w:rPr>
          <w:bCs/>
          <w:color w:val="auto"/>
          <w:sz w:val="20"/>
          <w:szCs w:val="20"/>
        </w:rPr>
        <w:t>…</w:t>
      </w:r>
      <w:r>
        <w:rPr>
          <w:bCs/>
          <w:color w:val="auto"/>
          <w:sz w:val="20"/>
          <w:szCs w:val="20"/>
        </w:rPr>
        <w:t>..</w:t>
      </w:r>
      <w:r w:rsidRPr="00B03F5E">
        <w:rPr>
          <w:bCs/>
          <w:color w:val="auto"/>
          <w:sz w:val="20"/>
          <w:szCs w:val="20"/>
        </w:rPr>
        <w:t>………………..)</w:t>
      </w:r>
    </w:p>
    <w:p w:rsidR="00FC6B91" w:rsidRDefault="00FC6B91" w:rsidP="00FC6B91">
      <w:pPr>
        <w:pStyle w:val="Default"/>
        <w:spacing w:line="276" w:lineRule="auto"/>
        <w:rPr>
          <w:b/>
          <w:bCs/>
          <w:color w:val="auto"/>
          <w:sz w:val="20"/>
          <w:szCs w:val="20"/>
          <w:u w:val="single"/>
        </w:rPr>
      </w:pPr>
    </w:p>
    <w:p w:rsidR="00FC6B91" w:rsidRDefault="00FC6B91" w:rsidP="00FC6B91">
      <w:pPr>
        <w:pStyle w:val="Default"/>
        <w:spacing w:line="360" w:lineRule="auto"/>
        <w:ind w:firstLine="720"/>
        <w:jc w:val="both"/>
        <w:rPr>
          <w:b/>
          <w:bCs/>
          <w:color w:val="auto"/>
          <w:sz w:val="20"/>
          <w:szCs w:val="20"/>
          <w:u w:val="single"/>
        </w:rPr>
      </w:pPr>
    </w:p>
    <w:p w:rsidR="00FC6B91" w:rsidRPr="00DD3128" w:rsidRDefault="00FC6B91" w:rsidP="00FC6B91">
      <w:pPr>
        <w:pStyle w:val="Default"/>
        <w:spacing w:line="360" w:lineRule="auto"/>
        <w:ind w:firstLine="720"/>
        <w:jc w:val="both"/>
        <w:rPr>
          <w:b/>
          <w:sz w:val="20"/>
          <w:szCs w:val="20"/>
        </w:rPr>
      </w:pPr>
      <w:r w:rsidRPr="00E7151B">
        <w:rPr>
          <w:sz w:val="20"/>
          <w:szCs w:val="20"/>
        </w:rPr>
        <w:t>Kryterium nr II:</w:t>
      </w:r>
      <w:r>
        <w:rPr>
          <w:b/>
          <w:sz w:val="20"/>
          <w:szCs w:val="20"/>
        </w:rPr>
        <w:t xml:space="preserve"> C</w:t>
      </w:r>
      <w:r w:rsidRPr="00DD3128">
        <w:rPr>
          <w:b/>
          <w:sz w:val="20"/>
          <w:szCs w:val="20"/>
        </w:rPr>
        <w:t xml:space="preserve">zas  reakcji </w:t>
      </w:r>
    </w:p>
    <w:tbl>
      <w:tblPr>
        <w:tblW w:w="0" w:type="auto"/>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67"/>
        <w:gridCol w:w="3852"/>
      </w:tblGrid>
      <w:tr w:rsidR="00FC6B91" w:rsidRPr="00DD3128" w:rsidTr="00B32C23">
        <w:trPr>
          <w:trHeight w:val="257"/>
        </w:trPr>
        <w:tc>
          <w:tcPr>
            <w:tcW w:w="7719" w:type="dxa"/>
            <w:gridSpan w:val="2"/>
            <w:tcBorders>
              <w:top w:val="single" w:sz="4" w:space="0" w:color="000000"/>
              <w:left w:val="single" w:sz="4" w:space="0" w:color="000000"/>
              <w:bottom w:val="single" w:sz="4" w:space="0" w:color="000000"/>
              <w:right w:val="single" w:sz="4" w:space="0" w:color="000000"/>
            </w:tcBorders>
            <w:hideMark/>
          </w:tcPr>
          <w:p w:rsidR="00FC6B91" w:rsidRPr="00DD3128" w:rsidRDefault="00FC6B91" w:rsidP="00B32C23">
            <w:pPr>
              <w:pStyle w:val="Bezodstpw2"/>
              <w:spacing w:line="360" w:lineRule="auto"/>
              <w:jc w:val="center"/>
              <w:rPr>
                <w:b/>
                <w:iCs/>
                <w:color w:val="000000"/>
                <w:sz w:val="20"/>
                <w:szCs w:val="20"/>
              </w:rPr>
            </w:pPr>
            <w:r w:rsidRPr="00DD3128">
              <w:rPr>
                <w:b/>
                <w:bCs/>
                <w:color w:val="000000"/>
                <w:sz w:val="20"/>
                <w:szCs w:val="20"/>
              </w:rPr>
              <w:t>Tabela dotycząca czasu reakcji</w:t>
            </w:r>
          </w:p>
        </w:tc>
      </w:tr>
      <w:tr w:rsidR="00FC6B91" w:rsidRPr="00DD3128" w:rsidTr="00B32C23">
        <w:trPr>
          <w:trHeight w:val="1109"/>
        </w:trPr>
        <w:tc>
          <w:tcPr>
            <w:tcW w:w="3867" w:type="dxa"/>
            <w:tcBorders>
              <w:top w:val="single" w:sz="4" w:space="0" w:color="000000"/>
              <w:left w:val="single" w:sz="4" w:space="0" w:color="000000"/>
              <w:bottom w:val="single" w:sz="4" w:space="0" w:color="000000"/>
              <w:right w:val="single" w:sz="4" w:space="0" w:color="000000"/>
            </w:tcBorders>
            <w:hideMark/>
          </w:tcPr>
          <w:p w:rsidR="00FC6B91" w:rsidRPr="00DD3128" w:rsidRDefault="00FC6B91" w:rsidP="00B32C23">
            <w:pPr>
              <w:spacing w:after="120" w:line="360" w:lineRule="auto"/>
              <w:ind w:left="0" w:firstLine="0"/>
              <w:rPr>
                <w:color w:val="000000"/>
                <w:sz w:val="20"/>
                <w:szCs w:val="20"/>
              </w:rPr>
            </w:pPr>
            <w:r>
              <w:rPr>
                <w:color w:val="000000"/>
                <w:sz w:val="20"/>
                <w:szCs w:val="20"/>
              </w:rPr>
              <w:t>Czas reakcji 120</w:t>
            </w:r>
            <w:r w:rsidRPr="00DD3128">
              <w:rPr>
                <w:color w:val="000000"/>
                <w:sz w:val="20"/>
                <w:szCs w:val="20"/>
              </w:rPr>
              <w:t xml:space="preserve"> min  – 0 punktów</w:t>
            </w:r>
          </w:p>
          <w:p w:rsidR="00FC6B91" w:rsidRPr="00DD3128" w:rsidRDefault="00FC6B91" w:rsidP="00B32C23">
            <w:pPr>
              <w:spacing w:after="120" w:line="360" w:lineRule="auto"/>
              <w:rPr>
                <w:color w:val="000000"/>
                <w:sz w:val="20"/>
                <w:szCs w:val="20"/>
              </w:rPr>
            </w:pPr>
            <w:r>
              <w:rPr>
                <w:color w:val="000000"/>
                <w:sz w:val="20"/>
                <w:szCs w:val="20"/>
              </w:rPr>
              <w:t>Czas reakcji  9</w:t>
            </w:r>
            <w:r w:rsidRPr="00DD3128">
              <w:rPr>
                <w:color w:val="000000"/>
                <w:sz w:val="20"/>
                <w:szCs w:val="20"/>
              </w:rPr>
              <w:t>0 min – 20 punktów</w:t>
            </w:r>
          </w:p>
          <w:p w:rsidR="00FC6B91" w:rsidRPr="00DD3128" w:rsidRDefault="00FC6B91" w:rsidP="00B32C23">
            <w:pPr>
              <w:spacing w:after="200" w:line="360" w:lineRule="auto"/>
              <w:rPr>
                <w:color w:val="000000"/>
                <w:sz w:val="20"/>
                <w:szCs w:val="20"/>
              </w:rPr>
            </w:pPr>
            <w:r>
              <w:rPr>
                <w:color w:val="000000"/>
                <w:sz w:val="20"/>
                <w:szCs w:val="20"/>
              </w:rPr>
              <w:t>Czas reakcji  6</w:t>
            </w:r>
            <w:r w:rsidRPr="00DD3128">
              <w:rPr>
                <w:color w:val="000000"/>
                <w:sz w:val="20"/>
                <w:szCs w:val="20"/>
              </w:rPr>
              <w:t>0 min - 40 punktów</w:t>
            </w:r>
          </w:p>
        </w:tc>
        <w:tc>
          <w:tcPr>
            <w:tcW w:w="3852" w:type="dxa"/>
            <w:tcBorders>
              <w:top w:val="single" w:sz="4" w:space="0" w:color="000000"/>
              <w:left w:val="single" w:sz="4" w:space="0" w:color="000000"/>
              <w:bottom w:val="single" w:sz="4" w:space="0" w:color="000000"/>
              <w:right w:val="single" w:sz="4" w:space="0" w:color="000000"/>
            </w:tcBorders>
          </w:tcPr>
          <w:p w:rsidR="00FC6B91" w:rsidRPr="00DD3128" w:rsidRDefault="00FC6B91" w:rsidP="00B32C23">
            <w:pPr>
              <w:pStyle w:val="Bezodstpw2"/>
              <w:spacing w:line="276" w:lineRule="auto"/>
              <w:jc w:val="center"/>
              <w:rPr>
                <w:color w:val="000000"/>
                <w:sz w:val="20"/>
                <w:szCs w:val="20"/>
              </w:rPr>
            </w:pPr>
            <w:r w:rsidRPr="00DD3128">
              <w:rPr>
                <w:color w:val="000000"/>
                <w:sz w:val="20"/>
                <w:szCs w:val="20"/>
              </w:rPr>
              <w:sym w:font="Wingdings 2" w:char="F0A3"/>
            </w:r>
          </w:p>
          <w:p w:rsidR="00FC6B91" w:rsidRPr="00DD3128" w:rsidRDefault="00FC6B91" w:rsidP="00B32C23">
            <w:pPr>
              <w:pStyle w:val="Bezodstpw2"/>
              <w:spacing w:line="276" w:lineRule="auto"/>
              <w:rPr>
                <w:color w:val="000000"/>
                <w:sz w:val="18"/>
                <w:szCs w:val="18"/>
              </w:rPr>
            </w:pPr>
            <w:r w:rsidRPr="00DD3128">
              <w:rPr>
                <w:color w:val="000000"/>
                <w:sz w:val="20"/>
                <w:szCs w:val="20"/>
              </w:rPr>
              <w:t xml:space="preserve">                                         </w:t>
            </w:r>
          </w:p>
          <w:p w:rsidR="00FC6B91" w:rsidRPr="00DD3128" w:rsidRDefault="00FC6B91" w:rsidP="00B32C23">
            <w:pPr>
              <w:pStyle w:val="Bezodstpw2"/>
              <w:spacing w:line="276" w:lineRule="auto"/>
              <w:jc w:val="center"/>
              <w:rPr>
                <w:color w:val="000000"/>
                <w:sz w:val="20"/>
                <w:szCs w:val="20"/>
              </w:rPr>
            </w:pPr>
            <w:r w:rsidRPr="00DD3128">
              <w:rPr>
                <w:color w:val="000000"/>
                <w:sz w:val="20"/>
                <w:szCs w:val="20"/>
              </w:rPr>
              <w:sym w:font="Wingdings 2" w:char="F0A3"/>
            </w:r>
          </w:p>
          <w:p w:rsidR="00FC6B91" w:rsidRPr="00DD3128" w:rsidRDefault="00FC6B91" w:rsidP="00B32C23">
            <w:pPr>
              <w:pStyle w:val="Bezodstpw2"/>
              <w:spacing w:line="276" w:lineRule="auto"/>
              <w:rPr>
                <w:color w:val="000000"/>
                <w:sz w:val="18"/>
                <w:szCs w:val="18"/>
              </w:rPr>
            </w:pPr>
          </w:p>
          <w:p w:rsidR="00FC6B91" w:rsidRPr="00DD3128" w:rsidRDefault="00FC6B91" w:rsidP="00B32C23">
            <w:pPr>
              <w:pStyle w:val="Bezodstpw2"/>
              <w:spacing w:line="276" w:lineRule="auto"/>
              <w:jc w:val="center"/>
              <w:rPr>
                <w:color w:val="000000"/>
                <w:sz w:val="20"/>
                <w:szCs w:val="20"/>
              </w:rPr>
            </w:pPr>
            <w:r w:rsidRPr="00DD3128">
              <w:rPr>
                <w:color w:val="000000"/>
                <w:sz w:val="20"/>
                <w:szCs w:val="20"/>
              </w:rPr>
              <w:sym w:font="Wingdings 2" w:char="F0A3"/>
            </w:r>
          </w:p>
          <w:p w:rsidR="00FC6B91" w:rsidRPr="00DD3128" w:rsidRDefault="00FC6B91" w:rsidP="00B32C23">
            <w:pPr>
              <w:pStyle w:val="Bezodstpw2"/>
              <w:spacing w:line="276" w:lineRule="auto"/>
              <w:rPr>
                <w:color w:val="000000"/>
                <w:sz w:val="20"/>
                <w:szCs w:val="20"/>
              </w:rPr>
            </w:pPr>
          </w:p>
        </w:tc>
      </w:tr>
    </w:tbl>
    <w:p w:rsidR="00FC6B91" w:rsidRDefault="00FC6B91" w:rsidP="00FC6B91">
      <w:pPr>
        <w:snapToGrid w:val="0"/>
        <w:spacing w:line="240" w:lineRule="auto"/>
        <w:rPr>
          <w:color w:val="000000"/>
          <w:sz w:val="20"/>
          <w:szCs w:val="20"/>
        </w:rPr>
      </w:pPr>
    </w:p>
    <w:p w:rsidR="00FC6B91" w:rsidRPr="00DD3128" w:rsidRDefault="00FC6B91" w:rsidP="00FC6B91">
      <w:pPr>
        <w:snapToGrid w:val="0"/>
        <w:spacing w:line="240" w:lineRule="auto"/>
        <w:ind w:left="1920" w:hanging="480"/>
        <w:rPr>
          <w:color w:val="000000"/>
          <w:sz w:val="20"/>
          <w:szCs w:val="20"/>
        </w:rPr>
      </w:pPr>
      <w:r w:rsidRPr="00DD3128">
        <w:rPr>
          <w:color w:val="000000"/>
          <w:sz w:val="20"/>
          <w:szCs w:val="20"/>
        </w:rPr>
        <w:t>*zaznaczyć odpowiedni kwadrat znakiem „x”</w:t>
      </w:r>
    </w:p>
    <w:p w:rsidR="001D0DEC" w:rsidRDefault="001D0DEC" w:rsidP="00FC6B91">
      <w:pPr>
        <w:pStyle w:val="Default"/>
        <w:spacing w:line="276" w:lineRule="auto"/>
        <w:rPr>
          <w:b/>
          <w:bCs/>
          <w:sz w:val="20"/>
          <w:szCs w:val="20"/>
        </w:rPr>
      </w:pPr>
    </w:p>
    <w:p w:rsidR="00FC6B91" w:rsidRPr="00FC6B91" w:rsidRDefault="00FC6B91" w:rsidP="00FC6B91">
      <w:pPr>
        <w:ind w:left="360" w:firstLine="0"/>
        <w:rPr>
          <w:b/>
          <w:bCs/>
          <w:sz w:val="20"/>
          <w:szCs w:val="20"/>
        </w:rPr>
      </w:pPr>
    </w:p>
    <w:p w:rsidR="00FC6B91" w:rsidRPr="00FC6B91" w:rsidRDefault="0049724A" w:rsidP="0045342F">
      <w:pPr>
        <w:pStyle w:val="Akapitzlist"/>
        <w:numPr>
          <w:ilvl w:val="0"/>
          <w:numId w:val="33"/>
        </w:numP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CZĘŚĆ V</w:t>
      </w:r>
      <w:r w:rsidRPr="0049724A">
        <w:rPr>
          <w:rFonts w:ascii="Times New Roman" w:eastAsia="Times New Roman" w:hAnsi="Times New Roman"/>
          <w:b/>
          <w:bCs/>
          <w:sz w:val="20"/>
          <w:szCs w:val="20"/>
          <w:lang w:eastAsia="pl-PL"/>
        </w:rPr>
        <w:t xml:space="preserve"> PRZEDMIOTU ZAMÓWIENIA</w:t>
      </w:r>
    </w:p>
    <w:p w:rsidR="00FC6B91" w:rsidRDefault="00FC6B91" w:rsidP="00FC6B91">
      <w:pPr>
        <w:pStyle w:val="Default"/>
        <w:spacing w:line="276" w:lineRule="auto"/>
        <w:rPr>
          <w:bCs/>
          <w:color w:val="auto"/>
          <w:sz w:val="20"/>
          <w:szCs w:val="20"/>
        </w:rPr>
      </w:pPr>
      <w:r>
        <w:rPr>
          <w:bCs/>
          <w:color w:val="auto"/>
          <w:sz w:val="20"/>
          <w:szCs w:val="20"/>
        </w:rPr>
        <w:t xml:space="preserve">   za </w:t>
      </w:r>
      <w:r w:rsidRPr="00F7035E">
        <w:rPr>
          <w:bCs/>
          <w:color w:val="auto"/>
          <w:sz w:val="20"/>
          <w:szCs w:val="20"/>
        </w:rPr>
        <w:t>…………….. zł brutt</w:t>
      </w:r>
      <w:r>
        <w:rPr>
          <w:bCs/>
          <w:color w:val="auto"/>
          <w:sz w:val="20"/>
          <w:szCs w:val="20"/>
        </w:rPr>
        <w:t xml:space="preserve">o </w:t>
      </w:r>
      <w:r>
        <w:rPr>
          <w:bCs/>
          <w:color w:val="auto"/>
          <w:sz w:val="20"/>
          <w:szCs w:val="20"/>
        </w:rPr>
        <w:tab/>
      </w:r>
      <w:r w:rsidRPr="00F7035E">
        <w:rPr>
          <w:bCs/>
          <w:color w:val="auto"/>
          <w:sz w:val="20"/>
          <w:szCs w:val="20"/>
        </w:rPr>
        <w:t xml:space="preserve">x </w:t>
      </w:r>
      <w:r>
        <w:rPr>
          <w:bCs/>
          <w:color w:val="auto"/>
          <w:sz w:val="20"/>
          <w:szCs w:val="20"/>
        </w:rPr>
        <w:t xml:space="preserve">     </w:t>
      </w:r>
      <w:r w:rsidRPr="00F7035E">
        <w:rPr>
          <w:bCs/>
          <w:color w:val="auto"/>
          <w:sz w:val="20"/>
          <w:szCs w:val="20"/>
        </w:rPr>
        <w:t xml:space="preserve">120 godzin  </w:t>
      </w:r>
      <w:r>
        <w:rPr>
          <w:bCs/>
          <w:color w:val="auto"/>
          <w:sz w:val="20"/>
          <w:szCs w:val="20"/>
        </w:rPr>
        <w:tab/>
        <w:t xml:space="preserve"> </w:t>
      </w:r>
      <w:r w:rsidRPr="00F7035E">
        <w:rPr>
          <w:bCs/>
          <w:color w:val="auto"/>
          <w:sz w:val="20"/>
          <w:szCs w:val="20"/>
        </w:rPr>
        <w:t xml:space="preserve">= </w:t>
      </w:r>
      <w:r>
        <w:rPr>
          <w:bCs/>
          <w:color w:val="auto"/>
          <w:sz w:val="20"/>
          <w:szCs w:val="20"/>
        </w:rPr>
        <w:t xml:space="preserve">     </w:t>
      </w:r>
      <w:r w:rsidRPr="00F7035E">
        <w:rPr>
          <w:bCs/>
          <w:color w:val="auto"/>
          <w:sz w:val="20"/>
          <w:szCs w:val="20"/>
        </w:rPr>
        <w:t>łączne wynagrodzenie ………………….. zł brutto</w:t>
      </w:r>
    </w:p>
    <w:p w:rsidR="00FC6B91" w:rsidRDefault="00FC6B91" w:rsidP="00FC6B91">
      <w:pPr>
        <w:pStyle w:val="Default"/>
        <w:spacing w:line="276" w:lineRule="auto"/>
        <w:rPr>
          <w:bCs/>
          <w:color w:val="auto"/>
          <w:sz w:val="20"/>
          <w:szCs w:val="20"/>
        </w:rPr>
      </w:pPr>
      <w:r>
        <w:rPr>
          <w:bCs/>
          <w:color w:val="auto"/>
          <w:sz w:val="20"/>
          <w:szCs w:val="20"/>
        </w:rPr>
        <w:t xml:space="preserve">za </w:t>
      </w:r>
      <w:r w:rsidRPr="00F7035E">
        <w:rPr>
          <w:b/>
          <w:bCs/>
          <w:color w:val="auto"/>
          <w:sz w:val="20"/>
          <w:szCs w:val="20"/>
        </w:rPr>
        <w:t>1 godzinę</w:t>
      </w:r>
      <w:r>
        <w:rPr>
          <w:bCs/>
          <w:color w:val="auto"/>
          <w:sz w:val="20"/>
          <w:szCs w:val="20"/>
        </w:rPr>
        <w:t xml:space="preserve"> wykonania usługi                                                  </w:t>
      </w:r>
      <w:r w:rsidRPr="00B03F5E">
        <w:rPr>
          <w:bCs/>
          <w:color w:val="auto"/>
          <w:sz w:val="20"/>
          <w:szCs w:val="20"/>
        </w:rPr>
        <w:t>(słownie: ……………</w:t>
      </w:r>
      <w:r>
        <w:rPr>
          <w:bCs/>
          <w:color w:val="auto"/>
          <w:sz w:val="20"/>
          <w:szCs w:val="20"/>
        </w:rPr>
        <w:t>….</w:t>
      </w:r>
      <w:r w:rsidRPr="00B03F5E">
        <w:rPr>
          <w:bCs/>
          <w:color w:val="auto"/>
          <w:sz w:val="20"/>
          <w:szCs w:val="20"/>
        </w:rPr>
        <w:t>…</w:t>
      </w:r>
      <w:r>
        <w:rPr>
          <w:bCs/>
          <w:color w:val="auto"/>
          <w:sz w:val="20"/>
          <w:szCs w:val="20"/>
        </w:rPr>
        <w:t>..</w:t>
      </w:r>
      <w:r w:rsidRPr="00B03F5E">
        <w:rPr>
          <w:bCs/>
          <w:color w:val="auto"/>
          <w:sz w:val="20"/>
          <w:szCs w:val="20"/>
        </w:rPr>
        <w:t>………………..)</w:t>
      </w:r>
    </w:p>
    <w:p w:rsidR="00FC6B91" w:rsidRDefault="00FC6B91" w:rsidP="00FC6B91">
      <w:pPr>
        <w:pStyle w:val="Default"/>
        <w:spacing w:line="276" w:lineRule="auto"/>
        <w:rPr>
          <w:b/>
          <w:bCs/>
          <w:color w:val="auto"/>
          <w:sz w:val="20"/>
          <w:szCs w:val="20"/>
          <w:u w:val="single"/>
        </w:rPr>
      </w:pPr>
    </w:p>
    <w:p w:rsidR="00FC6B91" w:rsidRDefault="00FC6B91" w:rsidP="00FC6B91">
      <w:pPr>
        <w:pStyle w:val="Default"/>
        <w:spacing w:line="360" w:lineRule="auto"/>
        <w:ind w:firstLine="720"/>
        <w:jc w:val="both"/>
        <w:rPr>
          <w:b/>
          <w:bCs/>
          <w:color w:val="auto"/>
          <w:sz w:val="20"/>
          <w:szCs w:val="20"/>
          <w:u w:val="single"/>
        </w:rPr>
      </w:pPr>
    </w:p>
    <w:p w:rsidR="00FC6B91" w:rsidRPr="00DD3128" w:rsidRDefault="00FC6B91" w:rsidP="00FC6B91">
      <w:pPr>
        <w:pStyle w:val="Default"/>
        <w:spacing w:line="360" w:lineRule="auto"/>
        <w:ind w:firstLine="720"/>
        <w:jc w:val="both"/>
        <w:rPr>
          <w:b/>
          <w:sz w:val="20"/>
          <w:szCs w:val="20"/>
        </w:rPr>
      </w:pPr>
      <w:r w:rsidRPr="00E7151B">
        <w:rPr>
          <w:sz w:val="20"/>
          <w:szCs w:val="20"/>
        </w:rPr>
        <w:t>Kryterium nr II:</w:t>
      </w:r>
      <w:r>
        <w:rPr>
          <w:b/>
          <w:sz w:val="20"/>
          <w:szCs w:val="20"/>
        </w:rPr>
        <w:t xml:space="preserve"> C</w:t>
      </w:r>
      <w:r w:rsidRPr="00DD3128">
        <w:rPr>
          <w:b/>
          <w:sz w:val="20"/>
          <w:szCs w:val="20"/>
        </w:rPr>
        <w:t xml:space="preserve">zas  reakcji </w:t>
      </w:r>
    </w:p>
    <w:tbl>
      <w:tblPr>
        <w:tblW w:w="0" w:type="auto"/>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67"/>
        <w:gridCol w:w="3852"/>
      </w:tblGrid>
      <w:tr w:rsidR="00FC6B91" w:rsidRPr="00DD3128" w:rsidTr="00B32C23">
        <w:trPr>
          <w:trHeight w:val="257"/>
        </w:trPr>
        <w:tc>
          <w:tcPr>
            <w:tcW w:w="7719" w:type="dxa"/>
            <w:gridSpan w:val="2"/>
            <w:tcBorders>
              <w:top w:val="single" w:sz="4" w:space="0" w:color="000000"/>
              <w:left w:val="single" w:sz="4" w:space="0" w:color="000000"/>
              <w:bottom w:val="single" w:sz="4" w:space="0" w:color="000000"/>
              <w:right w:val="single" w:sz="4" w:space="0" w:color="000000"/>
            </w:tcBorders>
            <w:hideMark/>
          </w:tcPr>
          <w:p w:rsidR="00FC6B91" w:rsidRPr="00DD3128" w:rsidRDefault="00FC6B91" w:rsidP="00B32C23">
            <w:pPr>
              <w:pStyle w:val="Bezodstpw2"/>
              <w:spacing w:line="360" w:lineRule="auto"/>
              <w:jc w:val="center"/>
              <w:rPr>
                <w:b/>
                <w:iCs/>
                <w:color w:val="000000"/>
                <w:sz w:val="20"/>
                <w:szCs w:val="20"/>
              </w:rPr>
            </w:pPr>
            <w:r w:rsidRPr="00DD3128">
              <w:rPr>
                <w:b/>
                <w:bCs/>
                <w:color w:val="000000"/>
                <w:sz w:val="20"/>
                <w:szCs w:val="20"/>
              </w:rPr>
              <w:t>Tabela dotycząca czasu reakcji</w:t>
            </w:r>
          </w:p>
        </w:tc>
      </w:tr>
      <w:tr w:rsidR="00FC6B91" w:rsidRPr="00DD3128" w:rsidTr="00B32C23">
        <w:trPr>
          <w:trHeight w:val="1109"/>
        </w:trPr>
        <w:tc>
          <w:tcPr>
            <w:tcW w:w="3867" w:type="dxa"/>
            <w:tcBorders>
              <w:top w:val="single" w:sz="4" w:space="0" w:color="000000"/>
              <w:left w:val="single" w:sz="4" w:space="0" w:color="000000"/>
              <w:bottom w:val="single" w:sz="4" w:space="0" w:color="000000"/>
              <w:right w:val="single" w:sz="4" w:space="0" w:color="000000"/>
            </w:tcBorders>
            <w:hideMark/>
          </w:tcPr>
          <w:p w:rsidR="00FC6B91" w:rsidRPr="00DD3128" w:rsidRDefault="00FC6B91" w:rsidP="00B32C23">
            <w:pPr>
              <w:spacing w:after="120" w:line="360" w:lineRule="auto"/>
              <w:ind w:left="0" w:firstLine="0"/>
              <w:rPr>
                <w:color w:val="000000"/>
                <w:sz w:val="20"/>
                <w:szCs w:val="20"/>
              </w:rPr>
            </w:pPr>
            <w:r>
              <w:rPr>
                <w:color w:val="000000"/>
                <w:sz w:val="20"/>
                <w:szCs w:val="20"/>
              </w:rPr>
              <w:t>Czas reakcji 120</w:t>
            </w:r>
            <w:r w:rsidRPr="00DD3128">
              <w:rPr>
                <w:color w:val="000000"/>
                <w:sz w:val="20"/>
                <w:szCs w:val="20"/>
              </w:rPr>
              <w:t xml:space="preserve"> min  – 0 punktów</w:t>
            </w:r>
          </w:p>
          <w:p w:rsidR="00FC6B91" w:rsidRPr="00DD3128" w:rsidRDefault="00FC6B91" w:rsidP="00B32C23">
            <w:pPr>
              <w:spacing w:after="120" w:line="360" w:lineRule="auto"/>
              <w:rPr>
                <w:color w:val="000000"/>
                <w:sz w:val="20"/>
                <w:szCs w:val="20"/>
              </w:rPr>
            </w:pPr>
            <w:r>
              <w:rPr>
                <w:color w:val="000000"/>
                <w:sz w:val="20"/>
                <w:szCs w:val="20"/>
              </w:rPr>
              <w:t>Czas reakcji  9</w:t>
            </w:r>
            <w:r w:rsidRPr="00DD3128">
              <w:rPr>
                <w:color w:val="000000"/>
                <w:sz w:val="20"/>
                <w:szCs w:val="20"/>
              </w:rPr>
              <w:t>0 min – 20 punktów</w:t>
            </w:r>
          </w:p>
          <w:p w:rsidR="00FC6B91" w:rsidRPr="00DD3128" w:rsidRDefault="00FC6B91" w:rsidP="00B32C23">
            <w:pPr>
              <w:spacing w:after="200" w:line="360" w:lineRule="auto"/>
              <w:rPr>
                <w:color w:val="000000"/>
                <w:sz w:val="20"/>
                <w:szCs w:val="20"/>
              </w:rPr>
            </w:pPr>
            <w:r>
              <w:rPr>
                <w:color w:val="000000"/>
                <w:sz w:val="20"/>
                <w:szCs w:val="20"/>
              </w:rPr>
              <w:t>Czas reakcji  6</w:t>
            </w:r>
            <w:r w:rsidRPr="00DD3128">
              <w:rPr>
                <w:color w:val="000000"/>
                <w:sz w:val="20"/>
                <w:szCs w:val="20"/>
              </w:rPr>
              <w:t>0 min - 40 punktów</w:t>
            </w:r>
          </w:p>
        </w:tc>
        <w:tc>
          <w:tcPr>
            <w:tcW w:w="3852" w:type="dxa"/>
            <w:tcBorders>
              <w:top w:val="single" w:sz="4" w:space="0" w:color="000000"/>
              <w:left w:val="single" w:sz="4" w:space="0" w:color="000000"/>
              <w:bottom w:val="single" w:sz="4" w:space="0" w:color="000000"/>
              <w:right w:val="single" w:sz="4" w:space="0" w:color="000000"/>
            </w:tcBorders>
          </w:tcPr>
          <w:p w:rsidR="00FC6B91" w:rsidRPr="00DD3128" w:rsidRDefault="00FC6B91" w:rsidP="00B32C23">
            <w:pPr>
              <w:pStyle w:val="Bezodstpw2"/>
              <w:spacing w:line="276" w:lineRule="auto"/>
              <w:jc w:val="center"/>
              <w:rPr>
                <w:color w:val="000000"/>
                <w:sz w:val="20"/>
                <w:szCs w:val="20"/>
              </w:rPr>
            </w:pPr>
            <w:r w:rsidRPr="00DD3128">
              <w:rPr>
                <w:color w:val="000000"/>
                <w:sz w:val="20"/>
                <w:szCs w:val="20"/>
              </w:rPr>
              <w:sym w:font="Wingdings 2" w:char="F0A3"/>
            </w:r>
          </w:p>
          <w:p w:rsidR="00FC6B91" w:rsidRPr="00DD3128" w:rsidRDefault="00FC6B91" w:rsidP="00B32C23">
            <w:pPr>
              <w:pStyle w:val="Bezodstpw2"/>
              <w:spacing w:line="276" w:lineRule="auto"/>
              <w:rPr>
                <w:color w:val="000000"/>
                <w:sz w:val="18"/>
                <w:szCs w:val="18"/>
              </w:rPr>
            </w:pPr>
            <w:r w:rsidRPr="00DD3128">
              <w:rPr>
                <w:color w:val="000000"/>
                <w:sz w:val="20"/>
                <w:szCs w:val="20"/>
              </w:rPr>
              <w:t xml:space="preserve">                                         </w:t>
            </w:r>
          </w:p>
          <w:p w:rsidR="00FC6B91" w:rsidRPr="00DD3128" w:rsidRDefault="00FC6B91" w:rsidP="00B32C23">
            <w:pPr>
              <w:pStyle w:val="Bezodstpw2"/>
              <w:spacing w:line="276" w:lineRule="auto"/>
              <w:jc w:val="center"/>
              <w:rPr>
                <w:color w:val="000000"/>
                <w:sz w:val="20"/>
                <w:szCs w:val="20"/>
              </w:rPr>
            </w:pPr>
            <w:r w:rsidRPr="00DD3128">
              <w:rPr>
                <w:color w:val="000000"/>
                <w:sz w:val="20"/>
                <w:szCs w:val="20"/>
              </w:rPr>
              <w:sym w:font="Wingdings 2" w:char="F0A3"/>
            </w:r>
          </w:p>
          <w:p w:rsidR="00FC6B91" w:rsidRPr="00DD3128" w:rsidRDefault="00FC6B91" w:rsidP="00B32C23">
            <w:pPr>
              <w:pStyle w:val="Bezodstpw2"/>
              <w:spacing w:line="276" w:lineRule="auto"/>
              <w:rPr>
                <w:color w:val="000000"/>
                <w:sz w:val="18"/>
                <w:szCs w:val="18"/>
              </w:rPr>
            </w:pPr>
          </w:p>
          <w:p w:rsidR="00FC6B91" w:rsidRPr="00DD3128" w:rsidRDefault="00FC6B91" w:rsidP="00B32C23">
            <w:pPr>
              <w:pStyle w:val="Bezodstpw2"/>
              <w:spacing w:line="276" w:lineRule="auto"/>
              <w:jc w:val="center"/>
              <w:rPr>
                <w:color w:val="000000"/>
                <w:sz w:val="20"/>
                <w:szCs w:val="20"/>
              </w:rPr>
            </w:pPr>
            <w:r w:rsidRPr="00DD3128">
              <w:rPr>
                <w:color w:val="000000"/>
                <w:sz w:val="20"/>
                <w:szCs w:val="20"/>
              </w:rPr>
              <w:sym w:font="Wingdings 2" w:char="F0A3"/>
            </w:r>
          </w:p>
          <w:p w:rsidR="00FC6B91" w:rsidRPr="00DD3128" w:rsidRDefault="00FC6B91" w:rsidP="00B32C23">
            <w:pPr>
              <w:pStyle w:val="Bezodstpw2"/>
              <w:spacing w:line="276" w:lineRule="auto"/>
              <w:rPr>
                <w:color w:val="000000"/>
                <w:sz w:val="20"/>
                <w:szCs w:val="20"/>
              </w:rPr>
            </w:pPr>
          </w:p>
        </w:tc>
      </w:tr>
    </w:tbl>
    <w:p w:rsidR="00FC6B91" w:rsidRDefault="00FC6B91" w:rsidP="00FC6B91">
      <w:pPr>
        <w:snapToGrid w:val="0"/>
        <w:spacing w:line="240" w:lineRule="auto"/>
        <w:rPr>
          <w:color w:val="000000"/>
          <w:sz w:val="20"/>
          <w:szCs w:val="20"/>
        </w:rPr>
      </w:pPr>
    </w:p>
    <w:p w:rsidR="00FC6B91" w:rsidRPr="00DD3128" w:rsidRDefault="00FC6B91" w:rsidP="00FC6B91">
      <w:pPr>
        <w:snapToGrid w:val="0"/>
        <w:spacing w:line="240" w:lineRule="auto"/>
        <w:ind w:left="1920" w:hanging="480"/>
        <w:rPr>
          <w:color w:val="000000"/>
          <w:sz w:val="20"/>
          <w:szCs w:val="20"/>
        </w:rPr>
      </w:pPr>
      <w:r w:rsidRPr="00DD3128">
        <w:rPr>
          <w:color w:val="000000"/>
          <w:sz w:val="20"/>
          <w:szCs w:val="20"/>
        </w:rPr>
        <w:t>*zaznaczyć odpowiedni kwadrat znakiem „x”</w:t>
      </w:r>
    </w:p>
    <w:p w:rsidR="00FC6B91" w:rsidRDefault="00FC6B91" w:rsidP="00FC6B91">
      <w:pPr>
        <w:ind w:hanging="480"/>
        <w:rPr>
          <w:b/>
          <w:bCs/>
          <w:sz w:val="20"/>
          <w:szCs w:val="20"/>
        </w:rPr>
      </w:pPr>
    </w:p>
    <w:p w:rsidR="00FC6B91" w:rsidRPr="00FC6B91" w:rsidRDefault="00FC6B91" w:rsidP="00FC6B91">
      <w:pPr>
        <w:ind w:hanging="480"/>
        <w:rPr>
          <w:b/>
          <w:bCs/>
          <w:sz w:val="20"/>
          <w:szCs w:val="20"/>
        </w:rPr>
      </w:pPr>
    </w:p>
    <w:p w:rsidR="00FC6B91" w:rsidRPr="00FC6B91" w:rsidRDefault="0049724A" w:rsidP="0045342F">
      <w:pPr>
        <w:pStyle w:val="Akapitzlist"/>
        <w:numPr>
          <w:ilvl w:val="0"/>
          <w:numId w:val="33"/>
        </w:numP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CZĘŚĆ V</w:t>
      </w:r>
      <w:r w:rsidR="00FC6B91">
        <w:rPr>
          <w:rFonts w:ascii="Times New Roman" w:eastAsia="Times New Roman" w:hAnsi="Times New Roman"/>
          <w:b/>
          <w:bCs/>
          <w:sz w:val="20"/>
          <w:szCs w:val="20"/>
          <w:lang w:eastAsia="pl-PL"/>
        </w:rPr>
        <w:t>I PRZEDMIOTU ZAMÓWIENIA</w:t>
      </w:r>
    </w:p>
    <w:p w:rsidR="00FC6B91" w:rsidRDefault="00FC6B91" w:rsidP="00FC6B91">
      <w:pPr>
        <w:pStyle w:val="Default"/>
        <w:spacing w:line="276" w:lineRule="auto"/>
        <w:rPr>
          <w:bCs/>
          <w:color w:val="auto"/>
          <w:sz w:val="20"/>
          <w:szCs w:val="20"/>
        </w:rPr>
      </w:pPr>
      <w:r>
        <w:rPr>
          <w:bCs/>
          <w:color w:val="auto"/>
          <w:sz w:val="20"/>
          <w:szCs w:val="20"/>
        </w:rPr>
        <w:t xml:space="preserve">   za </w:t>
      </w:r>
      <w:r w:rsidRPr="00F7035E">
        <w:rPr>
          <w:bCs/>
          <w:color w:val="auto"/>
          <w:sz w:val="20"/>
          <w:szCs w:val="20"/>
        </w:rPr>
        <w:t>…………….. zł brutt</w:t>
      </w:r>
      <w:r>
        <w:rPr>
          <w:bCs/>
          <w:color w:val="auto"/>
          <w:sz w:val="20"/>
          <w:szCs w:val="20"/>
        </w:rPr>
        <w:t xml:space="preserve">o </w:t>
      </w:r>
      <w:r>
        <w:rPr>
          <w:bCs/>
          <w:color w:val="auto"/>
          <w:sz w:val="20"/>
          <w:szCs w:val="20"/>
        </w:rPr>
        <w:tab/>
      </w:r>
      <w:r w:rsidRPr="00F7035E">
        <w:rPr>
          <w:bCs/>
          <w:color w:val="auto"/>
          <w:sz w:val="20"/>
          <w:szCs w:val="20"/>
        </w:rPr>
        <w:t xml:space="preserve">x </w:t>
      </w:r>
      <w:r>
        <w:rPr>
          <w:bCs/>
          <w:color w:val="auto"/>
          <w:sz w:val="20"/>
          <w:szCs w:val="20"/>
        </w:rPr>
        <w:t xml:space="preserve">     8</w:t>
      </w:r>
      <w:r w:rsidRPr="00F7035E">
        <w:rPr>
          <w:bCs/>
          <w:color w:val="auto"/>
          <w:sz w:val="20"/>
          <w:szCs w:val="20"/>
        </w:rPr>
        <w:t xml:space="preserve">0 godzin  </w:t>
      </w:r>
      <w:r>
        <w:rPr>
          <w:bCs/>
          <w:color w:val="auto"/>
          <w:sz w:val="20"/>
          <w:szCs w:val="20"/>
        </w:rPr>
        <w:tab/>
        <w:t xml:space="preserve"> </w:t>
      </w:r>
      <w:r w:rsidRPr="00F7035E">
        <w:rPr>
          <w:bCs/>
          <w:color w:val="auto"/>
          <w:sz w:val="20"/>
          <w:szCs w:val="20"/>
        </w:rPr>
        <w:t xml:space="preserve">= </w:t>
      </w:r>
      <w:r>
        <w:rPr>
          <w:bCs/>
          <w:color w:val="auto"/>
          <w:sz w:val="20"/>
          <w:szCs w:val="20"/>
        </w:rPr>
        <w:t xml:space="preserve">     </w:t>
      </w:r>
      <w:r w:rsidRPr="00F7035E">
        <w:rPr>
          <w:bCs/>
          <w:color w:val="auto"/>
          <w:sz w:val="20"/>
          <w:szCs w:val="20"/>
        </w:rPr>
        <w:t>łączne wynagrodzenie ………………….. zł brutto</w:t>
      </w:r>
    </w:p>
    <w:p w:rsidR="00FC6B91" w:rsidRDefault="00FC6B91" w:rsidP="00FC6B91">
      <w:pPr>
        <w:pStyle w:val="Default"/>
        <w:spacing w:line="276" w:lineRule="auto"/>
        <w:rPr>
          <w:bCs/>
          <w:color w:val="auto"/>
          <w:sz w:val="20"/>
          <w:szCs w:val="20"/>
        </w:rPr>
      </w:pPr>
      <w:r>
        <w:rPr>
          <w:bCs/>
          <w:color w:val="auto"/>
          <w:sz w:val="20"/>
          <w:szCs w:val="20"/>
        </w:rPr>
        <w:t xml:space="preserve">za </w:t>
      </w:r>
      <w:r w:rsidRPr="00F7035E">
        <w:rPr>
          <w:b/>
          <w:bCs/>
          <w:color w:val="auto"/>
          <w:sz w:val="20"/>
          <w:szCs w:val="20"/>
        </w:rPr>
        <w:t>1 godzinę</w:t>
      </w:r>
      <w:r>
        <w:rPr>
          <w:bCs/>
          <w:color w:val="auto"/>
          <w:sz w:val="20"/>
          <w:szCs w:val="20"/>
        </w:rPr>
        <w:t xml:space="preserve"> wykonania usługi                                                  </w:t>
      </w:r>
      <w:r w:rsidRPr="00B03F5E">
        <w:rPr>
          <w:bCs/>
          <w:color w:val="auto"/>
          <w:sz w:val="20"/>
          <w:szCs w:val="20"/>
        </w:rPr>
        <w:t>(słownie: ……………</w:t>
      </w:r>
      <w:r>
        <w:rPr>
          <w:bCs/>
          <w:color w:val="auto"/>
          <w:sz w:val="20"/>
          <w:szCs w:val="20"/>
        </w:rPr>
        <w:t>….</w:t>
      </w:r>
      <w:r w:rsidRPr="00B03F5E">
        <w:rPr>
          <w:bCs/>
          <w:color w:val="auto"/>
          <w:sz w:val="20"/>
          <w:szCs w:val="20"/>
        </w:rPr>
        <w:t>…</w:t>
      </w:r>
      <w:r>
        <w:rPr>
          <w:bCs/>
          <w:color w:val="auto"/>
          <w:sz w:val="20"/>
          <w:szCs w:val="20"/>
        </w:rPr>
        <w:t>..</w:t>
      </w:r>
      <w:r w:rsidRPr="00B03F5E">
        <w:rPr>
          <w:bCs/>
          <w:color w:val="auto"/>
          <w:sz w:val="20"/>
          <w:szCs w:val="20"/>
        </w:rPr>
        <w:t>………………..)</w:t>
      </w:r>
    </w:p>
    <w:p w:rsidR="00FC6B91" w:rsidRDefault="00FC6B91" w:rsidP="00FC6B91">
      <w:pPr>
        <w:pStyle w:val="Default"/>
        <w:spacing w:line="276" w:lineRule="auto"/>
        <w:rPr>
          <w:b/>
          <w:bCs/>
          <w:color w:val="auto"/>
          <w:sz w:val="20"/>
          <w:szCs w:val="20"/>
          <w:u w:val="single"/>
        </w:rPr>
      </w:pPr>
    </w:p>
    <w:p w:rsidR="00FC6B91" w:rsidRDefault="00FC6B91" w:rsidP="00FC6B91">
      <w:pPr>
        <w:pStyle w:val="Default"/>
        <w:spacing w:line="360" w:lineRule="auto"/>
        <w:ind w:firstLine="720"/>
        <w:jc w:val="both"/>
        <w:rPr>
          <w:b/>
          <w:bCs/>
          <w:color w:val="auto"/>
          <w:sz w:val="20"/>
          <w:szCs w:val="20"/>
          <w:u w:val="single"/>
        </w:rPr>
      </w:pPr>
    </w:p>
    <w:p w:rsidR="00FC6B91" w:rsidRPr="00DD3128" w:rsidRDefault="00FC6B91" w:rsidP="00FC6B91">
      <w:pPr>
        <w:pStyle w:val="Default"/>
        <w:spacing w:line="360" w:lineRule="auto"/>
        <w:ind w:firstLine="720"/>
        <w:jc w:val="both"/>
        <w:rPr>
          <w:b/>
          <w:sz w:val="20"/>
          <w:szCs w:val="20"/>
        </w:rPr>
      </w:pPr>
      <w:r w:rsidRPr="00E7151B">
        <w:rPr>
          <w:sz w:val="20"/>
          <w:szCs w:val="20"/>
        </w:rPr>
        <w:t>Kryterium nr II:</w:t>
      </w:r>
      <w:r>
        <w:rPr>
          <w:b/>
          <w:sz w:val="20"/>
          <w:szCs w:val="20"/>
        </w:rPr>
        <w:t xml:space="preserve"> C</w:t>
      </w:r>
      <w:r w:rsidRPr="00DD3128">
        <w:rPr>
          <w:b/>
          <w:sz w:val="20"/>
          <w:szCs w:val="20"/>
        </w:rPr>
        <w:t xml:space="preserve">zas  reakcji </w:t>
      </w:r>
    </w:p>
    <w:tbl>
      <w:tblPr>
        <w:tblW w:w="0" w:type="auto"/>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67"/>
        <w:gridCol w:w="3852"/>
      </w:tblGrid>
      <w:tr w:rsidR="00FC6B91" w:rsidRPr="00DD3128" w:rsidTr="00B32C23">
        <w:trPr>
          <w:trHeight w:val="257"/>
        </w:trPr>
        <w:tc>
          <w:tcPr>
            <w:tcW w:w="7719" w:type="dxa"/>
            <w:gridSpan w:val="2"/>
            <w:tcBorders>
              <w:top w:val="single" w:sz="4" w:space="0" w:color="000000"/>
              <w:left w:val="single" w:sz="4" w:space="0" w:color="000000"/>
              <w:bottom w:val="single" w:sz="4" w:space="0" w:color="000000"/>
              <w:right w:val="single" w:sz="4" w:space="0" w:color="000000"/>
            </w:tcBorders>
            <w:hideMark/>
          </w:tcPr>
          <w:p w:rsidR="00FC6B91" w:rsidRPr="00DD3128" w:rsidRDefault="00FC6B91" w:rsidP="00B32C23">
            <w:pPr>
              <w:pStyle w:val="Bezodstpw2"/>
              <w:spacing w:line="360" w:lineRule="auto"/>
              <w:jc w:val="center"/>
              <w:rPr>
                <w:b/>
                <w:iCs/>
                <w:color w:val="000000"/>
                <w:sz w:val="20"/>
                <w:szCs w:val="20"/>
              </w:rPr>
            </w:pPr>
            <w:r w:rsidRPr="00DD3128">
              <w:rPr>
                <w:b/>
                <w:bCs/>
                <w:color w:val="000000"/>
                <w:sz w:val="20"/>
                <w:szCs w:val="20"/>
              </w:rPr>
              <w:t>Tabela dotycząca czasu reakcji</w:t>
            </w:r>
          </w:p>
        </w:tc>
      </w:tr>
      <w:tr w:rsidR="00FC6B91" w:rsidRPr="00DD3128" w:rsidTr="00B32C23">
        <w:trPr>
          <w:trHeight w:val="1109"/>
        </w:trPr>
        <w:tc>
          <w:tcPr>
            <w:tcW w:w="3867" w:type="dxa"/>
            <w:tcBorders>
              <w:top w:val="single" w:sz="4" w:space="0" w:color="000000"/>
              <w:left w:val="single" w:sz="4" w:space="0" w:color="000000"/>
              <w:bottom w:val="single" w:sz="4" w:space="0" w:color="000000"/>
              <w:right w:val="single" w:sz="4" w:space="0" w:color="000000"/>
            </w:tcBorders>
            <w:hideMark/>
          </w:tcPr>
          <w:p w:rsidR="00FC6B91" w:rsidRPr="00DD3128" w:rsidRDefault="00FC6B91" w:rsidP="00B32C23">
            <w:pPr>
              <w:spacing w:after="120" w:line="360" w:lineRule="auto"/>
              <w:ind w:left="0" w:firstLine="0"/>
              <w:rPr>
                <w:color w:val="000000"/>
                <w:sz w:val="20"/>
                <w:szCs w:val="20"/>
              </w:rPr>
            </w:pPr>
            <w:r>
              <w:rPr>
                <w:color w:val="000000"/>
                <w:sz w:val="20"/>
                <w:szCs w:val="20"/>
              </w:rPr>
              <w:t>Czas reakcji 120</w:t>
            </w:r>
            <w:r w:rsidRPr="00DD3128">
              <w:rPr>
                <w:color w:val="000000"/>
                <w:sz w:val="20"/>
                <w:szCs w:val="20"/>
              </w:rPr>
              <w:t xml:space="preserve"> min  – 0 punktów</w:t>
            </w:r>
          </w:p>
          <w:p w:rsidR="00FC6B91" w:rsidRPr="00DD3128" w:rsidRDefault="00FC6B91" w:rsidP="00B32C23">
            <w:pPr>
              <w:spacing w:after="120" w:line="360" w:lineRule="auto"/>
              <w:rPr>
                <w:color w:val="000000"/>
                <w:sz w:val="20"/>
                <w:szCs w:val="20"/>
              </w:rPr>
            </w:pPr>
            <w:r>
              <w:rPr>
                <w:color w:val="000000"/>
                <w:sz w:val="20"/>
                <w:szCs w:val="20"/>
              </w:rPr>
              <w:t>Czas reakcji  9</w:t>
            </w:r>
            <w:r w:rsidRPr="00DD3128">
              <w:rPr>
                <w:color w:val="000000"/>
                <w:sz w:val="20"/>
                <w:szCs w:val="20"/>
              </w:rPr>
              <w:t>0 min – 20 punktów</w:t>
            </w:r>
          </w:p>
          <w:p w:rsidR="00FC6B91" w:rsidRPr="00DD3128" w:rsidRDefault="00FC6B91" w:rsidP="00B32C23">
            <w:pPr>
              <w:spacing w:after="200" w:line="360" w:lineRule="auto"/>
              <w:rPr>
                <w:color w:val="000000"/>
                <w:sz w:val="20"/>
                <w:szCs w:val="20"/>
              </w:rPr>
            </w:pPr>
            <w:r>
              <w:rPr>
                <w:color w:val="000000"/>
                <w:sz w:val="20"/>
                <w:szCs w:val="20"/>
              </w:rPr>
              <w:t>Czas reakcji  6</w:t>
            </w:r>
            <w:r w:rsidRPr="00DD3128">
              <w:rPr>
                <w:color w:val="000000"/>
                <w:sz w:val="20"/>
                <w:szCs w:val="20"/>
              </w:rPr>
              <w:t>0 min - 40 punktów</w:t>
            </w:r>
          </w:p>
        </w:tc>
        <w:tc>
          <w:tcPr>
            <w:tcW w:w="3852" w:type="dxa"/>
            <w:tcBorders>
              <w:top w:val="single" w:sz="4" w:space="0" w:color="000000"/>
              <w:left w:val="single" w:sz="4" w:space="0" w:color="000000"/>
              <w:bottom w:val="single" w:sz="4" w:space="0" w:color="000000"/>
              <w:right w:val="single" w:sz="4" w:space="0" w:color="000000"/>
            </w:tcBorders>
          </w:tcPr>
          <w:p w:rsidR="00FC6B91" w:rsidRPr="00DD3128" w:rsidRDefault="00FC6B91" w:rsidP="00B32C23">
            <w:pPr>
              <w:pStyle w:val="Bezodstpw2"/>
              <w:spacing w:line="276" w:lineRule="auto"/>
              <w:jc w:val="center"/>
              <w:rPr>
                <w:color w:val="000000"/>
                <w:sz w:val="20"/>
                <w:szCs w:val="20"/>
              </w:rPr>
            </w:pPr>
            <w:r w:rsidRPr="00DD3128">
              <w:rPr>
                <w:color w:val="000000"/>
                <w:sz w:val="20"/>
                <w:szCs w:val="20"/>
              </w:rPr>
              <w:sym w:font="Wingdings 2" w:char="F0A3"/>
            </w:r>
          </w:p>
          <w:p w:rsidR="00FC6B91" w:rsidRPr="00DD3128" w:rsidRDefault="00FC6B91" w:rsidP="00B32C23">
            <w:pPr>
              <w:pStyle w:val="Bezodstpw2"/>
              <w:spacing w:line="276" w:lineRule="auto"/>
              <w:rPr>
                <w:color w:val="000000"/>
                <w:sz w:val="18"/>
                <w:szCs w:val="18"/>
              </w:rPr>
            </w:pPr>
            <w:r w:rsidRPr="00DD3128">
              <w:rPr>
                <w:color w:val="000000"/>
                <w:sz w:val="20"/>
                <w:szCs w:val="20"/>
              </w:rPr>
              <w:t xml:space="preserve">                                         </w:t>
            </w:r>
          </w:p>
          <w:p w:rsidR="00FC6B91" w:rsidRPr="00DD3128" w:rsidRDefault="00FC6B91" w:rsidP="00B32C23">
            <w:pPr>
              <w:pStyle w:val="Bezodstpw2"/>
              <w:spacing w:line="276" w:lineRule="auto"/>
              <w:jc w:val="center"/>
              <w:rPr>
                <w:color w:val="000000"/>
                <w:sz w:val="20"/>
                <w:szCs w:val="20"/>
              </w:rPr>
            </w:pPr>
            <w:r w:rsidRPr="00DD3128">
              <w:rPr>
                <w:color w:val="000000"/>
                <w:sz w:val="20"/>
                <w:szCs w:val="20"/>
              </w:rPr>
              <w:sym w:font="Wingdings 2" w:char="F0A3"/>
            </w:r>
          </w:p>
          <w:p w:rsidR="00FC6B91" w:rsidRPr="00DD3128" w:rsidRDefault="00FC6B91" w:rsidP="00B32C23">
            <w:pPr>
              <w:pStyle w:val="Bezodstpw2"/>
              <w:spacing w:line="276" w:lineRule="auto"/>
              <w:rPr>
                <w:color w:val="000000"/>
                <w:sz w:val="18"/>
                <w:szCs w:val="18"/>
              </w:rPr>
            </w:pPr>
          </w:p>
          <w:p w:rsidR="00FC6B91" w:rsidRPr="00DD3128" w:rsidRDefault="00FC6B91" w:rsidP="00B32C23">
            <w:pPr>
              <w:pStyle w:val="Bezodstpw2"/>
              <w:spacing w:line="276" w:lineRule="auto"/>
              <w:jc w:val="center"/>
              <w:rPr>
                <w:color w:val="000000"/>
                <w:sz w:val="20"/>
                <w:szCs w:val="20"/>
              </w:rPr>
            </w:pPr>
            <w:r w:rsidRPr="00DD3128">
              <w:rPr>
                <w:color w:val="000000"/>
                <w:sz w:val="20"/>
                <w:szCs w:val="20"/>
              </w:rPr>
              <w:sym w:font="Wingdings 2" w:char="F0A3"/>
            </w:r>
          </w:p>
          <w:p w:rsidR="00FC6B91" w:rsidRPr="00DD3128" w:rsidRDefault="00FC6B91" w:rsidP="00B32C23">
            <w:pPr>
              <w:pStyle w:val="Bezodstpw2"/>
              <w:spacing w:line="276" w:lineRule="auto"/>
              <w:rPr>
                <w:color w:val="000000"/>
                <w:sz w:val="20"/>
                <w:szCs w:val="20"/>
              </w:rPr>
            </w:pPr>
          </w:p>
        </w:tc>
      </w:tr>
    </w:tbl>
    <w:p w:rsidR="00FC6B91" w:rsidRDefault="00FC6B91" w:rsidP="00FC6B91">
      <w:pPr>
        <w:snapToGrid w:val="0"/>
        <w:spacing w:line="240" w:lineRule="auto"/>
        <w:rPr>
          <w:color w:val="000000"/>
          <w:sz w:val="20"/>
          <w:szCs w:val="20"/>
        </w:rPr>
      </w:pPr>
    </w:p>
    <w:p w:rsidR="00FC6B91" w:rsidRPr="00DD3128" w:rsidRDefault="00FC6B91" w:rsidP="00FC6B91">
      <w:pPr>
        <w:snapToGrid w:val="0"/>
        <w:spacing w:line="240" w:lineRule="auto"/>
        <w:ind w:left="1920" w:hanging="480"/>
        <w:rPr>
          <w:color w:val="000000"/>
          <w:sz w:val="20"/>
          <w:szCs w:val="20"/>
        </w:rPr>
      </w:pPr>
      <w:r w:rsidRPr="00DD3128">
        <w:rPr>
          <w:color w:val="000000"/>
          <w:sz w:val="20"/>
          <w:szCs w:val="20"/>
        </w:rPr>
        <w:t>*zaznaczyć odpowiedni kwadrat znakiem „x”</w:t>
      </w:r>
    </w:p>
    <w:p w:rsidR="00FC6B91" w:rsidRPr="00FC6B91" w:rsidRDefault="00FC6B91" w:rsidP="00FC6B91">
      <w:pPr>
        <w:ind w:hanging="480"/>
        <w:rPr>
          <w:bCs/>
          <w:sz w:val="20"/>
          <w:szCs w:val="20"/>
        </w:rPr>
      </w:pPr>
    </w:p>
    <w:p w:rsidR="00FC6B91" w:rsidRPr="0049724A" w:rsidRDefault="00FC6B91" w:rsidP="001D0DEC">
      <w:pPr>
        <w:pStyle w:val="Akapitzlist"/>
        <w:rPr>
          <w:rFonts w:ascii="Times New Roman" w:eastAsia="Times New Roman" w:hAnsi="Times New Roman"/>
          <w:b/>
          <w:bCs/>
          <w:sz w:val="20"/>
          <w:szCs w:val="20"/>
          <w:lang w:eastAsia="pl-PL"/>
        </w:rPr>
      </w:pPr>
    </w:p>
    <w:p w:rsidR="00FC6B91" w:rsidRPr="00FC6B91" w:rsidRDefault="0049724A" w:rsidP="0045342F">
      <w:pPr>
        <w:pStyle w:val="Akapitzlist"/>
        <w:numPr>
          <w:ilvl w:val="0"/>
          <w:numId w:val="33"/>
        </w:numP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CZĘŚĆ V</w:t>
      </w:r>
      <w:r w:rsidRPr="0049724A">
        <w:rPr>
          <w:rFonts w:ascii="Times New Roman" w:eastAsia="Times New Roman" w:hAnsi="Times New Roman"/>
          <w:b/>
          <w:bCs/>
          <w:sz w:val="20"/>
          <w:szCs w:val="20"/>
          <w:lang w:eastAsia="pl-PL"/>
        </w:rPr>
        <w:t>II PRZEDMIOTU ZAMÓWIENIA</w:t>
      </w:r>
    </w:p>
    <w:p w:rsidR="00FC6B91" w:rsidRDefault="00FC6B91" w:rsidP="00FC6B91">
      <w:pPr>
        <w:pStyle w:val="Default"/>
        <w:spacing w:line="276" w:lineRule="auto"/>
        <w:rPr>
          <w:bCs/>
          <w:color w:val="auto"/>
          <w:sz w:val="20"/>
          <w:szCs w:val="20"/>
        </w:rPr>
      </w:pPr>
      <w:r>
        <w:rPr>
          <w:bCs/>
          <w:color w:val="auto"/>
          <w:sz w:val="20"/>
          <w:szCs w:val="20"/>
        </w:rPr>
        <w:t xml:space="preserve">   za </w:t>
      </w:r>
      <w:r w:rsidRPr="00F7035E">
        <w:rPr>
          <w:bCs/>
          <w:color w:val="auto"/>
          <w:sz w:val="20"/>
          <w:szCs w:val="20"/>
        </w:rPr>
        <w:t>…………….. zł brutt</w:t>
      </w:r>
      <w:r>
        <w:rPr>
          <w:bCs/>
          <w:color w:val="auto"/>
          <w:sz w:val="20"/>
          <w:szCs w:val="20"/>
        </w:rPr>
        <w:t xml:space="preserve">o </w:t>
      </w:r>
      <w:r>
        <w:rPr>
          <w:bCs/>
          <w:color w:val="auto"/>
          <w:sz w:val="20"/>
          <w:szCs w:val="20"/>
        </w:rPr>
        <w:tab/>
      </w:r>
      <w:r w:rsidRPr="00F7035E">
        <w:rPr>
          <w:bCs/>
          <w:color w:val="auto"/>
          <w:sz w:val="20"/>
          <w:szCs w:val="20"/>
        </w:rPr>
        <w:t xml:space="preserve">x </w:t>
      </w:r>
      <w:r>
        <w:rPr>
          <w:bCs/>
          <w:color w:val="auto"/>
          <w:sz w:val="20"/>
          <w:szCs w:val="20"/>
        </w:rPr>
        <w:t xml:space="preserve">     </w:t>
      </w:r>
      <w:r w:rsidRPr="00F7035E">
        <w:rPr>
          <w:bCs/>
          <w:color w:val="auto"/>
          <w:sz w:val="20"/>
          <w:szCs w:val="20"/>
        </w:rPr>
        <w:t xml:space="preserve">120 godzin  </w:t>
      </w:r>
      <w:r>
        <w:rPr>
          <w:bCs/>
          <w:color w:val="auto"/>
          <w:sz w:val="20"/>
          <w:szCs w:val="20"/>
        </w:rPr>
        <w:tab/>
        <w:t xml:space="preserve"> </w:t>
      </w:r>
      <w:r w:rsidRPr="00F7035E">
        <w:rPr>
          <w:bCs/>
          <w:color w:val="auto"/>
          <w:sz w:val="20"/>
          <w:szCs w:val="20"/>
        </w:rPr>
        <w:t xml:space="preserve">= </w:t>
      </w:r>
      <w:r>
        <w:rPr>
          <w:bCs/>
          <w:color w:val="auto"/>
          <w:sz w:val="20"/>
          <w:szCs w:val="20"/>
        </w:rPr>
        <w:t xml:space="preserve">     </w:t>
      </w:r>
      <w:r w:rsidRPr="00F7035E">
        <w:rPr>
          <w:bCs/>
          <w:color w:val="auto"/>
          <w:sz w:val="20"/>
          <w:szCs w:val="20"/>
        </w:rPr>
        <w:t>łączne wynagrodzenie ………………….. zł brutto</w:t>
      </w:r>
    </w:p>
    <w:p w:rsidR="00FC6B91" w:rsidRDefault="00FC6B91" w:rsidP="00FC6B91">
      <w:pPr>
        <w:pStyle w:val="Default"/>
        <w:spacing w:line="276" w:lineRule="auto"/>
        <w:rPr>
          <w:bCs/>
          <w:color w:val="auto"/>
          <w:sz w:val="20"/>
          <w:szCs w:val="20"/>
        </w:rPr>
      </w:pPr>
      <w:r>
        <w:rPr>
          <w:bCs/>
          <w:color w:val="auto"/>
          <w:sz w:val="20"/>
          <w:szCs w:val="20"/>
        </w:rPr>
        <w:t xml:space="preserve">za </w:t>
      </w:r>
      <w:r w:rsidRPr="00F7035E">
        <w:rPr>
          <w:b/>
          <w:bCs/>
          <w:color w:val="auto"/>
          <w:sz w:val="20"/>
          <w:szCs w:val="20"/>
        </w:rPr>
        <w:t>1 godzinę</w:t>
      </w:r>
      <w:r>
        <w:rPr>
          <w:bCs/>
          <w:color w:val="auto"/>
          <w:sz w:val="20"/>
          <w:szCs w:val="20"/>
        </w:rPr>
        <w:t xml:space="preserve"> wykonania usługi                                                  </w:t>
      </w:r>
      <w:r w:rsidRPr="00B03F5E">
        <w:rPr>
          <w:bCs/>
          <w:color w:val="auto"/>
          <w:sz w:val="20"/>
          <w:szCs w:val="20"/>
        </w:rPr>
        <w:t>(słownie: ……………</w:t>
      </w:r>
      <w:r>
        <w:rPr>
          <w:bCs/>
          <w:color w:val="auto"/>
          <w:sz w:val="20"/>
          <w:szCs w:val="20"/>
        </w:rPr>
        <w:t>….</w:t>
      </w:r>
      <w:r w:rsidRPr="00B03F5E">
        <w:rPr>
          <w:bCs/>
          <w:color w:val="auto"/>
          <w:sz w:val="20"/>
          <w:szCs w:val="20"/>
        </w:rPr>
        <w:t>…</w:t>
      </w:r>
      <w:r>
        <w:rPr>
          <w:bCs/>
          <w:color w:val="auto"/>
          <w:sz w:val="20"/>
          <w:szCs w:val="20"/>
        </w:rPr>
        <w:t>..</w:t>
      </w:r>
      <w:r w:rsidRPr="00B03F5E">
        <w:rPr>
          <w:bCs/>
          <w:color w:val="auto"/>
          <w:sz w:val="20"/>
          <w:szCs w:val="20"/>
        </w:rPr>
        <w:t>………………..)</w:t>
      </w:r>
    </w:p>
    <w:p w:rsidR="00FC6B91" w:rsidRDefault="00FC6B91" w:rsidP="00FC6B91">
      <w:pPr>
        <w:pStyle w:val="Default"/>
        <w:spacing w:line="276" w:lineRule="auto"/>
        <w:rPr>
          <w:b/>
          <w:bCs/>
          <w:color w:val="auto"/>
          <w:sz w:val="20"/>
          <w:szCs w:val="20"/>
          <w:u w:val="single"/>
        </w:rPr>
      </w:pPr>
    </w:p>
    <w:p w:rsidR="00FC6B91" w:rsidRDefault="00FC6B91" w:rsidP="00FC6B91">
      <w:pPr>
        <w:pStyle w:val="Default"/>
        <w:spacing w:line="360" w:lineRule="auto"/>
        <w:ind w:firstLine="720"/>
        <w:jc w:val="both"/>
        <w:rPr>
          <w:b/>
          <w:bCs/>
          <w:color w:val="auto"/>
          <w:sz w:val="20"/>
          <w:szCs w:val="20"/>
          <w:u w:val="single"/>
        </w:rPr>
      </w:pPr>
    </w:p>
    <w:p w:rsidR="00FC6B91" w:rsidRPr="00DD3128" w:rsidRDefault="00FC6B91" w:rsidP="00FC6B91">
      <w:pPr>
        <w:pStyle w:val="Default"/>
        <w:spacing w:line="360" w:lineRule="auto"/>
        <w:ind w:firstLine="720"/>
        <w:jc w:val="both"/>
        <w:rPr>
          <w:b/>
          <w:sz w:val="20"/>
          <w:szCs w:val="20"/>
        </w:rPr>
      </w:pPr>
      <w:r w:rsidRPr="00E7151B">
        <w:rPr>
          <w:sz w:val="20"/>
          <w:szCs w:val="20"/>
        </w:rPr>
        <w:t>Kryterium nr II:</w:t>
      </w:r>
      <w:r>
        <w:rPr>
          <w:b/>
          <w:sz w:val="20"/>
          <w:szCs w:val="20"/>
        </w:rPr>
        <w:t xml:space="preserve"> C</w:t>
      </w:r>
      <w:r w:rsidRPr="00DD3128">
        <w:rPr>
          <w:b/>
          <w:sz w:val="20"/>
          <w:szCs w:val="20"/>
        </w:rPr>
        <w:t xml:space="preserve">zas  reakcji </w:t>
      </w:r>
    </w:p>
    <w:tbl>
      <w:tblPr>
        <w:tblW w:w="0" w:type="auto"/>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67"/>
        <w:gridCol w:w="3852"/>
      </w:tblGrid>
      <w:tr w:rsidR="00FC6B91" w:rsidRPr="00DD3128" w:rsidTr="00B32C23">
        <w:trPr>
          <w:trHeight w:val="257"/>
        </w:trPr>
        <w:tc>
          <w:tcPr>
            <w:tcW w:w="7719" w:type="dxa"/>
            <w:gridSpan w:val="2"/>
            <w:tcBorders>
              <w:top w:val="single" w:sz="4" w:space="0" w:color="000000"/>
              <w:left w:val="single" w:sz="4" w:space="0" w:color="000000"/>
              <w:bottom w:val="single" w:sz="4" w:space="0" w:color="000000"/>
              <w:right w:val="single" w:sz="4" w:space="0" w:color="000000"/>
            </w:tcBorders>
            <w:hideMark/>
          </w:tcPr>
          <w:p w:rsidR="00FC6B91" w:rsidRPr="00DD3128" w:rsidRDefault="00FC6B91" w:rsidP="00B32C23">
            <w:pPr>
              <w:pStyle w:val="Bezodstpw2"/>
              <w:spacing w:line="360" w:lineRule="auto"/>
              <w:jc w:val="center"/>
              <w:rPr>
                <w:b/>
                <w:iCs/>
                <w:color w:val="000000"/>
                <w:sz w:val="20"/>
                <w:szCs w:val="20"/>
              </w:rPr>
            </w:pPr>
            <w:r w:rsidRPr="00DD3128">
              <w:rPr>
                <w:b/>
                <w:bCs/>
                <w:color w:val="000000"/>
                <w:sz w:val="20"/>
                <w:szCs w:val="20"/>
              </w:rPr>
              <w:t>Tabela dotycząca czasu reakcji</w:t>
            </w:r>
          </w:p>
        </w:tc>
      </w:tr>
      <w:tr w:rsidR="00FC6B91" w:rsidRPr="00DD3128" w:rsidTr="00B32C23">
        <w:trPr>
          <w:trHeight w:val="1109"/>
        </w:trPr>
        <w:tc>
          <w:tcPr>
            <w:tcW w:w="3867" w:type="dxa"/>
            <w:tcBorders>
              <w:top w:val="single" w:sz="4" w:space="0" w:color="000000"/>
              <w:left w:val="single" w:sz="4" w:space="0" w:color="000000"/>
              <w:bottom w:val="single" w:sz="4" w:space="0" w:color="000000"/>
              <w:right w:val="single" w:sz="4" w:space="0" w:color="000000"/>
            </w:tcBorders>
            <w:hideMark/>
          </w:tcPr>
          <w:p w:rsidR="00FC6B91" w:rsidRPr="00DD3128" w:rsidRDefault="00FC6B91" w:rsidP="00B32C23">
            <w:pPr>
              <w:spacing w:after="120" w:line="360" w:lineRule="auto"/>
              <w:ind w:left="0" w:firstLine="0"/>
              <w:rPr>
                <w:color w:val="000000"/>
                <w:sz w:val="20"/>
                <w:szCs w:val="20"/>
              </w:rPr>
            </w:pPr>
            <w:r>
              <w:rPr>
                <w:color w:val="000000"/>
                <w:sz w:val="20"/>
                <w:szCs w:val="20"/>
              </w:rPr>
              <w:t>Czas reakcji 120</w:t>
            </w:r>
            <w:r w:rsidRPr="00DD3128">
              <w:rPr>
                <w:color w:val="000000"/>
                <w:sz w:val="20"/>
                <w:szCs w:val="20"/>
              </w:rPr>
              <w:t xml:space="preserve"> min  – 0 punktów</w:t>
            </w:r>
          </w:p>
          <w:p w:rsidR="00FC6B91" w:rsidRPr="00DD3128" w:rsidRDefault="00FC6B91" w:rsidP="00B32C23">
            <w:pPr>
              <w:spacing w:after="120" w:line="360" w:lineRule="auto"/>
              <w:rPr>
                <w:color w:val="000000"/>
                <w:sz w:val="20"/>
                <w:szCs w:val="20"/>
              </w:rPr>
            </w:pPr>
            <w:r>
              <w:rPr>
                <w:color w:val="000000"/>
                <w:sz w:val="20"/>
                <w:szCs w:val="20"/>
              </w:rPr>
              <w:t>Czas reakcji  9</w:t>
            </w:r>
            <w:r w:rsidRPr="00DD3128">
              <w:rPr>
                <w:color w:val="000000"/>
                <w:sz w:val="20"/>
                <w:szCs w:val="20"/>
              </w:rPr>
              <w:t>0 min – 20 punktów</w:t>
            </w:r>
          </w:p>
          <w:p w:rsidR="00FC6B91" w:rsidRPr="00DD3128" w:rsidRDefault="00FC6B91" w:rsidP="00B32C23">
            <w:pPr>
              <w:spacing w:after="200" w:line="360" w:lineRule="auto"/>
              <w:rPr>
                <w:color w:val="000000"/>
                <w:sz w:val="20"/>
                <w:szCs w:val="20"/>
              </w:rPr>
            </w:pPr>
            <w:r>
              <w:rPr>
                <w:color w:val="000000"/>
                <w:sz w:val="20"/>
                <w:szCs w:val="20"/>
              </w:rPr>
              <w:t>Czas reakcji  6</w:t>
            </w:r>
            <w:r w:rsidRPr="00DD3128">
              <w:rPr>
                <w:color w:val="000000"/>
                <w:sz w:val="20"/>
                <w:szCs w:val="20"/>
              </w:rPr>
              <w:t>0 min - 40 punktów</w:t>
            </w:r>
          </w:p>
        </w:tc>
        <w:tc>
          <w:tcPr>
            <w:tcW w:w="3852" w:type="dxa"/>
            <w:tcBorders>
              <w:top w:val="single" w:sz="4" w:space="0" w:color="000000"/>
              <w:left w:val="single" w:sz="4" w:space="0" w:color="000000"/>
              <w:bottom w:val="single" w:sz="4" w:space="0" w:color="000000"/>
              <w:right w:val="single" w:sz="4" w:space="0" w:color="000000"/>
            </w:tcBorders>
          </w:tcPr>
          <w:p w:rsidR="00FC6B91" w:rsidRPr="00DD3128" w:rsidRDefault="00FC6B91" w:rsidP="00B32C23">
            <w:pPr>
              <w:pStyle w:val="Bezodstpw2"/>
              <w:spacing w:line="276" w:lineRule="auto"/>
              <w:jc w:val="center"/>
              <w:rPr>
                <w:color w:val="000000"/>
                <w:sz w:val="20"/>
                <w:szCs w:val="20"/>
              </w:rPr>
            </w:pPr>
            <w:r w:rsidRPr="00DD3128">
              <w:rPr>
                <w:color w:val="000000"/>
                <w:sz w:val="20"/>
                <w:szCs w:val="20"/>
              </w:rPr>
              <w:sym w:font="Wingdings 2" w:char="F0A3"/>
            </w:r>
          </w:p>
          <w:p w:rsidR="00FC6B91" w:rsidRPr="00DD3128" w:rsidRDefault="00FC6B91" w:rsidP="00B32C23">
            <w:pPr>
              <w:pStyle w:val="Bezodstpw2"/>
              <w:spacing w:line="276" w:lineRule="auto"/>
              <w:rPr>
                <w:color w:val="000000"/>
                <w:sz w:val="18"/>
                <w:szCs w:val="18"/>
              </w:rPr>
            </w:pPr>
            <w:r w:rsidRPr="00DD3128">
              <w:rPr>
                <w:color w:val="000000"/>
                <w:sz w:val="20"/>
                <w:szCs w:val="20"/>
              </w:rPr>
              <w:t xml:space="preserve">                                         </w:t>
            </w:r>
          </w:p>
          <w:p w:rsidR="00FC6B91" w:rsidRPr="00DD3128" w:rsidRDefault="00FC6B91" w:rsidP="00B32C23">
            <w:pPr>
              <w:pStyle w:val="Bezodstpw2"/>
              <w:spacing w:line="276" w:lineRule="auto"/>
              <w:jc w:val="center"/>
              <w:rPr>
                <w:color w:val="000000"/>
                <w:sz w:val="20"/>
                <w:szCs w:val="20"/>
              </w:rPr>
            </w:pPr>
            <w:r w:rsidRPr="00DD3128">
              <w:rPr>
                <w:color w:val="000000"/>
                <w:sz w:val="20"/>
                <w:szCs w:val="20"/>
              </w:rPr>
              <w:sym w:font="Wingdings 2" w:char="F0A3"/>
            </w:r>
          </w:p>
          <w:p w:rsidR="00FC6B91" w:rsidRPr="00DD3128" w:rsidRDefault="00FC6B91" w:rsidP="00B32C23">
            <w:pPr>
              <w:pStyle w:val="Bezodstpw2"/>
              <w:spacing w:line="276" w:lineRule="auto"/>
              <w:rPr>
                <w:color w:val="000000"/>
                <w:sz w:val="18"/>
                <w:szCs w:val="18"/>
              </w:rPr>
            </w:pPr>
          </w:p>
          <w:p w:rsidR="00FC6B91" w:rsidRPr="00DD3128" w:rsidRDefault="00FC6B91" w:rsidP="00B32C23">
            <w:pPr>
              <w:pStyle w:val="Bezodstpw2"/>
              <w:spacing w:line="276" w:lineRule="auto"/>
              <w:jc w:val="center"/>
              <w:rPr>
                <w:color w:val="000000"/>
                <w:sz w:val="20"/>
                <w:szCs w:val="20"/>
              </w:rPr>
            </w:pPr>
            <w:r w:rsidRPr="00DD3128">
              <w:rPr>
                <w:color w:val="000000"/>
                <w:sz w:val="20"/>
                <w:szCs w:val="20"/>
              </w:rPr>
              <w:sym w:font="Wingdings 2" w:char="F0A3"/>
            </w:r>
          </w:p>
          <w:p w:rsidR="00FC6B91" w:rsidRPr="00DD3128" w:rsidRDefault="00FC6B91" w:rsidP="00B32C23">
            <w:pPr>
              <w:pStyle w:val="Bezodstpw2"/>
              <w:spacing w:line="276" w:lineRule="auto"/>
              <w:rPr>
                <w:color w:val="000000"/>
                <w:sz w:val="20"/>
                <w:szCs w:val="20"/>
              </w:rPr>
            </w:pPr>
          </w:p>
        </w:tc>
      </w:tr>
    </w:tbl>
    <w:p w:rsidR="00FC6B91" w:rsidRDefault="00FC6B91" w:rsidP="00FC6B91">
      <w:pPr>
        <w:snapToGrid w:val="0"/>
        <w:spacing w:line="240" w:lineRule="auto"/>
        <w:rPr>
          <w:color w:val="000000"/>
          <w:sz w:val="20"/>
          <w:szCs w:val="20"/>
        </w:rPr>
      </w:pPr>
    </w:p>
    <w:p w:rsidR="00FC6B91" w:rsidRPr="00DD3128" w:rsidRDefault="00FC6B91" w:rsidP="00FC6B91">
      <w:pPr>
        <w:snapToGrid w:val="0"/>
        <w:spacing w:line="240" w:lineRule="auto"/>
        <w:ind w:left="1920" w:hanging="480"/>
        <w:rPr>
          <w:color w:val="000000"/>
          <w:sz w:val="20"/>
          <w:szCs w:val="20"/>
        </w:rPr>
      </w:pPr>
      <w:r w:rsidRPr="00DD3128">
        <w:rPr>
          <w:color w:val="000000"/>
          <w:sz w:val="20"/>
          <w:szCs w:val="20"/>
        </w:rPr>
        <w:t>*zaznaczyć odpowiedni kwadrat znakiem „x”</w:t>
      </w:r>
    </w:p>
    <w:p w:rsidR="00FC6B91" w:rsidRPr="00FC6B91" w:rsidRDefault="00FC6B91" w:rsidP="00FC6B91">
      <w:pPr>
        <w:ind w:left="0" w:firstLine="0"/>
        <w:rPr>
          <w:bCs/>
          <w:sz w:val="20"/>
          <w:szCs w:val="20"/>
        </w:rPr>
      </w:pPr>
    </w:p>
    <w:p w:rsidR="00FC6B91" w:rsidRPr="0049724A" w:rsidRDefault="00FC6B91" w:rsidP="0049724A">
      <w:pPr>
        <w:pStyle w:val="Akapitzlist"/>
        <w:rPr>
          <w:rFonts w:ascii="Times New Roman" w:eastAsia="Times New Roman" w:hAnsi="Times New Roman"/>
          <w:b/>
          <w:bCs/>
          <w:sz w:val="20"/>
          <w:szCs w:val="20"/>
          <w:lang w:eastAsia="pl-PL"/>
        </w:rPr>
      </w:pPr>
    </w:p>
    <w:p w:rsidR="00FC6B91" w:rsidRPr="00FC6B91" w:rsidRDefault="0049724A" w:rsidP="0045342F">
      <w:pPr>
        <w:pStyle w:val="Akapitzlist"/>
        <w:numPr>
          <w:ilvl w:val="0"/>
          <w:numId w:val="33"/>
        </w:numPr>
        <w:rPr>
          <w:rFonts w:ascii="Times New Roman" w:eastAsia="Times New Roman" w:hAnsi="Times New Roman"/>
          <w:b/>
          <w:bCs/>
          <w:sz w:val="20"/>
          <w:szCs w:val="20"/>
          <w:lang w:eastAsia="pl-PL"/>
        </w:rPr>
      </w:pPr>
      <w:r w:rsidRPr="0049724A">
        <w:rPr>
          <w:rFonts w:ascii="Times New Roman" w:eastAsia="Times New Roman" w:hAnsi="Times New Roman"/>
          <w:b/>
          <w:bCs/>
          <w:sz w:val="20"/>
          <w:szCs w:val="20"/>
          <w:lang w:eastAsia="pl-PL"/>
        </w:rPr>
        <w:t xml:space="preserve">CZĘŚĆ </w:t>
      </w:r>
      <w:r>
        <w:rPr>
          <w:rFonts w:ascii="Times New Roman" w:eastAsia="Times New Roman" w:hAnsi="Times New Roman"/>
          <w:b/>
          <w:bCs/>
          <w:sz w:val="20"/>
          <w:szCs w:val="20"/>
          <w:lang w:eastAsia="pl-PL"/>
        </w:rPr>
        <w:t>V</w:t>
      </w:r>
      <w:r w:rsidR="00FC6B91">
        <w:rPr>
          <w:rFonts w:ascii="Times New Roman" w:eastAsia="Times New Roman" w:hAnsi="Times New Roman"/>
          <w:b/>
          <w:bCs/>
          <w:sz w:val="20"/>
          <w:szCs w:val="20"/>
          <w:lang w:eastAsia="pl-PL"/>
        </w:rPr>
        <w:t>III PRZEDMIOTU ZAMÓWIENIA</w:t>
      </w:r>
    </w:p>
    <w:p w:rsidR="00FC6B91" w:rsidRDefault="00FC6B91" w:rsidP="00FC6B91">
      <w:pPr>
        <w:pStyle w:val="Default"/>
        <w:spacing w:line="276" w:lineRule="auto"/>
        <w:rPr>
          <w:bCs/>
          <w:color w:val="auto"/>
          <w:sz w:val="20"/>
          <w:szCs w:val="20"/>
        </w:rPr>
      </w:pPr>
      <w:r>
        <w:rPr>
          <w:bCs/>
          <w:color w:val="auto"/>
          <w:sz w:val="20"/>
          <w:szCs w:val="20"/>
        </w:rPr>
        <w:t xml:space="preserve">   za </w:t>
      </w:r>
      <w:r w:rsidRPr="00F7035E">
        <w:rPr>
          <w:bCs/>
          <w:color w:val="auto"/>
          <w:sz w:val="20"/>
          <w:szCs w:val="20"/>
        </w:rPr>
        <w:t>…………….. zł brutt</w:t>
      </w:r>
      <w:r>
        <w:rPr>
          <w:bCs/>
          <w:color w:val="auto"/>
          <w:sz w:val="20"/>
          <w:szCs w:val="20"/>
        </w:rPr>
        <w:t xml:space="preserve">o </w:t>
      </w:r>
      <w:r>
        <w:rPr>
          <w:bCs/>
          <w:color w:val="auto"/>
          <w:sz w:val="20"/>
          <w:szCs w:val="20"/>
        </w:rPr>
        <w:tab/>
      </w:r>
      <w:r w:rsidRPr="00F7035E">
        <w:rPr>
          <w:bCs/>
          <w:color w:val="auto"/>
          <w:sz w:val="20"/>
          <w:szCs w:val="20"/>
        </w:rPr>
        <w:t xml:space="preserve">x </w:t>
      </w:r>
      <w:r>
        <w:rPr>
          <w:bCs/>
          <w:color w:val="auto"/>
          <w:sz w:val="20"/>
          <w:szCs w:val="20"/>
        </w:rPr>
        <w:t xml:space="preserve">     10</w:t>
      </w:r>
      <w:r w:rsidRPr="00F7035E">
        <w:rPr>
          <w:bCs/>
          <w:color w:val="auto"/>
          <w:sz w:val="20"/>
          <w:szCs w:val="20"/>
        </w:rPr>
        <w:t xml:space="preserve">0 godzin  </w:t>
      </w:r>
      <w:r>
        <w:rPr>
          <w:bCs/>
          <w:color w:val="auto"/>
          <w:sz w:val="20"/>
          <w:szCs w:val="20"/>
        </w:rPr>
        <w:tab/>
        <w:t xml:space="preserve"> </w:t>
      </w:r>
      <w:r w:rsidRPr="00F7035E">
        <w:rPr>
          <w:bCs/>
          <w:color w:val="auto"/>
          <w:sz w:val="20"/>
          <w:szCs w:val="20"/>
        </w:rPr>
        <w:t xml:space="preserve">= </w:t>
      </w:r>
      <w:r>
        <w:rPr>
          <w:bCs/>
          <w:color w:val="auto"/>
          <w:sz w:val="20"/>
          <w:szCs w:val="20"/>
        </w:rPr>
        <w:t xml:space="preserve">     </w:t>
      </w:r>
      <w:r w:rsidRPr="00F7035E">
        <w:rPr>
          <w:bCs/>
          <w:color w:val="auto"/>
          <w:sz w:val="20"/>
          <w:szCs w:val="20"/>
        </w:rPr>
        <w:t>łączne wynagrodzenie ………………….. zł brutto</w:t>
      </w:r>
    </w:p>
    <w:p w:rsidR="00FC6B91" w:rsidRDefault="00FC6B91" w:rsidP="00FC6B91">
      <w:pPr>
        <w:pStyle w:val="Default"/>
        <w:spacing w:line="276" w:lineRule="auto"/>
        <w:rPr>
          <w:bCs/>
          <w:color w:val="auto"/>
          <w:sz w:val="20"/>
          <w:szCs w:val="20"/>
        </w:rPr>
      </w:pPr>
      <w:r>
        <w:rPr>
          <w:bCs/>
          <w:color w:val="auto"/>
          <w:sz w:val="20"/>
          <w:szCs w:val="20"/>
        </w:rPr>
        <w:t xml:space="preserve">za </w:t>
      </w:r>
      <w:r w:rsidRPr="00F7035E">
        <w:rPr>
          <w:b/>
          <w:bCs/>
          <w:color w:val="auto"/>
          <w:sz w:val="20"/>
          <w:szCs w:val="20"/>
        </w:rPr>
        <w:t>1 godzinę</w:t>
      </w:r>
      <w:r>
        <w:rPr>
          <w:bCs/>
          <w:color w:val="auto"/>
          <w:sz w:val="20"/>
          <w:szCs w:val="20"/>
        </w:rPr>
        <w:t xml:space="preserve"> wykonania usługi                                                  </w:t>
      </w:r>
      <w:r w:rsidRPr="00B03F5E">
        <w:rPr>
          <w:bCs/>
          <w:color w:val="auto"/>
          <w:sz w:val="20"/>
          <w:szCs w:val="20"/>
        </w:rPr>
        <w:t>(słownie: ……………</w:t>
      </w:r>
      <w:r>
        <w:rPr>
          <w:bCs/>
          <w:color w:val="auto"/>
          <w:sz w:val="20"/>
          <w:szCs w:val="20"/>
        </w:rPr>
        <w:t>….</w:t>
      </w:r>
      <w:r w:rsidRPr="00B03F5E">
        <w:rPr>
          <w:bCs/>
          <w:color w:val="auto"/>
          <w:sz w:val="20"/>
          <w:szCs w:val="20"/>
        </w:rPr>
        <w:t>…</w:t>
      </w:r>
      <w:r>
        <w:rPr>
          <w:bCs/>
          <w:color w:val="auto"/>
          <w:sz w:val="20"/>
          <w:szCs w:val="20"/>
        </w:rPr>
        <w:t>..</w:t>
      </w:r>
      <w:r w:rsidRPr="00B03F5E">
        <w:rPr>
          <w:bCs/>
          <w:color w:val="auto"/>
          <w:sz w:val="20"/>
          <w:szCs w:val="20"/>
        </w:rPr>
        <w:t>………………..)</w:t>
      </w:r>
    </w:p>
    <w:p w:rsidR="00FC6B91" w:rsidRDefault="00FC6B91" w:rsidP="00FC6B91">
      <w:pPr>
        <w:pStyle w:val="Default"/>
        <w:spacing w:line="276" w:lineRule="auto"/>
        <w:rPr>
          <w:b/>
          <w:bCs/>
          <w:color w:val="auto"/>
          <w:sz w:val="20"/>
          <w:szCs w:val="20"/>
          <w:u w:val="single"/>
        </w:rPr>
      </w:pPr>
    </w:p>
    <w:p w:rsidR="00FC6B91" w:rsidRDefault="00FC6B91" w:rsidP="00FC6B91">
      <w:pPr>
        <w:pStyle w:val="Default"/>
        <w:spacing w:line="360" w:lineRule="auto"/>
        <w:ind w:firstLine="720"/>
        <w:jc w:val="both"/>
        <w:rPr>
          <w:b/>
          <w:bCs/>
          <w:color w:val="auto"/>
          <w:sz w:val="20"/>
          <w:szCs w:val="20"/>
          <w:u w:val="single"/>
        </w:rPr>
      </w:pPr>
    </w:p>
    <w:p w:rsidR="00FC6B91" w:rsidRPr="00DD3128" w:rsidRDefault="00FC6B91" w:rsidP="00FC6B91">
      <w:pPr>
        <w:pStyle w:val="Default"/>
        <w:spacing w:line="360" w:lineRule="auto"/>
        <w:ind w:firstLine="720"/>
        <w:jc w:val="both"/>
        <w:rPr>
          <w:b/>
          <w:sz w:val="20"/>
          <w:szCs w:val="20"/>
        </w:rPr>
      </w:pPr>
      <w:r w:rsidRPr="00E7151B">
        <w:rPr>
          <w:sz w:val="20"/>
          <w:szCs w:val="20"/>
        </w:rPr>
        <w:t>Kryterium nr II:</w:t>
      </w:r>
      <w:r>
        <w:rPr>
          <w:b/>
          <w:sz w:val="20"/>
          <w:szCs w:val="20"/>
        </w:rPr>
        <w:t xml:space="preserve"> C</w:t>
      </w:r>
      <w:r w:rsidRPr="00DD3128">
        <w:rPr>
          <w:b/>
          <w:sz w:val="20"/>
          <w:szCs w:val="20"/>
        </w:rPr>
        <w:t xml:space="preserve">zas  reakcji </w:t>
      </w:r>
    </w:p>
    <w:tbl>
      <w:tblPr>
        <w:tblW w:w="0" w:type="auto"/>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67"/>
        <w:gridCol w:w="3852"/>
      </w:tblGrid>
      <w:tr w:rsidR="00FC6B91" w:rsidRPr="00DD3128" w:rsidTr="00B32C23">
        <w:trPr>
          <w:trHeight w:val="257"/>
        </w:trPr>
        <w:tc>
          <w:tcPr>
            <w:tcW w:w="7719" w:type="dxa"/>
            <w:gridSpan w:val="2"/>
            <w:tcBorders>
              <w:top w:val="single" w:sz="4" w:space="0" w:color="000000"/>
              <w:left w:val="single" w:sz="4" w:space="0" w:color="000000"/>
              <w:bottom w:val="single" w:sz="4" w:space="0" w:color="000000"/>
              <w:right w:val="single" w:sz="4" w:space="0" w:color="000000"/>
            </w:tcBorders>
            <w:hideMark/>
          </w:tcPr>
          <w:p w:rsidR="00FC6B91" w:rsidRPr="00DD3128" w:rsidRDefault="00FC6B91" w:rsidP="00B32C23">
            <w:pPr>
              <w:pStyle w:val="Bezodstpw2"/>
              <w:spacing w:line="360" w:lineRule="auto"/>
              <w:jc w:val="center"/>
              <w:rPr>
                <w:b/>
                <w:iCs/>
                <w:color w:val="000000"/>
                <w:sz w:val="20"/>
                <w:szCs w:val="20"/>
              </w:rPr>
            </w:pPr>
            <w:r w:rsidRPr="00DD3128">
              <w:rPr>
                <w:b/>
                <w:bCs/>
                <w:color w:val="000000"/>
                <w:sz w:val="20"/>
                <w:szCs w:val="20"/>
              </w:rPr>
              <w:t>Tabela dotycząca czasu reakcji</w:t>
            </w:r>
          </w:p>
        </w:tc>
      </w:tr>
      <w:tr w:rsidR="00FC6B91" w:rsidRPr="00DD3128" w:rsidTr="00B32C23">
        <w:trPr>
          <w:trHeight w:val="1109"/>
        </w:trPr>
        <w:tc>
          <w:tcPr>
            <w:tcW w:w="3867" w:type="dxa"/>
            <w:tcBorders>
              <w:top w:val="single" w:sz="4" w:space="0" w:color="000000"/>
              <w:left w:val="single" w:sz="4" w:space="0" w:color="000000"/>
              <w:bottom w:val="single" w:sz="4" w:space="0" w:color="000000"/>
              <w:right w:val="single" w:sz="4" w:space="0" w:color="000000"/>
            </w:tcBorders>
            <w:hideMark/>
          </w:tcPr>
          <w:p w:rsidR="00FC6B91" w:rsidRPr="00DD3128" w:rsidRDefault="00FC6B91" w:rsidP="00B32C23">
            <w:pPr>
              <w:spacing w:after="120" w:line="360" w:lineRule="auto"/>
              <w:ind w:left="0" w:firstLine="0"/>
              <w:rPr>
                <w:color w:val="000000"/>
                <w:sz w:val="20"/>
                <w:szCs w:val="20"/>
              </w:rPr>
            </w:pPr>
            <w:r>
              <w:rPr>
                <w:color w:val="000000"/>
                <w:sz w:val="20"/>
                <w:szCs w:val="20"/>
              </w:rPr>
              <w:t>Czas reakcji 120</w:t>
            </w:r>
            <w:r w:rsidRPr="00DD3128">
              <w:rPr>
                <w:color w:val="000000"/>
                <w:sz w:val="20"/>
                <w:szCs w:val="20"/>
              </w:rPr>
              <w:t xml:space="preserve"> min  – 0 punktów</w:t>
            </w:r>
          </w:p>
          <w:p w:rsidR="00FC6B91" w:rsidRPr="00DD3128" w:rsidRDefault="00FC6B91" w:rsidP="00B32C23">
            <w:pPr>
              <w:spacing w:after="120" w:line="360" w:lineRule="auto"/>
              <w:rPr>
                <w:color w:val="000000"/>
                <w:sz w:val="20"/>
                <w:szCs w:val="20"/>
              </w:rPr>
            </w:pPr>
            <w:r>
              <w:rPr>
                <w:color w:val="000000"/>
                <w:sz w:val="20"/>
                <w:szCs w:val="20"/>
              </w:rPr>
              <w:t>Czas reakcji  9</w:t>
            </w:r>
            <w:r w:rsidRPr="00DD3128">
              <w:rPr>
                <w:color w:val="000000"/>
                <w:sz w:val="20"/>
                <w:szCs w:val="20"/>
              </w:rPr>
              <w:t>0 min – 20 punktów</w:t>
            </w:r>
          </w:p>
          <w:p w:rsidR="00FC6B91" w:rsidRPr="00DD3128" w:rsidRDefault="00FC6B91" w:rsidP="00B32C23">
            <w:pPr>
              <w:spacing w:after="200" w:line="360" w:lineRule="auto"/>
              <w:rPr>
                <w:color w:val="000000"/>
                <w:sz w:val="20"/>
                <w:szCs w:val="20"/>
              </w:rPr>
            </w:pPr>
            <w:r>
              <w:rPr>
                <w:color w:val="000000"/>
                <w:sz w:val="20"/>
                <w:szCs w:val="20"/>
              </w:rPr>
              <w:t>Czas reakcji  6</w:t>
            </w:r>
            <w:r w:rsidRPr="00DD3128">
              <w:rPr>
                <w:color w:val="000000"/>
                <w:sz w:val="20"/>
                <w:szCs w:val="20"/>
              </w:rPr>
              <w:t>0 min - 40 punktów</w:t>
            </w:r>
          </w:p>
        </w:tc>
        <w:tc>
          <w:tcPr>
            <w:tcW w:w="3852" w:type="dxa"/>
            <w:tcBorders>
              <w:top w:val="single" w:sz="4" w:space="0" w:color="000000"/>
              <w:left w:val="single" w:sz="4" w:space="0" w:color="000000"/>
              <w:bottom w:val="single" w:sz="4" w:space="0" w:color="000000"/>
              <w:right w:val="single" w:sz="4" w:space="0" w:color="000000"/>
            </w:tcBorders>
          </w:tcPr>
          <w:p w:rsidR="00FC6B91" w:rsidRPr="00DD3128" w:rsidRDefault="00FC6B91" w:rsidP="00B32C23">
            <w:pPr>
              <w:pStyle w:val="Bezodstpw2"/>
              <w:spacing w:line="276" w:lineRule="auto"/>
              <w:jc w:val="center"/>
              <w:rPr>
                <w:color w:val="000000"/>
                <w:sz w:val="20"/>
                <w:szCs w:val="20"/>
              </w:rPr>
            </w:pPr>
            <w:r w:rsidRPr="00DD3128">
              <w:rPr>
                <w:color w:val="000000"/>
                <w:sz w:val="20"/>
                <w:szCs w:val="20"/>
              </w:rPr>
              <w:sym w:font="Wingdings 2" w:char="F0A3"/>
            </w:r>
          </w:p>
          <w:p w:rsidR="00FC6B91" w:rsidRPr="00DD3128" w:rsidRDefault="00FC6B91" w:rsidP="00B32C23">
            <w:pPr>
              <w:pStyle w:val="Bezodstpw2"/>
              <w:spacing w:line="276" w:lineRule="auto"/>
              <w:rPr>
                <w:color w:val="000000"/>
                <w:sz w:val="18"/>
                <w:szCs w:val="18"/>
              </w:rPr>
            </w:pPr>
            <w:r w:rsidRPr="00DD3128">
              <w:rPr>
                <w:color w:val="000000"/>
                <w:sz w:val="20"/>
                <w:szCs w:val="20"/>
              </w:rPr>
              <w:t xml:space="preserve">                                         </w:t>
            </w:r>
          </w:p>
          <w:p w:rsidR="00FC6B91" w:rsidRPr="00DD3128" w:rsidRDefault="00FC6B91" w:rsidP="00B32C23">
            <w:pPr>
              <w:pStyle w:val="Bezodstpw2"/>
              <w:spacing w:line="276" w:lineRule="auto"/>
              <w:jc w:val="center"/>
              <w:rPr>
                <w:color w:val="000000"/>
                <w:sz w:val="20"/>
                <w:szCs w:val="20"/>
              </w:rPr>
            </w:pPr>
            <w:r w:rsidRPr="00DD3128">
              <w:rPr>
                <w:color w:val="000000"/>
                <w:sz w:val="20"/>
                <w:szCs w:val="20"/>
              </w:rPr>
              <w:sym w:font="Wingdings 2" w:char="F0A3"/>
            </w:r>
          </w:p>
          <w:p w:rsidR="00FC6B91" w:rsidRPr="00DD3128" w:rsidRDefault="00FC6B91" w:rsidP="00B32C23">
            <w:pPr>
              <w:pStyle w:val="Bezodstpw2"/>
              <w:spacing w:line="276" w:lineRule="auto"/>
              <w:rPr>
                <w:color w:val="000000"/>
                <w:sz w:val="18"/>
                <w:szCs w:val="18"/>
              </w:rPr>
            </w:pPr>
          </w:p>
          <w:p w:rsidR="00FC6B91" w:rsidRPr="00DD3128" w:rsidRDefault="00FC6B91" w:rsidP="00B32C23">
            <w:pPr>
              <w:pStyle w:val="Bezodstpw2"/>
              <w:spacing w:line="276" w:lineRule="auto"/>
              <w:jc w:val="center"/>
              <w:rPr>
                <w:color w:val="000000"/>
                <w:sz w:val="20"/>
                <w:szCs w:val="20"/>
              </w:rPr>
            </w:pPr>
            <w:r w:rsidRPr="00DD3128">
              <w:rPr>
                <w:color w:val="000000"/>
                <w:sz w:val="20"/>
                <w:szCs w:val="20"/>
              </w:rPr>
              <w:sym w:font="Wingdings 2" w:char="F0A3"/>
            </w:r>
          </w:p>
          <w:p w:rsidR="00FC6B91" w:rsidRPr="00DD3128" w:rsidRDefault="00FC6B91" w:rsidP="00B32C23">
            <w:pPr>
              <w:pStyle w:val="Bezodstpw2"/>
              <w:spacing w:line="276" w:lineRule="auto"/>
              <w:rPr>
                <w:color w:val="000000"/>
                <w:sz w:val="20"/>
                <w:szCs w:val="20"/>
              </w:rPr>
            </w:pPr>
          </w:p>
        </w:tc>
      </w:tr>
    </w:tbl>
    <w:p w:rsidR="00FC6B91" w:rsidRDefault="00FC6B91" w:rsidP="00FC6B91">
      <w:pPr>
        <w:snapToGrid w:val="0"/>
        <w:spacing w:line="240" w:lineRule="auto"/>
        <w:rPr>
          <w:color w:val="000000"/>
          <w:sz w:val="20"/>
          <w:szCs w:val="20"/>
        </w:rPr>
      </w:pPr>
    </w:p>
    <w:p w:rsidR="00FC6B91" w:rsidRPr="00DD3128" w:rsidRDefault="00FC6B91" w:rsidP="00FC6B91">
      <w:pPr>
        <w:snapToGrid w:val="0"/>
        <w:spacing w:line="240" w:lineRule="auto"/>
        <w:ind w:left="1920" w:hanging="480"/>
        <w:rPr>
          <w:color w:val="000000"/>
          <w:sz w:val="20"/>
          <w:szCs w:val="20"/>
        </w:rPr>
      </w:pPr>
      <w:r w:rsidRPr="00DD3128">
        <w:rPr>
          <w:color w:val="000000"/>
          <w:sz w:val="20"/>
          <w:szCs w:val="20"/>
        </w:rPr>
        <w:t>*zaznaczyć odpowiedni kwadrat znakiem „x”</w:t>
      </w:r>
    </w:p>
    <w:p w:rsidR="00FC6B91" w:rsidRPr="00FC6B91" w:rsidRDefault="00FC6B91" w:rsidP="00FC6B91">
      <w:pPr>
        <w:ind w:left="0" w:firstLine="0"/>
        <w:rPr>
          <w:bCs/>
          <w:sz w:val="20"/>
          <w:szCs w:val="20"/>
        </w:rPr>
      </w:pPr>
    </w:p>
    <w:p w:rsidR="00FC6B91" w:rsidRPr="0049724A" w:rsidRDefault="00FC6B91" w:rsidP="0049724A">
      <w:pPr>
        <w:pStyle w:val="Akapitzlist"/>
        <w:rPr>
          <w:rFonts w:ascii="Times New Roman" w:eastAsia="Times New Roman" w:hAnsi="Times New Roman"/>
          <w:b/>
          <w:bCs/>
          <w:sz w:val="20"/>
          <w:szCs w:val="20"/>
          <w:lang w:eastAsia="pl-PL"/>
        </w:rPr>
      </w:pPr>
    </w:p>
    <w:p w:rsidR="00FC6B91" w:rsidRPr="00FC6B91" w:rsidRDefault="0049724A" w:rsidP="0045342F">
      <w:pPr>
        <w:pStyle w:val="Akapitzlist"/>
        <w:numPr>
          <w:ilvl w:val="0"/>
          <w:numId w:val="33"/>
        </w:numP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CZĘŚĆ </w:t>
      </w:r>
      <w:r w:rsidRPr="0049724A">
        <w:rPr>
          <w:rFonts w:ascii="Times New Roman" w:eastAsia="Times New Roman" w:hAnsi="Times New Roman"/>
          <w:b/>
          <w:bCs/>
          <w:sz w:val="20"/>
          <w:szCs w:val="20"/>
          <w:lang w:eastAsia="pl-PL"/>
        </w:rPr>
        <w:t>I</w:t>
      </w:r>
      <w:r>
        <w:rPr>
          <w:rFonts w:ascii="Times New Roman" w:eastAsia="Times New Roman" w:hAnsi="Times New Roman"/>
          <w:b/>
          <w:bCs/>
          <w:sz w:val="20"/>
          <w:szCs w:val="20"/>
          <w:lang w:eastAsia="pl-PL"/>
        </w:rPr>
        <w:t>X</w:t>
      </w:r>
      <w:r w:rsidRPr="0049724A">
        <w:rPr>
          <w:rFonts w:ascii="Times New Roman" w:eastAsia="Times New Roman" w:hAnsi="Times New Roman"/>
          <w:b/>
          <w:bCs/>
          <w:sz w:val="20"/>
          <w:szCs w:val="20"/>
          <w:lang w:eastAsia="pl-PL"/>
        </w:rPr>
        <w:t xml:space="preserve"> PRZEDMIOTU ZAMÓWIENIA</w:t>
      </w:r>
    </w:p>
    <w:p w:rsidR="00FC6B91" w:rsidRDefault="00FC6B91" w:rsidP="00FC6B91">
      <w:pPr>
        <w:pStyle w:val="Default"/>
        <w:spacing w:line="276" w:lineRule="auto"/>
        <w:rPr>
          <w:bCs/>
          <w:color w:val="auto"/>
          <w:sz w:val="20"/>
          <w:szCs w:val="20"/>
        </w:rPr>
      </w:pPr>
      <w:r>
        <w:rPr>
          <w:bCs/>
          <w:color w:val="auto"/>
          <w:sz w:val="20"/>
          <w:szCs w:val="20"/>
        </w:rPr>
        <w:t xml:space="preserve">   za </w:t>
      </w:r>
      <w:r w:rsidRPr="00F7035E">
        <w:rPr>
          <w:bCs/>
          <w:color w:val="auto"/>
          <w:sz w:val="20"/>
          <w:szCs w:val="20"/>
        </w:rPr>
        <w:t>…………….. zł brutt</w:t>
      </w:r>
      <w:r>
        <w:rPr>
          <w:bCs/>
          <w:color w:val="auto"/>
          <w:sz w:val="20"/>
          <w:szCs w:val="20"/>
        </w:rPr>
        <w:t xml:space="preserve">o </w:t>
      </w:r>
      <w:r>
        <w:rPr>
          <w:bCs/>
          <w:color w:val="auto"/>
          <w:sz w:val="20"/>
          <w:szCs w:val="20"/>
        </w:rPr>
        <w:tab/>
      </w:r>
      <w:r w:rsidRPr="00F7035E">
        <w:rPr>
          <w:bCs/>
          <w:color w:val="auto"/>
          <w:sz w:val="20"/>
          <w:szCs w:val="20"/>
        </w:rPr>
        <w:t xml:space="preserve">x </w:t>
      </w:r>
      <w:r>
        <w:rPr>
          <w:bCs/>
          <w:color w:val="auto"/>
          <w:sz w:val="20"/>
          <w:szCs w:val="20"/>
        </w:rPr>
        <w:t xml:space="preserve">     10</w:t>
      </w:r>
      <w:r w:rsidRPr="00F7035E">
        <w:rPr>
          <w:bCs/>
          <w:color w:val="auto"/>
          <w:sz w:val="20"/>
          <w:szCs w:val="20"/>
        </w:rPr>
        <w:t xml:space="preserve">0 godzin  </w:t>
      </w:r>
      <w:r>
        <w:rPr>
          <w:bCs/>
          <w:color w:val="auto"/>
          <w:sz w:val="20"/>
          <w:szCs w:val="20"/>
        </w:rPr>
        <w:tab/>
        <w:t xml:space="preserve"> </w:t>
      </w:r>
      <w:r w:rsidRPr="00F7035E">
        <w:rPr>
          <w:bCs/>
          <w:color w:val="auto"/>
          <w:sz w:val="20"/>
          <w:szCs w:val="20"/>
        </w:rPr>
        <w:t xml:space="preserve">= </w:t>
      </w:r>
      <w:r>
        <w:rPr>
          <w:bCs/>
          <w:color w:val="auto"/>
          <w:sz w:val="20"/>
          <w:szCs w:val="20"/>
        </w:rPr>
        <w:t xml:space="preserve">     </w:t>
      </w:r>
      <w:r w:rsidRPr="00F7035E">
        <w:rPr>
          <w:bCs/>
          <w:color w:val="auto"/>
          <w:sz w:val="20"/>
          <w:szCs w:val="20"/>
        </w:rPr>
        <w:t>łączne wynagrodzenie ………………….. zł brutto</w:t>
      </w:r>
    </w:p>
    <w:p w:rsidR="00FC6B91" w:rsidRDefault="00FC6B91" w:rsidP="00FC6B91">
      <w:pPr>
        <w:pStyle w:val="Default"/>
        <w:spacing w:line="276" w:lineRule="auto"/>
        <w:rPr>
          <w:bCs/>
          <w:color w:val="auto"/>
          <w:sz w:val="20"/>
          <w:szCs w:val="20"/>
        </w:rPr>
      </w:pPr>
      <w:r>
        <w:rPr>
          <w:bCs/>
          <w:color w:val="auto"/>
          <w:sz w:val="20"/>
          <w:szCs w:val="20"/>
        </w:rPr>
        <w:t xml:space="preserve">za </w:t>
      </w:r>
      <w:r w:rsidRPr="00F7035E">
        <w:rPr>
          <w:b/>
          <w:bCs/>
          <w:color w:val="auto"/>
          <w:sz w:val="20"/>
          <w:szCs w:val="20"/>
        </w:rPr>
        <w:t>1 godzinę</w:t>
      </w:r>
      <w:r>
        <w:rPr>
          <w:bCs/>
          <w:color w:val="auto"/>
          <w:sz w:val="20"/>
          <w:szCs w:val="20"/>
        </w:rPr>
        <w:t xml:space="preserve"> wykonania usługi                                                  </w:t>
      </w:r>
      <w:r w:rsidRPr="00B03F5E">
        <w:rPr>
          <w:bCs/>
          <w:color w:val="auto"/>
          <w:sz w:val="20"/>
          <w:szCs w:val="20"/>
        </w:rPr>
        <w:t>(słownie: ……………</w:t>
      </w:r>
      <w:r>
        <w:rPr>
          <w:bCs/>
          <w:color w:val="auto"/>
          <w:sz w:val="20"/>
          <w:szCs w:val="20"/>
        </w:rPr>
        <w:t>….</w:t>
      </w:r>
      <w:r w:rsidRPr="00B03F5E">
        <w:rPr>
          <w:bCs/>
          <w:color w:val="auto"/>
          <w:sz w:val="20"/>
          <w:szCs w:val="20"/>
        </w:rPr>
        <w:t>…</w:t>
      </w:r>
      <w:r>
        <w:rPr>
          <w:bCs/>
          <w:color w:val="auto"/>
          <w:sz w:val="20"/>
          <w:szCs w:val="20"/>
        </w:rPr>
        <w:t>..</w:t>
      </w:r>
      <w:r w:rsidRPr="00B03F5E">
        <w:rPr>
          <w:bCs/>
          <w:color w:val="auto"/>
          <w:sz w:val="20"/>
          <w:szCs w:val="20"/>
        </w:rPr>
        <w:t>………………..)</w:t>
      </w:r>
    </w:p>
    <w:p w:rsidR="00FC6B91" w:rsidRDefault="00FC6B91" w:rsidP="00FC6B91">
      <w:pPr>
        <w:pStyle w:val="Default"/>
        <w:spacing w:line="276" w:lineRule="auto"/>
        <w:rPr>
          <w:b/>
          <w:bCs/>
          <w:color w:val="auto"/>
          <w:sz w:val="20"/>
          <w:szCs w:val="20"/>
          <w:u w:val="single"/>
        </w:rPr>
      </w:pPr>
    </w:p>
    <w:p w:rsidR="00FC6B91" w:rsidRDefault="00FC6B91" w:rsidP="00FC6B91">
      <w:pPr>
        <w:pStyle w:val="Default"/>
        <w:spacing w:line="360" w:lineRule="auto"/>
        <w:ind w:firstLine="720"/>
        <w:jc w:val="both"/>
        <w:rPr>
          <w:b/>
          <w:bCs/>
          <w:color w:val="auto"/>
          <w:sz w:val="20"/>
          <w:szCs w:val="20"/>
          <w:u w:val="single"/>
        </w:rPr>
      </w:pPr>
    </w:p>
    <w:p w:rsidR="00FC6B91" w:rsidRPr="00DD3128" w:rsidRDefault="00FC6B91" w:rsidP="00FC6B91">
      <w:pPr>
        <w:pStyle w:val="Default"/>
        <w:spacing w:line="360" w:lineRule="auto"/>
        <w:ind w:firstLine="720"/>
        <w:jc w:val="both"/>
        <w:rPr>
          <w:b/>
          <w:sz w:val="20"/>
          <w:szCs w:val="20"/>
        </w:rPr>
      </w:pPr>
      <w:r w:rsidRPr="00E7151B">
        <w:rPr>
          <w:sz w:val="20"/>
          <w:szCs w:val="20"/>
        </w:rPr>
        <w:t>Kryterium nr II:</w:t>
      </w:r>
      <w:r>
        <w:rPr>
          <w:b/>
          <w:sz w:val="20"/>
          <w:szCs w:val="20"/>
        </w:rPr>
        <w:t xml:space="preserve"> C</w:t>
      </w:r>
      <w:r w:rsidRPr="00DD3128">
        <w:rPr>
          <w:b/>
          <w:sz w:val="20"/>
          <w:szCs w:val="20"/>
        </w:rPr>
        <w:t xml:space="preserve">zas  reakcji </w:t>
      </w:r>
    </w:p>
    <w:tbl>
      <w:tblPr>
        <w:tblW w:w="0" w:type="auto"/>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67"/>
        <w:gridCol w:w="3852"/>
      </w:tblGrid>
      <w:tr w:rsidR="00FC6B91" w:rsidRPr="00DD3128" w:rsidTr="00B32C23">
        <w:trPr>
          <w:trHeight w:val="257"/>
        </w:trPr>
        <w:tc>
          <w:tcPr>
            <w:tcW w:w="7719" w:type="dxa"/>
            <w:gridSpan w:val="2"/>
            <w:tcBorders>
              <w:top w:val="single" w:sz="4" w:space="0" w:color="000000"/>
              <w:left w:val="single" w:sz="4" w:space="0" w:color="000000"/>
              <w:bottom w:val="single" w:sz="4" w:space="0" w:color="000000"/>
              <w:right w:val="single" w:sz="4" w:space="0" w:color="000000"/>
            </w:tcBorders>
            <w:hideMark/>
          </w:tcPr>
          <w:p w:rsidR="00FC6B91" w:rsidRPr="00DD3128" w:rsidRDefault="00FC6B91" w:rsidP="00B32C23">
            <w:pPr>
              <w:pStyle w:val="Bezodstpw2"/>
              <w:spacing w:line="360" w:lineRule="auto"/>
              <w:jc w:val="center"/>
              <w:rPr>
                <w:b/>
                <w:iCs/>
                <w:color w:val="000000"/>
                <w:sz w:val="20"/>
                <w:szCs w:val="20"/>
              </w:rPr>
            </w:pPr>
            <w:r w:rsidRPr="00DD3128">
              <w:rPr>
                <w:b/>
                <w:bCs/>
                <w:color w:val="000000"/>
                <w:sz w:val="20"/>
                <w:szCs w:val="20"/>
              </w:rPr>
              <w:t>Tabela dotycząca czasu reakcji</w:t>
            </w:r>
          </w:p>
        </w:tc>
      </w:tr>
      <w:tr w:rsidR="00FC6B91" w:rsidRPr="00DD3128" w:rsidTr="00B32C23">
        <w:trPr>
          <w:trHeight w:val="1109"/>
        </w:trPr>
        <w:tc>
          <w:tcPr>
            <w:tcW w:w="3867" w:type="dxa"/>
            <w:tcBorders>
              <w:top w:val="single" w:sz="4" w:space="0" w:color="000000"/>
              <w:left w:val="single" w:sz="4" w:space="0" w:color="000000"/>
              <w:bottom w:val="single" w:sz="4" w:space="0" w:color="000000"/>
              <w:right w:val="single" w:sz="4" w:space="0" w:color="000000"/>
            </w:tcBorders>
            <w:hideMark/>
          </w:tcPr>
          <w:p w:rsidR="00FC6B91" w:rsidRPr="00DD3128" w:rsidRDefault="00FC6B91" w:rsidP="00B32C23">
            <w:pPr>
              <w:spacing w:after="120" w:line="360" w:lineRule="auto"/>
              <w:ind w:left="0" w:firstLine="0"/>
              <w:rPr>
                <w:color w:val="000000"/>
                <w:sz w:val="20"/>
                <w:szCs w:val="20"/>
              </w:rPr>
            </w:pPr>
            <w:r>
              <w:rPr>
                <w:color w:val="000000"/>
                <w:sz w:val="20"/>
                <w:szCs w:val="20"/>
              </w:rPr>
              <w:t>Czas reakcji 120</w:t>
            </w:r>
            <w:r w:rsidRPr="00DD3128">
              <w:rPr>
                <w:color w:val="000000"/>
                <w:sz w:val="20"/>
                <w:szCs w:val="20"/>
              </w:rPr>
              <w:t xml:space="preserve"> min  – 0 punktów</w:t>
            </w:r>
          </w:p>
          <w:p w:rsidR="00FC6B91" w:rsidRPr="00DD3128" w:rsidRDefault="00FC6B91" w:rsidP="00B32C23">
            <w:pPr>
              <w:spacing w:after="120" w:line="360" w:lineRule="auto"/>
              <w:rPr>
                <w:color w:val="000000"/>
                <w:sz w:val="20"/>
                <w:szCs w:val="20"/>
              </w:rPr>
            </w:pPr>
            <w:r>
              <w:rPr>
                <w:color w:val="000000"/>
                <w:sz w:val="20"/>
                <w:szCs w:val="20"/>
              </w:rPr>
              <w:t>Czas reakcji  9</w:t>
            </w:r>
            <w:r w:rsidRPr="00DD3128">
              <w:rPr>
                <w:color w:val="000000"/>
                <w:sz w:val="20"/>
                <w:szCs w:val="20"/>
              </w:rPr>
              <w:t>0 min – 20 punktów</w:t>
            </w:r>
          </w:p>
          <w:p w:rsidR="00FC6B91" w:rsidRPr="00DD3128" w:rsidRDefault="00FC6B91" w:rsidP="00B32C23">
            <w:pPr>
              <w:spacing w:after="200" w:line="360" w:lineRule="auto"/>
              <w:rPr>
                <w:color w:val="000000"/>
                <w:sz w:val="20"/>
                <w:szCs w:val="20"/>
              </w:rPr>
            </w:pPr>
            <w:r>
              <w:rPr>
                <w:color w:val="000000"/>
                <w:sz w:val="20"/>
                <w:szCs w:val="20"/>
              </w:rPr>
              <w:t>Czas reakcji  6</w:t>
            </w:r>
            <w:r w:rsidRPr="00DD3128">
              <w:rPr>
                <w:color w:val="000000"/>
                <w:sz w:val="20"/>
                <w:szCs w:val="20"/>
              </w:rPr>
              <w:t>0 min - 40 punktów</w:t>
            </w:r>
          </w:p>
        </w:tc>
        <w:tc>
          <w:tcPr>
            <w:tcW w:w="3852" w:type="dxa"/>
            <w:tcBorders>
              <w:top w:val="single" w:sz="4" w:space="0" w:color="000000"/>
              <w:left w:val="single" w:sz="4" w:space="0" w:color="000000"/>
              <w:bottom w:val="single" w:sz="4" w:space="0" w:color="000000"/>
              <w:right w:val="single" w:sz="4" w:space="0" w:color="000000"/>
            </w:tcBorders>
          </w:tcPr>
          <w:p w:rsidR="00FC6B91" w:rsidRPr="00DD3128" w:rsidRDefault="00FC6B91" w:rsidP="00B32C23">
            <w:pPr>
              <w:pStyle w:val="Bezodstpw2"/>
              <w:spacing w:line="276" w:lineRule="auto"/>
              <w:jc w:val="center"/>
              <w:rPr>
                <w:color w:val="000000"/>
                <w:sz w:val="20"/>
                <w:szCs w:val="20"/>
              </w:rPr>
            </w:pPr>
            <w:r w:rsidRPr="00DD3128">
              <w:rPr>
                <w:color w:val="000000"/>
                <w:sz w:val="20"/>
                <w:szCs w:val="20"/>
              </w:rPr>
              <w:sym w:font="Wingdings 2" w:char="F0A3"/>
            </w:r>
          </w:p>
          <w:p w:rsidR="00FC6B91" w:rsidRPr="00DD3128" w:rsidRDefault="00FC6B91" w:rsidP="00B32C23">
            <w:pPr>
              <w:pStyle w:val="Bezodstpw2"/>
              <w:spacing w:line="276" w:lineRule="auto"/>
              <w:rPr>
                <w:color w:val="000000"/>
                <w:sz w:val="18"/>
                <w:szCs w:val="18"/>
              </w:rPr>
            </w:pPr>
            <w:r w:rsidRPr="00DD3128">
              <w:rPr>
                <w:color w:val="000000"/>
                <w:sz w:val="20"/>
                <w:szCs w:val="20"/>
              </w:rPr>
              <w:t xml:space="preserve">                                         </w:t>
            </w:r>
          </w:p>
          <w:p w:rsidR="00FC6B91" w:rsidRPr="00DD3128" w:rsidRDefault="00FC6B91" w:rsidP="00B32C23">
            <w:pPr>
              <w:pStyle w:val="Bezodstpw2"/>
              <w:spacing w:line="276" w:lineRule="auto"/>
              <w:jc w:val="center"/>
              <w:rPr>
                <w:color w:val="000000"/>
                <w:sz w:val="20"/>
                <w:szCs w:val="20"/>
              </w:rPr>
            </w:pPr>
            <w:r w:rsidRPr="00DD3128">
              <w:rPr>
                <w:color w:val="000000"/>
                <w:sz w:val="20"/>
                <w:szCs w:val="20"/>
              </w:rPr>
              <w:sym w:font="Wingdings 2" w:char="F0A3"/>
            </w:r>
          </w:p>
          <w:p w:rsidR="00FC6B91" w:rsidRPr="00DD3128" w:rsidRDefault="00FC6B91" w:rsidP="00B32C23">
            <w:pPr>
              <w:pStyle w:val="Bezodstpw2"/>
              <w:spacing w:line="276" w:lineRule="auto"/>
              <w:rPr>
                <w:color w:val="000000"/>
                <w:sz w:val="18"/>
                <w:szCs w:val="18"/>
              </w:rPr>
            </w:pPr>
          </w:p>
          <w:p w:rsidR="00FC6B91" w:rsidRPr="00DD3128" w:rsidRDefault="00FC6B91" w:rsidP="00B32C23">
            <w:pPr>
              <w:pStyle w:val="Bezodstpw2"/>
              <w:spacing w:line="276" w:lineRule="auto"/>
              <w:jc w:val="center"/>
              <w:rPr>
                <w:color w:val="000000"/>
                <w:sz w:val="20"/>
                <w:szCs w:val="20"/>
              </w:rPr>
            </w:pPr>
            <w:r w:rsidRPr="00DD3128">
              <w:rPr>
                <w:color w:val="000000"/>
                <w:sz w:val="20"/>
                <w:szCs w:val="20"/>
              </w:rPr>
              <w:sym w:font="Wingdings 2" w:char="F0A3"/>
            </w:r>
          </w:p>
          <w:p w:rsidR="00FC6B91" w:rsidRPr="00DD3128" w:rsidRDefault="00FC6B91" w:rsidP="00B32C23">
            <w:pPr>
              <w:pStyle w:val="Bezodstpw2"/>
              <w:spacing w:line="276" w:lineRule="auto"/>
              <w:rPr>
                <w:color w:val="000000"/>
                <w:sz w:val="20"/>
                <w:szCs w:val="20"/>
              </w:rPr>
            </w:pPr>
          </w:p>
        </w:tc>
      </w:tr>
    </w:tbl>
    <w:p w:rsidR="00FC6B91" w:rsidRDefault="00FC6B91" w:rsidP="00FC6B91">
      <w:pPr>
        <w:snapToGrid w:val="0"/>
        <w:spacing w:line="240" w:lineRule="auto"/>
        <w:rPr>
          <w:color w:val="000000"/>
          <w:sz w:val="20"/>
          <w:szCs w:val="20"/>
        </w:rPr>
      </w:pPr>
    </w:p>
    <w:p w:rsidR="00FC6B91" w:rsidRPr="00DD3128" w:rsidRDefault="00FC6B91" w:rsidP="00FC6B91">
      <w:pPr>
        <w:snapToGrid w:val="0"/>
        <w:spacing w:line="240" w:lineRule="auto"/>
        <w:ind w:left="1920" w:hanging="480"/>
        <w:rPr>
          <w:color w:val="000000"/>
          <w:sz w:val="20"/>
          <w:szCs w:val="20"/>
        </w:rPr>
      </w:pPr>
      <w:r w:rsidRPr="00DD3128">
        <w:rPr>
          <w:color w:val="000000"/>
          <w:sz w:val="20"/>
          <w:szCs w:val="20"/>
        </w:rPr>
        <w:t>*zaznaczyć odpowiedni kwadrat znakiem „x”</w:t>
      </w:r>
    </w:p>
    <w:p w:rsidR="00FC6B91" w:rsidRPr="00FC6B91" w:rsidRDefault="00FC6B91" w:rsidP="00FC6B91">
      <w:pPr>
        <w:ind w:hanging="480"/>
        <w:rPr>
          <w:bCs/>
          <w:sz w:val="20"/>
          <w:szCs w:val="20"/>
        </w:rPr>
      </w:pPr>
    </w:p>
    <w:p w:rsidR="0012421C" w:rsidRDefault="0012421C" w:rsidP="00CA4516">
      <w:pPr>
        <w:pStyle w:val="Default"/>
        <w:spacing w:line="276" w:lineRule="auto"/>
        <w:rPr>
          <w:b/>
          <w:bCs/>
          <w:color w:val="auto"/>
          <w:sz w:val="20"/>
          <w:szCs w:val="20"/>
        </w:rPr>
      </w:pPr>
    </w:p>
    <w:p w:rsidR="00133FBC" w:rsidRPr="002B54F0" w:rsidRDefault="00133FBC" w:rsidP="00CA4516">
      <w:pPr>
        <w:snapToGrid w:val="0"/>
        <w:spacing w:line="276" w:lineRule="auto"/>
        <w:ind w:left="-142" w:firstLine="142"/>
        <w:rPr>
          <w:b/>
          <w:sz w:val="20"/>
          <w:szCs w:val="20"/>
        </w:rPr>
      </w:pPr>
      <w:r w:rsidRPr="002B54F0">
        <w:rPr>
          <w:b/>
          <w:sz w:val="20"/>
          <w:szCs w:val="20"/>
        </w:rPr>
        <w:t>II.</w:t>
      </w:r>
    </w:p>
    <w:p w:rsidR="00133FBC" w:rsidRPr="002B54F0" w:rsidRDefault="00133FBC" w:rsidP="00CA4516">
      <w:pPr>
        <w:snapToGrid w:val="0"/>
        <w:spacing w:line="276" w:lineRule="auto"/>
        <w:rPr>
          <w:sz w:val="20"/>
          <w:szCs w:val="20"/>
        </w:rPr>
      </w:pPr>
      <w:r w:rsidRPr="002B54F0">
        <w:rPr>
          <w:sz w:val="20"/>
          <w:szCs w:val="20"/>
        </w:rPr>
        <w:t>Zamówienie wykonam/ -my samodzielnie/ zamówienie powierzę/-my podwykonawcom*(</w:t>
      </w:r>
      <w:r w:rsidRPr="002B54F0">
        <w:rPr>
          <w:i/>
          <w:sz w:val="20"/>
          <w:szCs w:val="20"/>
        </w:rPr>
        <w:t>* niepotrzebne skreślić)</w:t>
      </w:r>
      <w:r w:rsidRPr="002B54F0">
        <w:rPr>
          <w:sz w:val="20"/>
          <w:szCs w:val="20"/>
        </w:rPr>
        <w:t>:</w:t>
      </w:r>
    </w:p>
    <w:p w:rsidR="00133FBC" w:rsidRPr="00087583" w:rsidRDefault="00133FBC" w:rsidP="00CA4516">
      <w:pPr>
        <w:snapToGrid w:val="0"/>
        <w:spacing w:line="276" w:lineRule="auto"/>
        <w:ind w:left="0" w:hanging="20"/>
        <w:rPr>
          <w:sz w:val="20"/>
          <w:szCs w:val="20"/>
        </w:rPr>
      </w:pPr>
      <w:r w:rsidRPr="00087583">
        <w:rPr>
          <w:sz w:val="20"/>
          <w:szCs w:val="20"/>
        </w:rPr>
        <w:t>Firma Podwykonawcy: …………………………………………………………………..………………</w:t>
      </w:r>
      <w:r w:rsidR="00A14B2F" w:rsidRPr="00087583">
        <w:rPr>
          <w:sz w:val="20"/>
          <w:szCs w:val="20"/>
        </w:rPr>
        <w:t>……</w:t>
      </w:r>
    </w:p>
    <w:p w:rsidR="00133FBC" w:rsidRDefault="00133FBC" w:rsidP="00CA4516">
      <w:pPr>
        <w:snapToGrid w:val="0"/>
        <w:spacing w:line="276" w:lineRule="auto"/>
        <w:ind w:left="0" w:hanging="20"/>
        <w:rPr>
          <w:sz w:val="20"/>
          <w:szCs w:val="20"/>
        </w:rPr>
      </w:pPr>
      <w:r w:rsidRPr="00087583">
        <w:rPr>
          <w:sz w:val="20"/>
          <w:szCs w:val="20"/>
        </w:rPr>
        <w:t>- w następującym zakresie: ……………………………</w:t>
      </w:r>
      <w:r w:rsidR="00A14B2F" w:rsidRPr="00087583">
        <w:rPr>
          <w:sz w:val="20"/>
          <w:szCs w:val="20"/>
        </w:rPr>
        <w:t>………………………………………………………</w:t>
      </w:r>
    </w:p>
    <w:p w:rsidR="00087583" w:rsidRDefault="00087583" w:rsidP="00CA4516">
      <w:pPr>
        <w:snapToGrid w:val="0"/>
        <w:spacing w:line="276" w:lineRule="auto"/>
        <w:ind w:left="0" w:hanging="20"/>
        <w:rPr>
          <w:sz w:val="20"/>
          <w:szCs w:val="20"/>
        </w:rPr>
      </w:pPr>
    </w:p>
    <w:p w:rsidR="0012421C" w:rsidRPr="00087583" w:rsidRDefault="0012421C" w:rsidP="00CA4516">
      <w:pPr>
        <w:snapToGrid w:val="0"/>
        <w:spacing w:line="276" w:lineRule="auto"/>
        <w:ind w:left="0" w:hanging="20"/>
        <w:rPr>
          <w:sz w:val="20"/>
          <w:szCs w:val="20"/>
        </w:rPr>
      </w:pPr>
    </w:p>
    <w:p w:rsidR="00133FBC" w:rsidRPr="002B54F0" w:rsidRDefault="00133FBC" w:rsidP="00CA4516">
      <w:pPr>
        <w:autoSpaceDN w:val="0"/>
        <w:adjustRightInd w:val="0"/>
        <w:spacing w:line="276" w:lineRule="auto"/>
        <w:rPr>
          <w:b/>
          <w:sz w:val="20"/>
          <w:szCs w:val="20"/>
        </w:rPr>
      </w:pPr>
      <w:r w:rsidRPr="002B54F0">
        <w:rPr>
          <w:b/>
          <w:sz w:val="20"/>
          <w:szCs w:val="20"/>
        </w:rPr>
        <w:t>III.</w:t>
      </w:r>
    </w:p>
    <w:p w:rsidR="00133FBC" w:rsidRDefault="00133FBC" w:rsidP="00CA4516">
      <w:pPr>
        <w:autoSpaceDN w:val="0"/>
        <w:adjustRightInd w:val="0"/>
        <w:spacing w:line="276" w:lineRule="auto"/>
        <w:ind w:left="0" w:firstLine="0"/>
        <w:rPr>
          <w:sz w:val="20"/>
          <w:szCs w:val="20"/>
        </w:rPr>
      </w:pPr>
      <w:r w:rsidRPr="002B54F0">
        <w:rPr>
          <w:sz w:val="20"/>
          <w:szCs w:val="20"/>
        </w:rPr>
        <w:t>Oświadczamy, że zapoznaliśmy się ze specyfikacją istotnych warunków oraz, że zobowiązujemy się do wykonania przedmiotu zamówienia na warunkach określonych w tej specyfikacji istotnych warunków zamówienia.</w:t>
      </w:r>
    </w:p>
    <w:p w:rsidR="002C79C4" w:rsidRDefault="002C79C4" w:rsidP="00CA4516">
      <w:pPr>
        <w:autoSpaceDN w:val="0"/>
        <w:adjustRightInd w:val="0"/>
        <w:spacing w:line="276" w:lineRule="auto"/>
        <w:ind w:left="0" w:firstLine="0"/>
        <w:rPr>
          <w:sz w:val="20"/>
          <w:szCs w:val="20"/>
        </w:rPr>
      </w:pPr>
    </w:p>
    <w:p w:rsidR="0012421C" w:rsidRDefault="0012421C" w:rsidP="00CA4516">
      <w:pPr>
        <w:autoSpaceDN w:val="0"/>
        <w:adjustRightInd w:val="0"/>
        <w:spacing w:line="276" w:lineRule="auto"/>
        <w:ind w:left="0" w:firstLine="0"/>
        <w:rPr>
          <w:sz w:val="20"/>
          <w:szCs w:val="20"/>
        </w:rPr>
      </w:pPr>
    </w:p>
    <w:p w:rsidR="002C79C4" w:rsidRPr="002D566A" w:rsidRDefault="002C79C4" w:rsidP="00CA4516">
      <w:pPr>
        <w:autoSpaceDN w:val="0"/>
        <w:adjustRightInd w:val="0"/>
        <w:spacing w:line="276" w:lineRule="auto"/>
        <w:ind w:left="0" w:firstLine="0"/>
        <w:rPr>
          <w:b/>
          <w:sz w:val="20"/>
          <w:szCs w:val="20"/>
        </w:rPr>
      </w:pPr>
      <w:r w:rsidRPr="002D566A">
        <w:rPr>
          <w:b/>
          <w:sz w:val="20"/>
          <w:szCs w:val="20"/>
        </w:rPr>
        <w:t>IV.</w:t>
      </w:r>
    </w:p>
    <w:p w:rsidR="003C622D" w:rsidRPr="003C622D" w:rsidRDefault="003C622D" w:rsidP="003C622D">
      <w:pPr>
        <w:spacing w:line="276" w:lineRule="auto"/>
        <w:ind w:left="0" w:firstLine="0"/>
        <w:rPr>
          <w:sz w:val="20"/>
          <w:szCs w:val="20"/>
        </w:rPr>
      </w:pPr>
      <w:r w:rsidRPr="003C622D">
        <w:rPr>
          <w:sz w:val="20"/>
          <w:szCs w:val="20"/>
        </w:rPr>
        <w:t xml:space="preserve">Oświadczam, że wypełniam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t>
      </w:r>
    </w:p>
    <w:p w:rsidR="003C622D" w:rsidRPr="003C622D" w:rsidRDefault="003C622D" w:rsidP="003C622D">
      <w:pPr>
        <w:spacing w:line="276" w:lineRule="auto"/>
        <w:ind w:left="0" w:firstLine="0"/>
        <w:rPr>
          <w:sz w:val="20"/>
          <w:szCs w:val="20"/>
        </w:rPr>
      </w:pPr>
    </w:p>
    <w:p w:rsidR="00133FBC" w:rsidRPr="003C622D" w:rsidRDefault="003C622D" w:rsidP="003C622D">
      <w:pPr>
        <w:spacing w:line="276" w:lineRule="auto"/>
        <w:ind w:left="0" w:firstLine="0"/>
        <w:rPr>
          <w:sz w:val="20"/>
          <w:szCs w:val="20"/>
        </w:rPr>
      </w:pPr>
      <w:r w:rsidRPr="003C622D">
        <w:rPr>
          <w:sz w:val="20"/>
          <w:szCs w:val="20"/>
        </w:rPr>
        <w:t xml:space="preserve">* </w:t>
      </w:r>
      <w:r w:rsidRPr="004E7CA2">
        <w:rPr>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C622D" w:rsidRDefault="003C622D" w:rsidP="00CA4516">
      <w:pPr>
        <w:spacing w:line="276" w:lineRule="auto"/>
        <w:ind w:hanging="480"/>
        <w:rPr>
          <w:b/>
          <w:sz w:val="20"/>
          <w:szCs w:val="20"/>
        </w:rPr>
      </w:pPr>
    </w:p>
    <w:p w:rsidR="0012421C" w:rsidRDefault="0012421C" w:rsidP="00CA4516">
      <w:pPr>
        <w:spacing w:line="276" w:lineRule="auto"/>
        <w:ind w:hanging="480"/>
        <w:rPr>
          <w:b/>
          <w:sz w:val="20"/>
          <w:szCs w:val="20"/>
        </w:rPr>
      </w:pPr>
    </w:p>
    <w:p w:rsidR="00133FBC" w:rsidRPr="002B54F0" w:rsidRDefault="00133FBC" w:rsidP="00E75B12">
      <w:pPr>
        <w:spacing w:line="276" w:lineRule="auto"/>
        <w:ind w:hanging="480"/>
        <w:rPr>
          <w:b/>
          <w:sz w:val="20"/>
          <w:szCs w:val="20"/>
        </w:rPr>
      </w:pPr>
      <w:r w:rsidRPr="002B54F0">
        <w:rPr>
          <w:b/>
          <w:sz w:val="20"/>
          <w:szCs w:val="20"/>
        </w:rPr>
        <w:t>V.</w:t>
      </w:r>
    </w:p>
    <w:p w:rsidR="00133FBC" w:rsidRPr="002B54F0" w:rsidRDefault="002C79C4" w:rsidP="00CA4516">
      <w:pPr>
        <w:spacing w:line="276" w:lineRule="auto"/>
        <w:ind w:hanging="480"/>
        <w:rPr>
          <w:sz w:val="20"/>
          <w:szCs w:val="20"/>
        </w:rPr>
      </w:pPr>
      <w:r>
        <w:rPr>
          <w:sz w:val="20"/>
          <w:szCs w:val="20"/>
        </w:rPr>
        <w:t>Załącznikami do niniejszego F</w:t>
      </w:r>
      <w:r w:rsidR="00133FBC" w:rsidRPr="002B54F0">
        <w:rPr>
          <w:sz w:val="20"/>
          <w:szCs w:val="20"/>
        </w:rPr>
        <w:t>ormularza stanowiącymi integralną część oferty są:</w:t>
      </w:r>
    </w:p>
    <w:p w:rsidR="00133FBC" w:rsidRPr="002B54F0" w:rsidRDefault="00133FBC" w:rsidP="00CA4516">
      <w:pPr>
        <w:pStyle w:val="Bezodstpw"/>
        <w:spacing w:line="276" w:lineRule="auto"/>
        <w:jc w:val="both"/>
        <w:rPr>
          <w:rFonts w:ascii="Times New Roman" w:hAnsi="Times New Roman"/>
          <w:sz w:val="20"/>
          <w:szCs w:val="20"/>
        </w:rPr>
      </w:pPr>
      <w:r w:rsidRPr="002B54F0">
        <w:rPr>
          <w:rFonts w:ascii="Times New Roman" w:hAnsi="Times New Roman"/>
          <w:sz w:val="20"/>
          <w:szCs w:val="20"/>
        </w:rPr>
        <w:t>1.……………………………………………………………………………………………………………………</w:t>
      </w:r>
    </w:p>
    <w:p w:rsidR="00133FBC" w:rsidRPr="002B54F0" w:rsidRDefault="00133FBC" w:rsidP="00CA4516">
      <w:pPr>
        <w:pStyle w:val="Bezodstpw"/>
        <w:spacing w:line="276" w:lineRule="auto"/>
        <w:jc w:val="both"/>
        <w:rPr>
          <w:rFonts w:ascii="Times New Roman" w:hAnsi="Times New Roman"/>
          <w:sz w:val="20"/>
          <w:szCs w:val="20"/>
        </w:rPr>
      </w:pPr>
      <w:r w:rsidRPr="002B54F0">
        <w:rPr>
          <w:rFonts w:ascii="Times New Roman" w:hAnsi="Times New Roman"/>
          <w:sz w:val="20"/>
          <w:szCs w:val="20"/>
        </w:rPr>
        <w:t>2.……………………………………………………………………………………………………………………</w:t>
      </w:r>
    </w:p>
    <w:p w:rsidR="00133FBC" w:rsidRPr="002B54F0" w:rsidRDefault="00133FBC" w:rsidP="00CA4516">
      <w:pPr>
        <w:pStyle w:val="Bezodstpw"/>
        <w:spacing w:line="276" w:lineRule="auto"/>
        <w:jc w:val="both"/>
        <w:rPr>
          <w:rFonts w:ascii="Times New Roman" w:hAnsi="Times New Roman"/>
          <w:sz w:val="20"/>
          <w:szCs w:val="20"/>
        </w:rPr>
      </w:pPr>
      <w:r w:rsidRPr="002B54F0">
        <w:rPr>
          <w:rFonts w:ascii="Times New Roman" w:hAnsi="Times New Roman"/>
          <w:sz w:val="20"/>
          <w:szCs w:val="20"/>
        </w:rPr>
        <w:t>3.……………………………………………………………………………………………………………………</w:t>
      </w:r>
    </w:p>
    <w:p w:rsidR="00133FBC" w:rsidRPr="002B54F0" w:rsidRDefault="00133FBC" w:rsidP="00CA4516">
      <w:pPr>
        <w:pStyle w:val="Bezodstpw"/>
        <w:spacing w:line="276" w:lineRule="auto"/>
        <w:jc w:val="both"/>
        <w:rPr>
          <w:rFonts w:ascii="Times New Roman" w:hAnsi="Times New Roman"/>
          <w:sz w:val="20"/>
          <w:szCs w:val="20"/>
        </w:rPr>
      </w:pPr>
      <w:r w:rsidRPr="002B54F0">
        <w:rPr>
          <w:rFonts w:ascii="Times New Roman" w:hAnsi="Times New Roman"/>
          <w:sz w:val="20"/>
          <w:szCs w:val="20"/>
        </w:rPr>
        <w:t>4.……………………………………………………………………………………………………………………</w:t>
      </w:r>
    </w:p>
    <w:p w:rsidR="00133FBC" w:rsidRPr="002B54F0" w:rsidRDefault="00133FBC" w:rsidP="00CA4516">
      <w:pPr>
        <w:pStyle w:val="Bezodstpw"/>
        <w:spacing w:line="276" w:lineRule="auto"/>
        <w:jc w:val="both"/>
        <w:rPr>
          <w:rFonts w:ascii="Times New Roman" w:hAnsi="Times New Roman"/>
          <w:sz w:val="20"/>
          <w:szCs w:val="20"/>
        </w:rPr>
      </w:pPr>
      <w:r w:rsidRPr="002B54F0">
        <w:rPr>
          <w:rFonts w:ascii="Times New Roman" w:hAnsi="Times New Roman"/>
          <w:sz w:val="20"/>
          <w:szCs w:val="20"/>
        </w:rPr>
        <w:t>5.……………………………………………………………………………………………………………………</w:t>
      </w:r>
    </w:p>
    <w:p w:rsidR="002C79C4" w:rsidRDefault="00133FBC" w:rsidP="00CA4516">
      <w:pPr>
        <w:pStyle w:val="Bezodstpw"/>
        <w:spacing w:line="276" w:lineRule="auto"/>
        <w:jc w:val="both"/>
        <w:rPr>
          <w:rFonts w:ascii="Times New Roman" w:hAnsi="Times New Roman"/>
          <w:sz w:val="20"/>
          <w:szCs w:val="20"/>
        </w:rPr>
      </w:pPr>
      <w:r w:rsidRPr="002B54F0">
        <w:rPr>
          <w:rFonts w:ascii="Times New Roman" w:hAnsi="Times New Roman"/>
          <w:sz w:val="20"/>
          <w:szCs w:val="20"/>
        </w:rPr>
        <w:t>6.……………………………………………………………………………………………………………………</w:t>
      </w:r>
      <w:r w:rsidR="006916FA" w:rsidRPr="006916FA">
        <w:rPr>
          <w:rFonts w:ascii="Times New Roman" w:hAnsi="Times New Roman"/>
          <w:sz w:val="20"/>
          <w:szCs w:val="20"/>
        </w:rPr>
        <w:t xml:space="preserve"> </w:t>
      </w:r>
    </w:p>
    <w:p w:rsidR="002C79C4" w:rsidRDefault="002C79C4" w:rsidP="00CA4516">
      <w:pPr>
        <w:pStyle w:val="Bezodstpw"/>
        <w:spacing w:line="276" w:lineRule="auto"/>
        <w:jc w:val="both"/>
        <w:rPr>
          <w:rFonts w:ascii="Times New Roman" w:hAnsi="Times New Roman"/>
          <w:sz w:val="20"/>
          <w:szCs w:val="20"/>
        </w:rPr>
      </w:pPr>
    </w:p>
    <w:p w:rsidR="002C79C4" w:rsidRDefault="002C79C4" w:rsidP="00CA4516">
      <w:pPr>
        <w:pStyle w:val="Bezodstpw"/>
        <w:spacing w:line="276" w:lineRule="auto"/>
        <w:jc w:val="both"/>
        <w:rPr>
          <w:rFonts w:ascii="Times New Roman" w:hAnsi="Times New Roman"/>
          <w:sz w:val="20"/>
          <w:szCs w:val="20"/>
        </w:rPr>
      </w:pPr>
    </w:p>
    <w:p w:rsidR="002C79C4" w:rsidRDefault="002C79C4" w:rsidP="00CA4516">
      <w:pPr>
        <w:pStyle w:val="Bezodstpw"/>
        <w:spacing w:line="276" w:lineRule="auto"/>
        <w:jc w:val="both"/>
        <w:rPr>
          <w:rFonts w:ascii="Times New Roman" w:hAnsi="Times New Roman"/>
          <w:sz w:val="20"/>
          <w:szCs w:val="20"/>
        </w:rPr>
      </w:pPr>
    </w:p>
    <w:p w:rsidR="002C79C4" w:rsidRDefault="002C79C4" w:rsidP="00CA4516">
      <w:pPr>
        <w:pStyle w:val="Bezodstpw"/>
        <w:spacing w:line="276" w:lineRule="auto"/>
        <w:jc w:val="both"/>
        <w:rPr>
          <w:rFonts w:ascii="Times New Roman" w:hAnsi="Times New Roman"/>
          <w:sz w:val="20"/>
          <w:szCs w:val="20"/>
        </w:rPr>
      </w:pPr>
    </w:p>
    <w:p w:rsidR="002C79C4" w:rsidRDefault="002C79C4" w:rsidP="00CA4516">
      <w:pPr>
        <w:pStyle w:val="Bezodstpw"/>
        <w:spacing w:line="276" w:lineRule="auto"/>
        <w:jc w:val="both"/>
        <w:rPr>
          <w:rFonts w:ascii="Times New Roman" w:hAnsi="Times New Roman"/>
          <w:sz w:val="20"/>
          <w:szCs w:val="20"/>
        </w:rPr>
      </w:pPr>
    </w:p>
    <w:p w:rsidR="00133FBC" w:rsidRPr="002B54F0" w:rsidRDefault="00133FBC" w:rsidP="00CA4516">
      <w:pPr>
        <w:pStyle w:val="Bezodstpw"/>
        <w:spacing w:line="276" w:lineRule="auto"/>
        <w:jc w:val="both"/>
        <w:rPr>
          <w:rFonts w:ascii="Times New Roman" w:hAnsi="Times New Roman"/>
          <w:sz w:val="20"/>
          <w:szCs w:val="20"/>
        </w:rPr>
      </w:pPr>
      <w:r w:rsidRPr="002B54F0">
        <w:rPr>
          <w:rFonts w:ascii="Times New Roman" w:hAnsi="Times New Roman"/>
          <w:sz w:val="20"/>
          <w:szCs w:val="20"/>
        </w:rPr>
        <w:t>……………………………………</w:t>
      </w:r>
      <w:r w:rsidRPr="002B54F0">
        <w:rPr>
          <w:rFonts w:ascii="Times New Roman" w:hAnsi="Times New Roman"/>
          <w:sz w:val="20"/>
          <w:szCs w:val="20"/>
        </w:rPr>
        <w:tab/>
      </w:r>
      <w:r w:rsidRPr="002B54F0">
        <w:rPr>
          <w:rFonts w:ascii="Times New Roman" w:hAnsi="Times New Roman"/>
          <w:sz w:val="20"/>
          <w:szCs w:val="20"/>
        </w:rPr>
        <w:tab/>
      </w:r>
      <w:r w:rsidRPr="002B54F0">
        <w:rPr>
          <w:rFonts w:ascii="Times New Roman" w:hAnsi="Times New Roman"/>
          <w:sz w:val="20"/>
          <w:szCs w:val="20"/>
        </w:rPr>
        <w:tab/>
      </w:r>
      <w:r w:rsidRPr="002B54F0">
        <w:rPr>
          <w:rFonts w:ascii="Times New Roman" w:hAnsi="Times New Roman"/>
          <w:sz w:val="20"/>
          <w:szCs w:val="20"/>
        </w:rPr>
        <w:tab/>
        <w:t>………………………………………..</w:t>
      </w:r>
    </w:p>
    <w:p w:rsidR="00133FBC" w:rsidRPr="002B54F0" w:rsidRDefault="002C79C4" w:rsidP="00CA4516">
      <w:pPr>
        <w:pStyle w:val="Bezodstpw"/>
        <w:spacing w:line="276" w:lineRule="auto"/>
        <w:jc w:val="both"/>
        <w:rPr>
          <w:rFonts w:ascii="Times New Roman" w:hAnsi="Times New Roman"/>
          <w:sz w:val="20"/>
          <w:szCs w:val="20"/>
        </w:rPr>
      </w:pPr>
      <w:r>
        <w:rPr>
          <w:rFonts w:ascii="Times New Roman" w:hAnsi="Times New Roman"/>
          <w:sz w:val="20"/>
          <w:szCs w:val="20"/>
        </w:rPr>
        <w:t xml:space="preserve">        </w:t>
      </w:r>
      <w:r w:rsidR="00133FBC" w:rsidRPr="002B54F0">
        <w:rPr>
          <w:rFonts w:ascii="Times New Roman" w:hAnsi="Times New Roman"/>
          <w:sz w:val="20"/>
          <w:szCs w:val="20"/>
        </w:rPr>
        <w:t xml:space="preserve">(miejscowość i data)    </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133FBC" w:rsidRPr="002B54F0">
        <w:rPr>
          <w:rFonts w:ascii="Times New Roman" w:hAnsi="Times New Roman"/>
          <w:sz w:val="20"/>
          <w:szCs w:val="20"/>
        </w:rPr>
        <w:t>(podpis)</w:t>
      </w:r>
    </w:p>
    <w:p w:rsidR="002C79C4" w:rsidRDefault="002C79C4" w:rsidP="00CA4516">
      <w:pPr>
        <w:spacing w:line="276" w:lineRule="auto"/>
        <w:ind w:left="0" w:firstLine="0"/>
        <w:rPr>
          <w:b/>
          <w:color w:val="000000"/>
          <w:sz w:val="20"/>
          <w:szCs w:val="20"/>
        </w:rPr>
      </w:pPr>
    </w:p>
    <w:p w:rsidR="002C79C4" w:rsidRDefault="002C79C4" w:rsidP="00CA4516">
      <w:pPr>
        <w:spacing w:line="276" w:lineRule="auto"/>
        <w:ind w:left="0" w:firstLine="0"/>
        <w:rPr>
          <w:b/>
          <w:color w:val="000000"/>
          <w:sz w:val="20"/>
          <w:szCs w:val="20"/>
        </w:rPr>
      </w:pPr>
    </w:p>
    <w:p w:rsidR="002C79C4" w:rsidRDefault="002C79C4" w:rsidP="00CA4516">
      <w:pPr>
        <w:spacing w:line="276" w:lineRule="auto"/>
        <w:ind w:left="0" w:firstLine="0"/>
        <w:rPr>
          <w:b/>
          <w:color w:val="000000"/>
          <w:sz w:val="20"/>
          <w:szCs w:val="20"/>
        </w:rPr>
      </w:pPr>
    </w:p>
    <w:p w:rsidR="002C79C4" w:rsidRDefault="002C79C4" w:rsidP="00CA4516">
      <w:pPr>
        <w:spacing w:line="276" w:lineRule="auto"/>
        <w:ind w:left="0" w:firstLine="0"/>
        <w:rPr>
          <w:b/>
          <w:color w:val="000000"/>
          <w:sz w:val="20"/>
          <w:szCs w:val="20"/>
        </w:rPr>
      </w:pPr>
    </w:p>
    <w:p w:rsidR="002C79C4" w:rsidRDefault="002C79C4" w:rsidP="00CA4516">
      <w:pPr>
        <w:spacing w:line="276" w:lineRule="auto"/>
        <w:ind w:left="0" w:firstLine="0"/>
        <w:rPr>
          <w:b/>
          <w:color w:val="000000"/>
          <w:sz w:val="20"/>
          <w:szCs w:val="20"/>
        </w:rPr>
      </w:pPr>
    </w:p>
    <w:p w:rsidR="00C62C1F" w:rsidRDefault="00C62C1F" w:rsidP="00CA4516">
      <w:pPr>
        <w:spacing w:line="276" w:lineRule="auto"/>
        <w:ind w:left="0" w:firstLine="0"/>
        <w:rPr>
          <w:b/>
          <w:color w:val="000000"/>
          <w:sz w:val="20"/>
          <w:szCs w:val="20"/>
        </w:rPr>
      </w:pPr>
    </w:p>
    <w:p w:rsidR="00C62C1F" w:rsidRDefault="00C62C1F" w:rsidP="00CA4516">
      <w:pPr>
        <w:spacing w:line="276" w:lineRule="auto"/>
        <w:ind w:left="0" w:firstLine="0"/>
        <w:rPr>
          <w:b/>
          <w:color w:val="000000"/>
          <w:sz w:val="20"/>
          <w:szCs w:val="20"/>
        </w:rPr>
      </w:pPr>
    </w:p>
    <w:p w:rsidR="00C62C1F" w:rsidRDefault="00C62C1F" w:rsidP="00CA4516">
      <w:pPr>
        <w:spacing w:line="276" w:lineRule="auto"/>
        <w:ind w:left="0" w:firstLine="0"/>
        <w:rPr>
          <w:b/>
          <w:color w:val="000000"/>
          <w:sz w:val="20"/>
          <w:szCs w:val="20"/>
        </w:rPr>
      </w:pPr>
    </w:p>
    <w:p w:rsidR="00C62C1F" w:rsidRDefault="00C62C1F" w:rsidP="00CA4516">
      <w:pPr>
        <w:spacing w:line="276" w:lineRule="auto"/>
        <w:ind w:left="0" w:firstLine="0"/>
        <w:rPr>
          <w:b/>
          <w:color w:val="000000"/>
          <w:sz w:val="20"/>
          <w:szCs w:val="20"/>
        </w:rPr>
      </w:pPr>
    </w:p>
    <w:p w:rsidR="00C62C1F" w:rsidRDefault="00C62C1F" w:rsidP="00CA4516">
      <w:pPr>
        <w:spacing w:line="276" w:lineRule="auto"/>
        <w:ind w:left="0" w:firstLine="0"/>
        <w:rPr>
          <w:b/>
          <w:color w:val="000000"/>
          <w:sz w:val="20"/>
          <w:szCs w:val="20"/>
        </w:rPr>
      </w:pPr>
    </w:p>
    <w:p w:rsidR="00C62C1F" w:rsidRDefault="00C62C1F" w:rsidP="00CA4516">
      <w:pPr>
        <w:spacing w:line="276" w:lineRule="auto"/>
        <w:ind w:left="0" w:firstLine="0"/>
        <w:rPr>
          <w:b/>
          <w:color w:val="000000"/>
          <w:sz w:val="20"/>
          <w:szCs w:val="20"/>
        </w:rPr>
      </w:pPr>
    </w:p>
    <w:p w:rsidR="00C62C1F" w:rsidRDefault="00C62C1F" w:rsidP="00CA4516">
      <w:pPr>
        <w:spacing w:line="276" w:lineRule="auto"/>
        <w:ind w:left="0" w:firstLine="0"/>
        <w:rPr>
          <w:b/>
          <w:color w:val="000000"/>
          <w:sz w:val="20"/>
          <w:szCs w:val="20"/>
        </w:rPr>
      </w:pPr>
    </w:p>
    <w:p w:rsidR="00C62C1F" w:rsidRDefault="00C62C1F" w:rsidP="00CA4516">
      <w:pPr>
        <w:spacing w:line="276" w:lineRule="auto"/>
        <w:ind w:left="0" w:firstLine="0"/>
        <w:rPr>
          <w:b/>
          <w:color w:val="000000"/>
          <w:sz w:val="20"/>
          <w:szCs w:val="20"/>
        </w:rPr>
      </w:pPr>
    </w:p>
    <w:p w:rsidR="00C62C1F" w:rsidRDefault="00C62C1F" w:rsidP="00CA4516">
      <w:pPr>
        <w:spacing w:line="276" w:lineRule="auto"/>
        <w:ind w:left="0" w:firstLine="0"/>
        <w:rPr>
          <w:b/>
          <w:color w:val="000000"/>
          <w:sz w:val="20"/>
          <w:szCs w:val="20"/>
        </w:rPr>
      </w:pPr>
    </w:p>
    <w:p w:rsidR="00C62C1F" w:rsidRDefault="00C62C1F" w:rsidP="00CA4516">
      <w:pPr>
        <w:spacing w:line="276" w:lineRule="auto"/>
        <w:ind w:left="0" w:firstLine="0"/>
        <w:rPr>
          <w:b/>
          <w:color w:val="000000"/>
          <w:sz w:val="20"/>
          <w:szCs w:val="20"/>
        </w:rPr>
      </w:pPr>
    </w:p>
    <w:p w:rsidR="0012421C" w:rsidRDefault="0012421C" w:rsidP="00CA4516">
      <w:pPr>
        <w:spacing w:line="276" w:lineRule="auto"/>
        <w:ind w:left="0" w:firstLine="0"/>
        <w:rPr>
          <w:b/>
          <w:color w:val="000000"/>
          <w:sz w:val="20"/>
          <w:szCs w:val="20"/>
        </w:rPr>
      </w:pPr>
    </w:p>
    <w:p w:rsidR="0012421C" w:rsidRDefault="0012421C" w:rsidP="00CA4516">
      <w:pPr>
        <w:spacing w:line="276" w:lineRule="auto"/>
        <w:ind w:left="0" w:firstLine="0"/>
        <w:rPr>
          <w:b/>
          <w:color w:val="000000"/>
          <w:sz w:val="20"/>
          <w:szCs w:val="20"/>
        </w:rPr>
      </w:pPr>
    </w:p>
    <w:p w:rsidR="0012421C" w:rsidRDefault="0012421C" w:rsidP="00CA4516">
      <w:pPr>
        <w:spacing w:line="276" w:lineRule="auto"/>
        <w:ind w:left="0" w:firstLine="0"/>
        <w:rPr>
          <w:b/>
          <w:color w:val="000000"/>
          <w:sz w:val="20"/>
          <w:szCs w:val="20"/>
        </w:rPr>
      </w:pPr>
    </w:p>
    <w:p w:rsidR="00C62C1F" w:rsidRDefault="00C62C1F" w:rsidP="00CA4516">
      <w:pPr>
        <w:spacing w:line="276" w:lineRule="auto"/>
        <w:ind w:left="0" w:firstLine="0"/>
        <w:rPr>
          <w:b/>
          <w:color w:val="000000"/>
          <w:sz w:val="20"/>
          <w:szCs w:val="20"/>
        </w:rPr>
      </w:pPr>
    </w:p>
    <w:p w:rsidR="00C62C1F" w:rsidRDefault="00C62C1F" w:rsidP="00CA4516">
      <w:pPr>
        <w:spacing w:line="276" w:lineRule="auto"/>
        <w:ind w:left="0" w:firstLine="0"/>
        <w:rPr>
          <w:b/>
          <w:color w:val="000000"/>
          <w:sz w:val="20"/>
          <w:szCs w:val="20"/>
        </w:rPr>
      </w:pPr>
    </w:p>
    <w:p w:rsidR="00C62C1F" w:rsidRDefault="00C62C1F" w:rsidP="00CA4516">
      <w:pPr>
        <w:spacing w:line="276" w:lineRule="auto"/>
        <w:ind w:left="0" w:firstLine="0"/>
        <w:rPr>
          <w:b/>
          <w:color w:val="000000"/>
          <w:sz w:val="20"/>
          <w:szCs w:val="20"/>
        </w:rPr>
      </w:pPr>
    </w:p>
    <w:p w:rsidR="000D2564" w:rsidRDefault="000D2564" w:rsidP="00CA4516">
      <w:pPr>
        <w:spacing w:line="276" w:lineRule="auto"/>
        <w:ind w:left="0" w:firstLine="0"/>
        <w:rPr>
          <w:b/>
          <w:color w:val="000000"/>
          <w:sz w:val="20"/>
          <w:szCs w:val="20"/>
        </w:rPr>
      </w:pPr>
    </w:p>
    <w:p w:rsidR="000D2564" w:rsidRDefault="000D2564" w:rsidP="00CA4516">
      <w:pPr>
        <w:spacing w:line="276" w:lineRule="auto"/>
        <w:ind w:left="0" w:firstLine="0"/>
        <w:rPr>
          <w:b/>
          <w:color w:val="000000"/>
          <w:sz w:val="20"/>
          <w:szCs w:val="20"/>
        </w:rPr>
      </w:pPr>
    </w:p>
    <w:p w:rsidR="000D2564" w:rsidRDefault="000D2564" w:rsidP="00CA4516">
      <w:pPr>
        <w:spacing w:line="276" w:lineRule="auto"/>
        <w:ind w:left="0" w:firstLine="0"/>
        <w:rPr>
          <w:b/>
          <w:color w:val="000000"/>
          <w:sz w:val="20"/>
          <w:szCs w:val="20"/>
        </w:rPr>
      </w:pPr>
    </w:p>
    <w:p w:rsidR="000D2564" w:rsidRDefault="000D2564" w:rsidP="00CA4516">
      <w:pPr>
        <w:spacing w:line="276" w:lineRule="auto"/>
        <w:ind w:left="0" w:firstLine="0"/>
        <w:rPr>
          <w:b/>
          <w:color w:val="000000"/>
          <w:sz w:val="20"/>
          <w:szCs w:val="20"/>
        </w:rPr>
      </w:pPr>
    </w:p>
    <w:p w:rsidR="000D2564" w:rsidRDefault="000D2564" w:rsidP="00CA4516">
      <w:pPr>
        <w:spacing w:line="276" w:lineRule="auto"/>
        <w:ind w:left="0" w:firstLine="0"/>
        <w:rPr>
          <w:b/>
          <w:color w:val="000000"/>
          <w:sz w:val="20"/>
          <w:szCs w:val="20"/>
        </w:rPr>
      </w:pPr>
    </w:p>
    <w:p w:rsidR="000D2564" w:rsidRDefault="000D2564" w:rsidP="00CA4516">
      <w:pPr>
        <w:spacing w:line="276" w:lineRule="auto"/>
        <w:ind w:left="0" w:firstLine="0"/>
        <w:rPr>
          <w:b/>
          <w:color w:val="000000"/>
          <w:sz w:val="20"/>
          <w:szCs w:val="20"/>
        </w:rPr>
      </w:pPr>
    </w:p>
    <w:p w:rsidR="000D2564" w:rsidRDefault="000D2564" w:rsidP="00CA4516">
      <w:pPr>
        <w:spacing w:line="276" w:lineRule="auto"/>
        <w:ind w:left="0" w:firstLine="0"/>
        <w:rPr>
          <w:b/>
          <w:color w:val="000000"/>
          <w:sz w:val="20"/>
          <w:szCs w:val="20"/>
        </w:rPr>
      </w:pPr>
    </w:p>
    <w:p w:rsidR="000D2564" w:rsidRDefault="000D2564" w:rsidP="00CA4516">
      <w:pPr>
        <w:spacing w:line="276" w:lineRule="auto"/>
        <w:ind w:left="0" w:firstLine="0"/>
        <w:rPr>
          <w:b/>
          <w:color w:val="000000"/>
          <w:sz w:val="20"/>
          <w:szCs w:val="20"/>
        </w:rPr>
      </w:pPr>
    </w:p>
    <w:p w:rsidR="000D2564" w:rsidRDefault="000D2564" w:rsidP="00CA4516">
      <w:pPr>
        <w:spacing w:line="276" w:lineRule="auto"/>
        <w:ind w:left="0" w:firstLine="0"/>
        <w:rPr>
          <w:b/>
          <w:color w:val="000000"/>
          <w:sz w:val="20"/>
          <w:szCs w:val="20"/>
        </w:rPr>
      </w:pPr>
    </w:p>
    <w:p w:rsidR="000D2564" w:rsidRDefault="000D2564" w:rsidP="00CA4516">
      <w:pPr>
        <w:spacing w:line="276" w:lineRule="auto"/>
        <w:ind w:left="0" w:firstLine="0"/>
        <w:rPr>
          <w:b/>
          <w:color w:val="000000"/>
          <w:sz w:val="20"/>
          <w:szCs w:val="20"/>
        </w:rPr>
      </w:pPr>
    </w:p>
    <w:p w:rsidR="002C79C4" w:rsidRDefault="002C79C4" w:rsidP="00CA4516">
      <w:pPr>
        <w:spacing w:line="276" w:lineRule="auto"/>
        <w:ind w:left="0" w:firstLine="0"/>
        <w:rPr>
          <w:b/>
          <w:color w:val="000000"/>
          <w:sz w:val="20"/>
          <w:szCs w:val="20"/>
        </w:rPr>
      </w:pPr>
    </w:p>
    <w:p w:rsidR="002C79C4" w:rsidRDefault="002C79C4" w:rsidP="00CA4516">
      <w:pPr>
        <w:spacing w:line="276" w:lineRule="auto"/>
        <w:ind w:left="0" w:firstLine="0"/>
        <w:rPr>
          <w:b/>
          <w:color w:val="000000"/>
          <w:sz w:val="20"/>
          <w:szCs w:val="20"/>
        </w:rPr>
      </w:pPr>
    </w:p>
    <w:p w:rsidR="002C79C4" w:rsidRDefault="002C79C4" w:rsidP="00CA4516">
      <w:pPr>
        <w:spacing w:line="276" w:lineRule="auto"/>
        <w:ind w:left="0" w:firstLine="0"/>
        <w:rPr>
          <w:b/>
          <w:color w:val="000000"/>
          <w:sz w:val="20"/>
          <w:szCs w:val="20"/>
        </w:rPr>
      </w:pPr>
    </w:p>
    <w:p w:rsidR="00715554" w:rsidRPr="002B54F0" w:rsidRDefault="00C31FD6" w:rsidP="00CA4516">
      <w:pPr>
        <w:spacing w:line="276" w:lineRule="auto"/>
        <w:ind w:left="0" w:firstLine="0"/>
        <w:rPr>
          <w:b/>
          <w:color w:val="000000"/>
          <w:sz w:val="20"/>
          <w:szCs w:val="20"/>
        </w:rPr>
      </w:pPr>
      <w:r>
        <w:rPr>
          <w:b/>
          <w:color w:val="000000"/>
          <w:sz w:val="20"/>
          <w:szCs w:val="20"/>
        </w:rPr>
        <w:lastRenderedPageBreak/>
        <w:t>ZAŁĄCZNIK NR 3</w:t>
      </w:r>
      <w:r w:rsidR="00715554" w:rsidRPr="002B54F0">
        <w:rPr>
          <w:b/>
          <w:color w:val="000000"/>
          <w:sz w:val="20"/>
          <w:szCs w:val="20"/>
        </w:rPr>
        <w:t xml:space="preserve"> DO SIWZ</w:t>
      </w:r>
    </w:p>
    <w:p w:rsidR="003668EE" w:rsidRPr="002B54F0" w:rsidRDefault="003668EE" w:rsidP="00CA4516">
      <w:pPr>
        <w:spacing w:line="276" w:lineRule="auto"/>
        <w:rPr>
          <w:b/>
          <w:color w:val="000000"/>
          <w:spacing w:val="-4"/>
          <w:sz w:val="20"/>
          <w:szCs w:val="20"/>
        </w:rPr>
      </w:pPr>
    </w:p>
    <w:p w:rsidR="003668EE" w:rsidRPr="002B54F0" w:rsidRDefault="003668EE" w:rsidP="00CA4516">
      <w:pPr>
        <w:spacing w:line="276" w:lineRule="auto"/>
        <w:ind w:left="6521" w:hanging="480"/>
        <w:rPr>
          <w:b/>
          <w:sz w:val="20"/>
          <w:szCs w:val="20"/>
        </w:rPr>
      </w:pPr>
      <w:r w:rsidRPr="002B54F0">
        <w:rPr>
          <w:b/>
          <w:sz w:val="20"/>
          <w:szCs w:val="20"/>
        </w:rPr>
        <w:t xml:space="preserve">Wykonawca: </w:t>
      </w:r>
    </w:p>
    <w:p w:rsidR="003668EE" w:rsidRPr="002B54F0" w:rsidRDefault="003668EE" w:rsidP="00CA4516">
      <w:pPr>
        <w:spacing w:line="276" w:lineRule="auto"/>
        <w:ind w:left="6521" w:hanging="480"/>
        <w:rPr>
          <w:sz w:val="20"/>
          <w:szCs w:val="20"/>
        </w:rPr>
      </w:pPr>
      <w:r w:rsidRPr="002B54F0">
        <w:rPr>
          <w:sz w:val="20"/>
          <w:szCs w:val="20"/>
        </w:rPr>
        <w:t>………………………………………</w:t>
      </w:r>
    </w:p>
    <w:p w:rsidR="003668EE" w:rsidRPr="002B54F0" w:rsidRDefault="003668EE" w:rsidP="00CA4516">
      <w:pPr>
        <w:spacing w:line="276" w:lineRule="auto"/>
        <w:ind w:left="6521" w:hanging="480"/>
        <w:rPr>
          <w:b/>
          <w:sz w:val="20"/>
          <w:szCs w:val="20"/>
        </w:rPr>
      </w:pPr>
      <w:r w:rsidRPr="002B54F0">
        <w:rPr>
          <w:sz w:val="20"/>
          <w:szCs w:val="20"/>
        </w:rPr>
        <w:t>………………………………………</w:t>
      </w:r>
    </w:p>
    <w:p w:rsidR="003668EE" w:rsidRPr="002B54F0" w:rsidRDefault="003668EE" w:rsidP="00CA4516">
      <w:pPr>
        <w:spacing w:line="276" w:lineRule="auto"/>
        <w:ind w:left="6521" w:right="417" w:hanging="480"/>
        <w:rPr>
          <w:i/>
          <w:sz w:val="20"/>
          <w:szCs w:val="20"/>
        </w:rPr>
      </w:pPr>
      <w:r w:rsidRPr="002B54F0">
        <w:rPr>
          <w:i/>
          <w:sz w:val="20"/>
          <w:szCs w:val="20"/>
        </w:rPr>
        <w:t>(pełna nazwa/firma, adres )</w:t>
      </w:r>
    </w:p>
    <w:p w:rsidR="003668EE" w:rsidRPr="002B54F0" w:rsidRDefault="00304D8D" w:rsidP="00CA4516">
      <w:pPr>
        <w:spacing w:line="276" w:lineRule="auto"/>
        <w:jc w:val="center"/>
        <w:rPr>
          <w:b/>
          <w:sz w:val="20"/>
          <w:szCs w:val="20"/>
        </w:rPr>
      </w:pPr>
      <w:r>
        <w:rPr>
          <w:b/>
          <w:sz w:val="20"/>
          <w:szCs w:val="20"/>
        </w:rPr>
        <w:t>Oświadczenie W</w:t>
      </w:r>
      <w:r w:rsidR="003668EE" w:rsidRPr="002B54F0">
        <w:rPr>
          <w:b/>
          <w:sz w:val="20"/>
          <w:szCs w:val="20"/>
        </w:rPr>
        <w:t>ykonawcy</w:t>
      </w:r>
    </w:p>
    <w:p w:rsidR="003668EE" w:rsidRPr="002B54F0" w:rsidRDefault="003668EE" w:rsidP="00CA4516">
      <w:pPr>
        <w:spacing w:line="276" w:lineRule="auto"/>
        <w:jc w:val="center"/>
        <w:rPr>
          <w:b/>
          <w:sz w:val="20"/>
          <w:szCs w:val="20"/>
        </w:rPr>
      </w:pPr>
      <w:r w:rsidRPr="002B54F0">
        <w:rPr>
          <w:b/>
          <w:sz w:val="20"/>
          <w:szCs w:val="20"/>
        </w:rPr>
        <w:t xml:space="preserve">na podstawie art. 25a ust. 1 ustawy z dnia 29 stycznia 2004 r. Prawo zamówień publicznych </w:t>
      </w:r>
    </w:p>
    <w:p w:rsidR="003668EE" w:rsidRPr="002B54F0" w:rsidRDefault="003668EE" w:rsidP="00CA4516">
      <w:pPr>
        <w:spacing w:line="276" w:lineRule="auto"/>
        <w:jc w:val="center"/>
        <w:rPr>
          <w:b/>
          <w:sz w:val="20"/>
          <w:szCs w:val="20"/>
          <w:u w:val="single"/>
        </w:rPr>
      </w:pPr>
      <w:r w:rsidRPr="002B54F0">
        <w:rPr>
          <w:b/>
          <w:sz w:val="20"/>
          <w:szCs w:val="20"/>
          <w:u w:val="single"/>
        </w:rPr>
        <w:t>DOTYCZĄCE PRZESŁANEK WYKLUCZENIA Z POSTĘPOWANIA</w:t>
      </w:r>
    </w:p>
    <w:p w:rsidR="003668EE" w:rsidRPr="002B54F0" w:rsidRDefault="003668EE" w:rsidP="00CA4516">
      <w:pPr>
        <w:spacing w:line="276" w:lineRule="auto"/>
        <w:rPr>
          <w:b/>
          <w:sz w:val="20"/>
          <w:szCs w:val="20"/>
          <w:u w:val="single"/>
        </w:rPr>
      </w:pPr>
    </w:p>
    <w:p w:rsidR="00DA2765" w:rsidRPr="00DA2765" w:rsidRDefault="003668EE" w:rsidP="00C63F8A">
      <w:pPr>
        <w:spacing w:line="276" w:lineRule="auto"/>
        <w:ind w:left="0" w:firstLine="0"/>
        <w:rPr>
          <w:sz w:val="20"/>
          <w:szCs w:val="20"/>
        </w:rPr>
      </w:pPr>
      <w:r w:rsidRPr="002B54F0">
        <w:rPr>
          <w:sz w:val="20"/>
          <w:szCs w:val="20"/>
        </w:rPr>
        <w:t xml:space="preserve">Dotyczy postępowania o udzielenie zamówienia publicznego prowadzonego w trybie przetargu nieograniczonego pn.: </w:t>
      </w:r>
      <w:r w:rsidR="00087583" w:rsidRPr="002B54F0">
        <w:rPr>
          <w:sz w:val="20"/>
          <w:szCs w:val="20"/>
        </w:rPr>
        <w:t>„</w:t>
      </w:r>
      <w:r w:rsidR="00C63F8A" w:rsidRPr="00C63F8A">
        <w:rPr>
          <w:sz w:val="20"/>
          <w:szCs w:val="20"/>
        </w:rPr>
        <w:t>Odśnieżanie dróg, będących w zarządzie Wójta Gminy Niedrzwica Duża, w sezonie zimowym 2018/2019 na terenie Gminy Niedrzwica Duża”</w:t>
      </w:r>
      <w:r w:rsidR="00DA2765">
        <w:rPr>
          <w:sz w:val="20"/>
          <w:szCs w:val="20"/>
        </w:rPr>
        <w:t>–  CZĘŚĆ …………* PRZEDMIOTU ZAMÓWIENIA</w:t>
      </w:r>
      <w:r w:rsidR="005C4946">
        <w:rPr>
          <w:sz w:val="20"/>
          <w:szCs w:val="20"/>
        </w:rPr>
        <w:t xml:space="preserve"> </w:t>
      </w:r>
      <w:r w:rsidR="005C4946" w:rsidRPr="005C4946">
        <w:rPr>
          <w:i/>
          <w:sz w:val="20"/>
          <w:szCs w:val="20"/>
        </w:rPr>
        <w:t>(</w:t>
      </w:r>
      <w:r w:rsidR="00DA2765" w:rsidRPr="005C4946">
        <w:rPr>
          <w:i/>
          <w:sz w:val="20"/>
          <w:szCs w:val="20"/>
        </w:rPr>
        <w:t>*</w:t>
      </w:r>
      <w:r w:rsidR="00DA2765" w:rsidRPr="00DA2765">
        <w:rPr>
          <w:i/>
          <w:sz w:val="20"/>
          <w:szCs w:val="20"/>
        </w:rPr>
        <w:t>należy uzupełnić</w:t>
      </w:r>
      <w:r w:rsidR="005C4946">
        <w:rPr>
          <w:i/>
          <w:sz w:val="20"/>
          <w:szCs w:val="20"/>
        </w:rPr>
        <w:t>)</w:t>
      </w:r>
    </w:p>
    <w:p w:rsidR="00C63F8A" w:rsidRPr="00A37B64" w:rsidRDefault="00C63F8A" w:rsidP="00C63F8A">
      <w:pPr>
        <w:ind w:left="0" w:firstLine="0"/>
        <w:rPr>
          <w:sz w:val="20"/>
          <w:szCs w:val="20"/>
        </w:rPr>
      </w:pPr>
    </w:p>
    <w:p w:rsidR="00C63F8A" w:rsidRPr="00A37B64" w:rsidRDefault="00C63F8A" w:rsidP="00C63F8A">
      <w:pPr>
        <w:rPr>
          <w:b/>
          <w:sz w:val="20"/>
          <w:szCs w:val="20"/>
        </w:rPr>
      </w:pPr>
      <w:r w:rsidRPr="00A37B64">
        <w:rPr>
          <w:b/>
          <w:sz w:val="20"/>
          <w:szCs w:val="20"/>
        </w:rPr>
        <w:t>I. OŚWIADCZENIA DOTYCZĄCE WYKONAWCY:</w:t>
      </w:r>
    </w:p>
    <w:p w:rsidR="00C63F8A" w:rsidRPr="00C63F8A" w:rsidRDefault="00C63F8A" w:rsidP="00C63F8A">
      <w:pPr>
        <w:ind w:left="0" w:hanging="20"/>
        <w:rPr>
          <w:sz w:val="20"/>
          <w:szCs w:val="20"/>
        </w:rPr>
      </w:pPr>
      <w:r w:rsidRPr="00C63F8A">
        <w:rPr>
          <w:sz w:val="20"/>
          <w:szCs w:val="20"/>
        </w:rPr>
        <w:t xml:space="preserve">Oświadczam, że nie podlegam wykluczeniu z postępowania na podstawie art. 24 ust. 1 pkt. 12 - 22 ustawy </w:t>
      </w:r>
      <w:proofErr w:type="spellStart"/>
      <w:r w:rsidRPr="00C63F8A">
        <w:rPr>
          <w:sz w:val="20"/>
          <w:szCs w:val="20"/>
        </w:rPr>
        <w:t>Pzp</w:t>
      </w:r>
      <w:proofErr w:type="spellEnd"/>
      <w:r w:rsidRPr="00C63F8A">
        <w:rPr>
          <w:sz w:val="20"/>
          <w:szCs w:val="20"/>
        </w:rPr>
        <w:t>.</w:t>
      </w:r>
    </w:p>
    <w:p w:rsidR="00C63F8A" w:rsidRDefault="00C63F8A" w:rsidP="00C63F8A">
      <w:pPr>
        <w:ind w:left="0" w:firstLine="0"/>
        <w:rPr>
          <w:sz w:val="20"/>
          <w:szCs w:val="20"/>
        </w:rPr>
      </w:pPr>
    </w:p>
    <w:p w:rsidR="00C63F8A" w:rsidRPr="00A37B64" w:rsidRDefault="00C63F8A" w:rsidP="00C63F8A">
      <w:pPr>
        <w:ind w:left="0" w:firstLine="0"/>
        <w:rPr>
          <w:sz w:val="20"/>
          <w:szCs w:val="20"/>
        </w:rPr>
      </w:pPr>
      <w:r w:rsidRPr="00A37B64">
        <w:rPr>
          <w:sz w:val="20"/>
          <w:szCs w:val="20"/>
        </w:rPr>
        <w:t xml:space="preserve">Oświadczam, że zachodzą w stosunku do mnie podstawy wykluczenia z postępowania na podstawie art.* ……………………………………………………………………………………………………………………..……. ustawy </w:t>
      </w:r>
      <w:r w:rsidRPr="00A37B64">
        <w:rPr>
          <w:i/>
          <w:sz w:val="20"/>
          <w:szCs w:val="20"/>
        </w:rPr>
        <w:t>(podać mającą zastosowanie podstawę wykluczenia spośród wymienionych w art. 24 ust. 1 pkt 13-14, 16-20 lub art. 24 ust. 5 ustawy).</w:t>
      </w:r>
      <w:r w:rsidRPr="00A37B64">
        <w:rPr>
          <w:sz w:val="20"/>
          <w:szCs w:val="20"/>
        </w:rPr>
        <w:t xml:space="preserve"> </w:t>
      </w:r>
    </w:p>
    <w:p w:rsidR="00C63F8A" w:rsidRPr="00A37B64" w:rsidRDefault="00C63F8A" w:rsidP="00C63F8A">
      <w:pPr>
        <w:ind w:left="0" w:firstLine="0"/>
        <w:jc w:val="left"/>
        <w:rPr>
          <w:sz w:val="20"/>
          <w:szCs w:val="20"/>
        </w:rPr>
      </w:pPr>
      <w:r w:rsidRPr="00A37B64">
        <w:rPr>
          <w:sz w:val="20"/>
          <w:szCs w:val="20"/>
        </w:rPr>
        <w:t>Jednocześnie oświadczam, że w związku z ww. okolicznością, na podstawie</w:t>
      </w:r>
      <w:r>
        <w:rPr>
          <w:sz w:val="20"/>
          <w:szCs w:val="20"/>
        </w:rPr>
        <w:t xml:space="preserve"> art. 24 ust. 8 ustawy podjąłem następujące </w:t>
      </w:r>
      <w:r w:rsidRPr="00A37B64">
        <w:rPr>
          <w:sz w:val="20"/>
          <w:szCs w:val="20"/>
        </w:rPr>
        <w:t>środki naprawcze:</w:t>
      </w:r>
      <w:r>
        <w:rPr>
          <w:sz w:val="20"/>
          <w:szCs w:val="20"/>
        </w:rPr>
        <w:t xml:space="preserve"> </w:t>
      </w:r>
      <w:r w:rsidRPr="00A37B64">
        <w:rPr>
          <w:sz w:val="20"/>
          <w:szCs w:val="20"/>
        </w:rPr>
        <w:t xml:space="preserve">       ……………………………………………………………………………………………………………………………………………………………………………</w:t>
      </w:r>
      <w:r>
        <w:rPr>
          <w:sz w:val="20"/>
          <w:szCs w:val="20"/>
        </w:rPr>
        <w:t>,………………………………………………………………………</w:t>
      </w:r>
    </w:p>
    <w:p w:rsidR="00C63F8A" w:rsidRPr="00A37B64" w:rsidRDefault="00C63F8A" w:rsidP="00C63F8A">
      <w:pPr>
        <w:rPr>
          <w:i/>
          <w:sz w:val="20"/>
          <w:szCs w:val="20"/>
        </w:rPr>
      </w:pPr>
    </w:p>
    <w:p w:rsidR="00C63F8A" w:rsidRPr="00A37B64" w:rsidRDefault="00C63F8A" w:rsidP="00C63F8A">
      <w:pPr>
        <w:rPr>
          <w:b/>
          <w:sz w:val="20"/>
          <w:szCs w:val="20"/>
        </w:rPr>
      </w:pPr>
      <w:r w:rsidRPr="00A37B64">
        <w:rPr>
          <w:b/>
          <w:sz w:val="20"/>
          <w:szCs w:val="20"/>
        </w:rPr>
        <w:t>II. OŚWIADCZENIE DOTYCZĄCE PODMIOTU, NA KTÓREGO ZASOBY POWOŁUJE SIĘ WYKONAWCA:</w:t>
      </w:r>
    </w:p>
    <w:p w:rsidR="00C63F8A" w:rsidRPr="00A37B64" w:rsidRDefault="00C63F8A" w:rsidP="00C63F8A">
      <w:pPr>
        <w:ind w:left="0" w:firstLine="0"/>
        <w:rPr>
          <w:sz w:val="20"/>
          <w:szCs w:val="20"/>
        </w:rPr>
      </w:pPr>
      <w:r w:rsidRPr="00A37B64">
        <w:rPr>
          <w:sz w:val="20"/>
          <w:szCs w:val="20"/>
        </w:rPr>
        <w:t>Oświadczam, że następujący/e podmiot/y, na którego/</w:t>
      </w:r>
      <w:proofErr w:type="spellStart"/>
      <w:r w:rsidRPr="00A37B64">
        <w:rPr>
          <w:sz w:val="20"/>
          <w:szCs w:val="20"/>
        </w:rPr>
        <w:t>ych</w:t>
      </w:r>
      <w:proofErr w:type="spellEnd"/>
      <w:r w:rsidRPr="00A37B64">
        <w:rPr>
          <w:sz w:val="20"/>
          <w:szCs w:val="20"/>
        </w:rPr>
        <w:t xml:space="preserve"> zasoby powołuję się </w:t>
      </w:r>
      <w:r>
        <w:rPr>
          <w:sz w:val="20"/>
          <w:szCs w:val="20"/>
        </w:rPr>
        <w:t xml:space="preserve">w niniejszym postępowaniu, tj.: </w:t>
      </w:r>
      <w:r w:rsidRPr="00A37B64">
        <w:rPr>
          <w:sz w:val="20"/>
          <w:szCs w:val="20"/>
        </w:rPr>
        <w:t xml:space="preserve">*…………………………………………………………………….…………………………………………………………………………………………………… </w:t>
      </w:r>
    </w:p>
    <w:p w:rsidR="00C63F8A" w:rsidRPr="00A37B64" w:rsidRDefault="00C63F8A" w:rsidP="00C63F8A">
      <w:pPr>
        <w:rPr>
          <w:i/>
          <w:sz w:val="20"/>
          <w:szCs w:val="20"/>
        </w:rPr>
      </w:pPr>
      <w:r w:rsidRPr="00A37B64">
        <w:rPr>
          <w:i/>
          <w:sz w:val="20"/>
          <w:szCs w:val="20"/>
        </w:rPr>
        <w:t>(podać pełną nazwę/firmę, adres, a także w zależności od podmiotu: NIP/PESEL, KRS/</w:t>
      </w:r>
      <w:proofErr w:type="spellStart"/>
      <w:r w:rsidRPr="00A37B64">
        <w:rPr>
          <w:i/>
          <w:sz w:val="20"/>
          <w:szCs w:val="20"/>
        </w:rPr>
        <w:t>CEiDG</w:t>
      </w:r>
      <w:proofErr w:type="spellEnd"/>
      <w:r w:rsidRPr="00A37B64">
        <w:rPr>
          <w:i/>
          <w:sz w:val="20"/>
          <w:szCs w:val="20"/>
        </w:rPr>
        <w:t>)</w:t>
      </w:r>
    </w:p>
    <w:p w:rsidR="00C63F8A" w:rsidRPr="00A37B64" w:rsidRDefault="00C63F8A" w:rsidP="00C63F8A">
      <w:pPr>
        <w:rPr>
          <w:i/>
          <w:sz w:val="20"/>
          <w:szCs w:val="20"/>
        </w:rPr>
      </w:pPr>
      <w:r w:rsidRPr="00A37B64">
        <w:rPr>
          <w:i/>
          <w:sz w:val="20"/>
          <w:szCs w:val="20"/>
        </w:rPr>
        <w:t xml:space="preserve">  </w:t>
      </w:r>
      <w:r w:rsidRPr="00A37B64">
        <w:rPr>
          <w:sz w:val="20"/>
          <w:szCs w:val="20"/>
        </w:rPr>
        <w:t>nie podlega/ją wykluczeniu z postępowania o udzielenie zamówienia.</w:t>
      </w:r>
    </w:p>
    <w:p w:rsidR="00C63F8A" w:rsidRPr="00A37B64" w:rsidRDefault="00C63F8A" w:rsidP="00C63F8A">
      <w:pPr>
        <w:rPr>
          <w:i/>
          <w:sz w:val="20"/>
          <w:szCs w:val="20"/>
        </w:rPr>
      </w:pPr>
    </w:p>
    <w:p w:rsidR="00C63F8A" w:rsidRPr="00A37B64" w:rsidRDefault="00C63F8A" w:rsidP="00C63F8A">
      <w:pPr>
        <w:rPr>
          <w:b/>
          <w:sz w:val="20"/>
          <w:szCs w:val="20"/>
        </w:rPr>
      </w:pPr>
      <w:r w:rsidRPr="00A37B64">
        <w:rPr>
          <w:b/>
          <w:sz w:val="20"/>
          <w:szCs w:val="20"/>
        </w:rPr>
        <w:t>III. OŚWIADCZENIE DOTYCZĄCE PODWYKONAWCY NIEBĘDĄCEGO PODMIOTEM, NA KTÓREGO ZASOBY POWOŁUJE SIĘ WYKONAWCA:</w:t>
      </w:r>
    </w:p>
    <w:p w:rsidR="00C63F8A" w:rsidRPr="00A37B64" w:rsidRDefault="00C63F8A" w:rsidP="00C63F8A">
      <w:pPr>
        <w:ind w:left="0" w:firstLine="0"/>
        <w:rPr>
          <w:sz w:val="20"/>
          <w:szCs w:val="20"/>
        </w:rPr>
      </w:pPr>
      <w:r w:rsidRPr="00A37B64">
        <w:rPr>
          <w:sz w:val="20"/>
          <w:szCs w:val="20"/>
        </w:rPr>
        <w:t>Oświadczam, że następujący/e podmiot/y, będący/e podwykonawcą/</w:t>
      </w:r>
      <w:proofErr w:type="spellStart"/>
      <w:r w:rsidRPr="00A37B64">
        <w:rPr>
          <w:sz w:val="20"/>
          <w:szCs w:val="20"/>
        </w:rPr>
        <w:t>ami</w:t>
      </w:r>
      <w:proofErr w:type="spellEnd"/>
      <w:r w:rsidRPr="00A37B64">
        <w:rPr>
          <w:sz w:val="20"/>
          <w:szCs w:val="20"/>
        </w:rPr>
        <w:t xml:space="preserve">: * …………………………………………………………………………………………………………………………………………………………………………… </w:t>
      </w:r>
    </w:p>
    <w:p w:rsidR="00C63F8A" w:rsidRPr="00A37B64" w:rsidRDefault="00C63F8A" w:rsidP="00C63F8A">
      <w:pPr>
        <w:rPr>
          <w:sz w:val="20"/>
          <w:szCs w:val="20"/>
        </w:rPr>
      </w:pPr>
      <w:r w:rsidRPr="00A37B64">
        <w:rPr>
          <w:i/>
          <w:sz w:val="20"/>
          <w:szCs w:val="20"/>
        </w:rPr>
        <w:t>(podać pełną nazwę/firmę, adres, a także w zależności od podmiotu: NIP/PESEL, KRS/</w:t>
      </w:r>
      <w:proofErr w:type="spellStart"/>
      <w:r w:rsidRPr="00A37B64">
        <w:rPr>
          <w:i/>
          <w:sz w:val="20"/>
          <w:szCs w:val="20"/>
        </w:rPr>
        <w:t>CEiDG</w:t>
      </w:r>
      <w:proofErr w:type="spellEnd"/>
      <w:r w:rsidRPr="00A37B64">
        <w:rPr>
          <w:i/>
          <w:sz w:val="20"/>
          <w:szCs w:val="20"/>
        </w:rPr>
        <w:t>)</w:t>
      </w:r>
      <w:r w:rsidRPr="00A37B64">
        <w:rPr>
          <w:sz w:val="20"/>
          <w:szCs w:val="20"/>
        </w:rPr>
        <w:t xml:space="preserve">, </w:t>
      </w:r>
    </w:p>
    <w:p w:rsidR="00C63F8A" w:rsidRPr="00A37B64" w:rsidRDefault="00C63F8A" w:rsidP="00C63F8A">
      <w:pPr>
        <w:rPr>
          <w:sz w:val="20"/>
          <w:szCs w:val="20"/>
        </w:rPr>
      </w:pPr>
      <w:r w:rsidRPr="00A37B64">
        <w:rPr>
          <w:sz w:val="20"/>
          <w:szCs w:val="20"/>
        </w:rPr>
        <w:t>nie podlega/ą wykluczeniu z postęp</w:t>
      </w:r>
      <w:r>
        <w:rPr>
          <w:sz w:val="20"/>
          <w:szCs w:val="20"/>
        </w:rPr>
        <w:t>owania o udzielenie zamówienia.</w:t>
      </w:r>
    </w:p>
    <w:p w:rsidR="00C63F8A" w:rsidRDefault="00C63F8A" w:rsidP="00C63F8A">
      <w:pPr>
        <w:rPr>
          <w:b/>
          <w:sz w:val="20"/>
          <w:szCs w:val="20"/>
        </w:rPr>
      </w:pPr>
    </w:p>
    <w:p w:rsidR="00C63F8A" w:rsidRPr="00A37B64" w:rsidRDefault="00C63F8A" w:rsidP="00C63F8A">
      <w:pPr>
        <w:rPr>
          <w:b/>
          <w:sz w:val="20"/>
          <w:szCs w:val="20"/>
        </w:rPr>
      </w:pPr>
      <w:r w:rsidRPr="00A37B64">
        <w:rPr>
          <w:b/>
          <w:sz w:val="20"/>
          <w:szCs w:val="20"/>
        </w:rPr>
        <w:t>IV. OŚWIADZENIE DOTYCZĄCE PODANYCH INFORMACJI:</w:t>
      </w:r>
    </w:p>
    <w:p w:rsidR="00C63F8A" w:rsidRPr="00A37B64" w:rsidRDefault="00C63F8A" w:rsidP="00C63F8A">
      <w:pPr>
        <w:ind w:left="0" w:firstLine="0"/>
        <w:rPr>
          <w:sz w:val="20"/>
          <w:szCs w:val="20"/>
        </w:rPr>
      </w:pPr>
      <w:r w:rsidRPr="00A37B64">
        <w:rPr>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C63F8A" w:rsidRPr="00A37B64" w:rsidRDefault="00C63F8A" w:rsidP="00C63F8A">
      <w:pPr>
        <w:ind w:left="4716" w:firstLine="324"/>
        <w:rPr>
          <w:sz w:val="20"/>
          <w:szCs w:val="20"/>
        </w:rPr>
      </w:pPr>
      <w:r w:rsidRPr="00A37B64">
        <w:rPr>
          <w:sz w:val="20"/>
          <w:szCs w:val="20"/>
        </w:rPr>
        <w:t>…………………………………………</w:t>
      </w:r>
    </w:p>
    <w:p w:rsidR="00C63F8A" w:rsidRDefault="00C63F8A" w:rsidP="00C63F8A">
      <w:pPr>
        <w:ind w:left="4956" w:firstLine="708"/>
        <w:rPr>
          <w:i/>
          <w:sz w:val="20"/>
          <w:szCs w:val="20"/>
        </w:rPr>
      </w:pPr>
      <w:r w:rsidRPr="00A37B64">
        <w:rPr>
          <w:i/>
          <w:sz w:val="20"/>
          <w:szCs w:val="20"/>
        </w:rPr>
        <w:t>(miejscowość, data i podpis)</w:t>
      </w:r>
    </w:p>
    <w:p w:rsidR="00C63F8A" w:rsidRPr="00B42F3E" w:rsidRDefault="00C63F8A" w:rsidP="00C63F8A">
      <w:pPr>
        <w:rPr>
          <w:i/>
          <w:sz w:val="20"/>
          <w:szCs w:val="20"/>
        </w:rPr>
      </w:pPr>
      <w:r w:rsidRPr="00A37B64">
        <w:rPr>
          <w:i/>
          <w:sz w:val="20"/>
          <w:szCs w:val="20"/>
        </w:rPr>
        <w:t>*  Jeśli nie dotyczy należy wpisać „nie dotyczy”</w:t>
      </w:r>
    </w:p>
    <w:p w:rsidR="00C63F8A" w:rsidRDefault="00C63F8A" w:rsidP="00C63F8A">
      <w:pPr>
        <w:rPr>
          <w:b/>
          <w:color w:val="000000"/>
          <w:spacing w:val="-4"/>
          <w:sz w:val="20"/>
          <w:szCs w:val="20"/>
        </w:rPr>
      </w:pPr>
    </w:p>
    <w:p w:rsidR="003668EE" w:rsidRPr="002B54F0" w:rsidRDefault="003668EE" w:rsidP="00CA4516">
      <w:pPr>
        <w:spacing w:line="276" w:lineRule="auto"/>
        <w:rPr>
          <w:b/>
          <w:color w:val="000000"/>
          <w:spacing w:val="-4"/>
          <w:sz w:val="20"/>
          <w:szCs w:val="20"/>
        </w:rPr>
      </w:pPr>
    </w:p>
    <w:p w:rsidR="003668EE" w:rsidRPr="002B54F0" w:rsidRDefault="003668EE" w:rsidP="00CA4516">
      <w:pPr>
        <w:spacing w:line="276" w:lineRule="auto"/>
        <w:rPr>
          <w:b/>
          <w:color w:val="000000"/>
          <w:spacing w:val="-4"/>
          <w:sz w:val="20"/>
          <w:szCs w:val="20"/>
        </w:rPr>
      </w:pPr>
    </w:p>
    <w:p w:rsidR="00F350D5" w:rsidRPr="00A37B64" w:rsidRDefault="00F350D5" w:rsidP="00F350D5">
      <w:pPr>
        <w:rPr>
          <w:b/>
          <w:color w:val="000000"/>
          <w:sz w:val="20"/>
          <w:szCs w:val="20"/>
        </w:rPr>
      </w:pPr>
      <w:r>
        <w:rPr>
          <w:b/>
          <w:color w:val="000000"/>
          <w:sz w:val="20"/>
          <w:szCs w:val="20"/>
        </w:rPr>
        <w:lastRenderedPageBreak/>
        <w:t>ZAŁĄCZNIK NR 4</w:t>
      </w:r>
      <w:r w:rsidRPr="00A37B64">
        <w:rPr>
          <w:b/>
          <w:color w:val="000000"/>
          <w:sz w:val="20"/>
          <w:szCs w:val="20"/>
        </w:rPr>
        <w:t xml:space="preserve"> DO SIWZ</w:t>
      </w:r>
    </w:p>
    <w:p w:rsidR="00F350D5" w:rsidRPr="00A37B64" w:rsidRDefault="00F350D5" w:rsidP="00F350D5">
      <w:pPr>
        <w:ind w:left="6379" w:hanging="480"/>
        <w:rPr>
          <w:b/>
          <w:sz w:val="20"/>
          <w:szCs w:val="20"/>
        </w:rPr>
      </w:pPr>
      <w:r w:rsidRPr="00A37B64">
        <w:rPr>
          <w:b/>
          <w:sz w:val="20"/>
          <w:szCs w:val="20"/>
        </w:rPr>
        <w:t xml:space="preserve">Wykonawca: </w:t>
      </w:r>
    </w:p>
    <w:p w:rsidR="00F350D5" w:rsidRPr="00A37B64" w:rsidRDefault="00F350D5" w:rsidP="00F350D5">
      <w:pPr>
        <w:ind w:left="6379" w:hanging="480"/>
        <w:rPr>
          <w:sz w:val="20"/>
          <w:szCs w:val="20"/>
        </w:rPr>
      </w:pPr>
      <w:r w:rsidRPr="00A37B64">
        <w:rPr>
          <w:sz w:val="20"/>
          <w:szCs w:val="20"/>
        </w:rPr>
        <w:t>………………………………………</w:t>
      </w:r>
    </w:p>
    <w:p w:rsidR="00F350D5" w:rsidRPr="00A37B64" w:rsidRDefault="00F350D5" w:rsidP="00F350D5">
      <w:pPr>
        <w:ind w:left="6379" w:hanging="480"/>
        <w:rPr>
          <w:sz w:val="20"/>
          <w:szCs w:val="20"/>
        </w:rPr>
      </w:pPr>
      <w:r w:rsidRPr="00A37B64">
        <w:rPr>
          <w:sz w:val="20"/>
          <w:szCs w:val="20"/>
        </w:rPr>
        <w:t>………………………………………</w:t>
      </w:r>
    </w:p>
    <w:p w:rsidR="00F350D5" w:rsidRPr="00A37B64" w:rsidRDefault="00F350D5" w:rsidP="00F350D5">
      <w:pPr>
        <w:ind w:left="6379" w:hanging="480"/>
        <w:rPr>
          <w:b/>
          <w:sz w:val="20"/>
          <w:szCs w:val="20"/>
        </w:rPr>
      </w:pPr>
      <w:r w:rsidRPr="00A37B64">
        <w:rPr>
          <w:sz w:val="20"/>
          <w:szCs w:val="20"/>
        </w:rPr>
        <w:t>……………………………………….</w:t>
      </w:r>
    </w:p>
    <w:p w:rsidR="00F350D5" w:rsidRPr="00A37B64" w:rsidRDefault="00F350D5" w:rsidP="00F350D5">
      <w:pPr>
        <w:ind w:left="6379" w:right="417" w:hanging="480"/>
        <w:rPr>
          <w:i/>
          <w:sz w:val="20"/>
          <w:szCs w:val="20"/>
        </w:rPr>
      </w:pPr>
      <w:r w:rsidRPr="00A37B64">
        <w:rPr>
          <w:i/>
          <w:sz w:val="20"/>
          <w:szCs w:val="20"/>
        </w:rPr>
        <w:t>(pełna nazwa/firma, adres )</w:t>
      </w:r>
    </w:p>
    <w:p w:rsidR="00F350D5" w:rsidRPr="00A37B64" w:rsidRDefault="00F350D5" w:rsidP="00F350D5">
      <w:pPr>
        <w:rPr>
          <w:sz w:val="20"/>
          <w:szCs w:val="20"/>
        </w:rPr>
      </w:pPr>
    </w:p>
    <w:p w:rsidR="00F350D5" w:rsidRPr="00A37B64" w:rsidRDefault="00F350D5" w:rsidP="00F350D5">
      <w:pPr>
        <w:rPr>
          <w:sz w:val="20"/>
          <w:szCs w:val="20"/>
        </w:rPr>
      </w:pPr>
    </w:p>
    <w:p w:rsidR="00F350D5" w:rsidRPr="00A37B64" w:rsidRDefault="00F350D5" w:rsidP="00F350D5">
      <w:pPr>
        <w:jc w:val="center"/>
        <w:rPr>
          <w:b/>
          <w:sz w:val="20"/>
          <w:szCs w:val="20"/>
        </w:rPr>
      </w:pPr>
      <w:r>
        <w:rPr>
          <w:b/>
          <w:sz w:val="20"/>
          <w:szCs w:val="20"/>
        </w:rPr>
        <w:t>Oświadczenie W</w:t>
      </w:r>
      <w:r w:rsidRPr="00A37B64">
        <w:rPr>
          <w:b/>
          <w:sz w:val="20"/>
          <w:szCs w:val="20"/>
        </w:rPr>
        <w:t>ykonawcy</w:t>
      </w:r>
    </w:p>
    <w:p w:rsidR="00F350D5" w:rsidRPr="00A37B64" w:rsidRDefault="00F350D5" w:rsidP="00F350D5">
      <w:pPr>
        <w:jc w:val="center"/>
        <w:rPr>
          <w:b/>
          <w:sz w:val="20"/>
          <w:szCs w:val="20"/>
        </w:rPr>
      </w:pPr>
      <w:r w:rsidRPr="00A37B64">
        <w:rPr>
          <w:b/>
          <w:sz w:val="20"/>
          <w:szCs w:val="20"/>
        </w:rPr>
        <w:t>na podstawie art. 25a ust. 1 ustawy z dnia 29 stycznia 2004 r. Prawo zamówień publicznych</w:t>
      </w:r>
    </w:p>
    <w:p w:rsidR="00F350D5" w:rsidRPr="00A37B64" w:rsidRDefault="00F350D5" w:rsidP="00F350D5">
      <w:pPr>
        <w:jc w:val="center"/>
        <w:rPr>
          <w:b/>
          <w:sz w:val="20"/>
          <w:szCs w:val="20"/>
          <w:u w:val="single"/>
        </w:rPr>
      </w:pPr>
      <w:r w:rsidRPr="00A37B64">
        <w:rPr>
          <w:b/>
          <w:sz w:val="20"/>
          <w:szCs w:val="20"/>
          <w:u w:val="single"/>
        </w:rPr>
        <w:t>DOTYCZĄCE SPEŁNIANIA WARUNKÓW UDZIAŁU W POSTĘPOWANIU</w:t>
      </w:r>
    </w:p>
    <w:p w:rsidR="00F350D5" w:rsidRPr="00A37B64" w:rsidRDefault="00F350D5" w:rsidP="00F350D5">
      <w:pPr>
        <w:rPr>
          <w:b/>
          <w:sz w:val="20"/>
          <w:szCs w:val="20"/>
          <w:u w:val="single"/>
        </w:rPr>
      </w:pPr>
    </w:p>
    <w:p w:rsidR="00F350D5" w:rsidRPr="00A37B64" w:rsidRDefault="00F350D5" w:rsidP="00F350D5">
      <w:pPr>
        <w:rPr>
          <w:sz w:val="20"/>
          <w:szCs w:val="20"/>
        </w:rPr>
      </w:pPr>
    </w:p>
    <w:p w:rsidR="00F350D5" w:rsidRPr="00A37B64" w:rsidRDefault="00F350D5" w:rsidP="00F350D5">
      <w:pPr>
        <w:ind w:left="0" w:firstLine="0"/>
        <w:outlineLvl w:val="0"/>
        <w:rPr>
          <w:sz w:val="20"/>
          <w:szCs w:val="20"/>
        </w:rPr>
      </w:pPr>
      <w:r w:rsidRPr="00A37B64">
        <w:rPr>
          <w:sz w:val="20"/>
          <w:szCs w:val="20"/>
        </w:rPr>
        <w:t>Dotyczy postępowania o udzielenie zamówienia publicznego prowadzonego w trybie przetargu nieograniczonego pn.:</w:t>
      </w:r>
      <w:r w:rsidRPr="00F350D5">
        <w:t xml:space="preserve"> </w:t>
      </w:r>
      <w:r w:rsidRPr="00F350D5">
        <w:rPr>
          <w:sz w:val="20"/>
          <w:szCs w:val="20"/>
        </w:rPr>
        <w:t>„Odśnieżanie dróg, będących w zarządzie Wójta Gminy Niedrzwica Duża, w sezonie zimowym 2018/2019 na terenie Gminy Niedrzwica Duża”–  CZĘŚĆ …………* PRZEDMIOTU ZAMÓWIENIA (*należy uzupełnić)</w:t>
      </w:r>
    </w:p>
    <w:p w:rsidR="00F350D5" w:rsidRDefault="00F350D5" w:rsidP="00F350D5">
      <w:pPr>
        <w:rPr>
          <w:b/>
          <w:sz w:val="20"/>
          <w:szCs w:val="20"/>
        </w:rPr>
      </w:pPr>
    </w:p>
    <w:p w:rsidR="00F350D5" w:rsidRPr="00A37B64" w:rsidRDefault="00F350D5" w:rsidP="00F350D5">
      <w:pPr>
        <w:rPr>
          <w:sz w:val="20"/>
          <w:szCs w:val="20"/>
        </w:rPr>
      </w:pPr>
    </w:p>
    <w:p w:rsidR="00F350D5" w:rsidRPr="00A37B64" w:rsidRDefault="00F350D5" w:rsidP="00F350D5">
      <w:pPr>
        <w:rPr>
          <w:b/>
          <w:sz w:val="20"/>
          <w:szCs w:val="20"/>
        </w:rPr>
      </w:pPr>
      <w:r w:rsidRPr="00A37B64">
        <w:rPr>
          <w:b/>
          <w:sz w:val="20"/>
          <w:szCs w:val="20"/>
        </w:rPr>
        <w:t>I. INFORMACJA DOTYCZĄCA WYKONAWCY:</w:t>
      </w:r>
    </w:p>
    <w:p w:rsidR="00F350D5" w:rsidRPr="00A37B64" w:rsidRDefault="00F350D5" w:rsidP="00F350D5">
      <w:pPr>
        <w:ind w:left="0" w:hanging="20"/>
        <w:rPr>
          <w:sz w:val="20"/>
          <w:szCs w:val="20"/>
        </w:rPr>
      </w:pPr>
      <w:r w:rsidRPr="00A37B64">
        <w:rPr>
          <w:sz w:val="20"/>
          <w:szCs w:val="20"/>
        </w:rPr>
        <w:t xml:space="preserve">Oświadczam, że spełniam warunki udziału </w:t>
      </w:r>
      <w:r>
        <w:rPr>
          <w:sz w:val="20"/>
          <w:szCs w:val="20"/>
        </w:rPr>
        <w:t>w postępowaniu określone przez Z</w:t>
      </w:r>
      <w:r w:rsidRPr="00A37B64">
        <w:rPr>
          <w:sz w:val="20"/>
          <w:szCs w:val="20"/>
        </w:rPr>
        <w:t>amawiającego w Specyfikacji Istotnych Warunków Zamówienia.</w:t>
      </w:r>
    </w:p>
    <w:p w:rsidR="00F350D5" w:rsidRDefault="00F350D5" w:rsidP="00F350D5">
      <w:pPr>
        <w:rPr>
          <w:i/>
          <w:sz w:val="20"/>
          <w:szCs w:val="20"/>
        </w:rPr>
      </w:pPr>
    </w:p>
    <w:p w:rsidR="00F350D5" w:rsidRPr="00A37B64" w:rsidRDefault="00F350D5" w:rsidP="00F350D5">
      <w:pPr>
        <w:rPr>
          <w:i/>
          <w:sz w:val="20"/>
          <w:szCs w:val="20"/>
        </w:rPr>
      </w:pPr>
    </w:p>
    <w:p w:rsidR="00F350D5" w:rsidRPr="00A37B64" w:rsidRDefault="00F350D5" w:rsidP="00F350D5">
      <w:pPr>
        <w:rPr>
          <w:b/>
          <w:sz w:val="20"/>
          <w:szCs w:val="20"/>
        </w:rPr>
      </w:pPr>
      <w:r w:rsidRPr="00A37B64">
        <w:rPr>
          <w:b/>
          <w:sz w:val="20"/>
          <w:szCs w:val="20"/>
        </w:rPr>
        <w:t xml:space="preserve">II. INFORMACJA W ZWIĄZKU Z POLEGANIEM NA ZASOBACH INNYCH PODMIOTÓW: </w:t>
      </w:r>
    </w:p>
    <w:p w:rsidR="00F350D5" w:rsidRPr="00A37B64" w:rsidRDefault="00F350D5" w:rsidP="00F350D5">
      <w:pPr>
        <w:ind w:left="0" w:hanging="20"/>
        <w:rPr>
          <w:sz w:val="20"/>
          <w:szCs w:val="20"/>
        </w:rPr>
      </w:pPr>
      <w:r w:rsidRPr="00A37B64">
        <w:rPr>
          <w:sz w:val="20"/>
          <w:szCs w:val="20"/>
        </w:rPr>
        <w:t>Oświadczam, że w celu wykazania spełniania warunków udziału w niniejszym p</w:t>
      </w:r>
      <w:r>
        <w:rPr>
          <w:sz w:val="20"/>
          <w:szCs w:val="20"/>
        </w:rPr>
        <w:t>ostępowaniu, określonych przez Z</w:t>
      </w:r>
      <w:r w:rsidRPr="00A37B64">
        <w:rPr>
          <w:sz w:val="20"/>
          <w:szCs w:val="20"/>
        </w:rPr>
        <w:t>amawiającego w Specyfikacji Istotnych Warunków Zamówienia, polegam na zasobach następującego/</w:t>
      </w:r>
      <w:proofErr w:type="spellStart"/>
      <w:r w:rsidRPr="00A37B64">
        <w:rPr>
          <w:sz w:val="20"/>
          <w:szCs w:val="20"/>
        </w:rPr>
        <w:t>ych</w:t>
      </w:r>
      <w:proofErr w:type="spellEnd"/>
      <w:r w:rsidRPr="00A37B64">
        <w:rPr>
          <w:sz w:val="20"/>
          <w:szCs w:val="20"/>
        </w:rPr>
        <w:t xml:space="preserve"> podmiotu/ów: *……………………………………………………………………….  w następującym zakresie: ………………………………………………………………………………………………………………………</w:t>
      </w:r>
    </w:p>
    <w:p w:rsidR="00F350D5" w:rsidRPr="00A37B64" w:rsidRDefault="00F350D5" w:rsidP="00F350D5">
      <w:pPr>
        <w:rPr>
          <w:i/>
          <w:sz w:val="20"/>
          <w:szCs w:val="20"/>
        </w:rPr>
      </w:pPr>
      <w:r w:rsidRPr="00A37B64">
        <w:rPr>
          <w:i/>
          <w:sz w:val="20"/>
          <w:szCs w:val="20"/>
        </w:rPr>
        <w:t xml:space="preserve">(wskazać podmiot i określić odpowiedni zakres dla wskazanego podmiotu). </w:t>
      </w:r>
    </w:p>
    <w:p w:rsidR="00F350D5" w:rsidRDefault="00F350D5" w:rsidP="00F350D5">
      <w:pPr>
        <w:rPr>
          <w:sz w:val="20"/>
          <w:szCs w:val="20"/>
        </w:rPr>
      </w:pPr>
    </w:p>
    <w:p w:rsidR="00F350D5" w:rsidRPr="00A37B64" w:rsidRDefault="00F350D5" w:rsidP="00F350D5">
      <w:pPr>
        <w:rPr>
          <w:sz w:val="20"/>
          <w:szCs w:val="20"/>
        </w:rPr>
      </w:pPr>
    </w:p>
    <w:p w:rsidR="00F350D5" w:rsidRPr="00A37B64" w:rsidRDefault="00F350D5" w:rsidP="00F350D5">
      <w:pPr>
        <w:rPr>
          <w:b/>
          <w:sz w:val="20"/>
          <w:szCs w:val="20"/>
        </w:rPr>
      </w:pPr>
      <w:r w:rsidRPr="00A37B64">
        <w:rPr>
          <w:b/>
          <w:sz w:val="20"/>
          <w:szCs w:val="20"/>
        </w:rPr>
        <w:t>III. OŚWIADZENIE DOTYCZĄCE PODANYCH INFORMACJI:</w:t>
      </w:r>
    </w:p>
    <w:p w:rsidR="00F350D5" w:rsidRPr="00A37B64" w:rsidRDefault="00F350D5" w:rsidP="00F350D5">
      <w:pPr>
        <w:autoSpaceDN w:val="0"/>
        <w:adjustRightInd w:val="0"/>
        <w:ind w:left="0" w:hanging="20"/>
        <w:rPr>
          <w:sz w:val="20"/>
          <w:szCs w:val="20"/>
        </w:rPr>
      </w:pPr>
      <w:r w:rsidRPr="00A37B64">
        <w:rPr>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F350D5" w:rsidRPr="00A37B64" w:rsidRDefault="00F350D5" w:rsidP="00F350D5">
      <w:pPr>
        <w:rPr>
          <w:sz w:val="20"/>
          <w:szCs w:val="20"/>
        </w:rPr>
      </w:pPr>
    </w:p>
    <w:p w:rsidR="00F350D5" w:rsidRPr="00A37B64" w:rsidRDefault="00F350D5" w:rsidP="00F350D5">
      <w:pPr>
        <w:rPr>
          <w:sz w:val="20"/>
          <w:szCs w:val="20"/>
        </w:rPr>
      </w:pPr>
    </w:p>
    <w:p w:rsidR="00F350D5" w:rsidRPr="00A37B64" w:rsidRDefault="00F350D5" w:rsidP="00F350D5">
      <w:pPr>
        <w:rPr>
          <w:sz w:val="20"/>
          <w:szCs w:val="20"/>
        </w:rPr>
      </w:pPr>
    </w:p>
    <w:p w:rsidR="00F350D5" w:rsidRPr="00A37B64" w:rsidRDefault="00F350D5" w:rsidP="00F350D5">
      <w:pPr>
        <w:rPr>
          <w:sz w:val="20"/>
          <w:szCs w:val="20"/>
        </w:rPr>
      </w:pPr>
    </w:p>
    <w:p w:rsidR="00F350D5" w:rsidRPr="00A37B64" w:rsidRDefault="00F350D5" w:rsidP="00F350D5">
      <w:pPr>
        <w:rPr>
          <w:sz w:val="20"/>
          <w:szCs w:val="20"/>
        </w:rPr>
      </w:pPr>
    </w:p>
    <w:p w:rsidR="00F350D5" w:rsidRPr="00A37B64" w:rsidRDefault="00F350D5" w:rsidP="00F350D5">
      <w:pPr>
        <w:rPr>
          <w:sz w:val="20"/>
          <w:szCs w:val="20"/>
        </w:rPr>
      </w:pPr>
      <w:r w:rsidRPr="00A37B64">
        <w:rPr>
          <w:sz w:val="20"/>
          <w:szCs w:val="20"/>
        </w:rPr>
        <w:tab/>
      </w:r>
      <w:r w:rsidRPr="00A37B64">
        <w:rPr>
          <w:sz w:val="20"/>
          <w:szCs w:val="20"/>
        </w:rPr>
        <w:tab/>
      </w:r>
      <w:r w:rsidRPr="00A37B64">
        <w:rPr>
          <w:sz w:val="20"/>
          <w:szCs w:val="20"/>
        </w:rPr>
        <w:tab/>
      </w:r>
      <w:r w:rsidRPr="00A37B64">
        <w:rPr>
          <w:sz w:val="20"/>
          <w:szCs w:val="20"/>
        </w:rPr>
        <w:tab/>
      </w:r>
      <w:r w:rsidRPr="00A37B64">
        <w:rPr>
          <w:sz w:val="20"/>
          <w:szCs w:val="20"/>
        </w:rPr>
        <w:tab/>
      </w:r>
      <w:r w:rsidRPr="00A37B64">
        <w:rPr>
          <w:sz w:val="20"/>
          <w:szCs w:val="20"/>
        </w:rPr>
        <w:tab/>
      </w:r>
      <w:r w:rsidRPr="00A37B64">
        <w:rPr>
          <w:sz w:val="20"/>
          <w:szCs w:val="20"/>
        </w:rPr>
        <w:tab/>
      </w:r>
      <w:r w:rsidRPr="00A37B64">
        <w:rPr>
          <w:sz w:val="20"/>
          <w:szCs w:val="20"/>
        </w:rPr>
        <w:tab/>
        <w:t>…………………………………………..</w:t>
      </w:r>
    </w:p>
    <w:p w:rsidR="00F350D5" w:rsidRPr="00A37B64" w:rsidRDefault="00F350D5" w:rsidP="00F350D5">
      <w:pPr>
        <w:ind w:left="4956" w:firstLine="708"/>
        <w:rPr>
          <w:i/>
          <w:sz w:val="20"/>
          <w:szCs w:val="20"/>
        </w:rPr>
      </w:pPr>
      <w:r w:rsidRPr="00A37B64">
        <w:rPr>
          <w:i/>
          <w:sz w:val="20"/>
          <w:szCs w:val="20"/>
        </w:rPr>
        <w:t xml:space="preserve">  (miejscowość, data i podpis)</w:t>
      </w:r>
    </w:p>
    <w:p w:rsidR="00F350D5" w:rsidRDefault="00F350D5" w:rsidP="00F350D5">
      <w:pPr>
        <w:rPr>
          <w:color w:val="000000"/>
          <w:sz w:val="20"/>
          <w:szCs w:val="20"/>
        </w:rPr>
      </w:pPr>
    </w:p>
    <w:p w:rsidR="00F350D5" w:rsidRDefault="00F350D5" w:rsidP="00F350D5">
      <w:pPr>
        <w:rPr>
          <w:color w:val="000000"/>
          <w:sz w:val="20"/>
          <w:szCs w:val="20"/>
        </w:rPr>
      </w:pPr>
    </w:p>
    <w:p w:rsidR="00F350D5" w:rsidRDefault="00F350D5" w:rsidP="00F350D5">
      <w:pPr>
        <w:rPr>
          <w:color w:val="000000"/>
          <w:sz w:val="20"/>
          <w:szCs w:val="20"/>
        </w:rPr>
      </w:pPr>
    </w:p>
    <w:p w:rsidR="00F350D5" w:rsidRPr="00A37B64" w:rsidRDefault="00F350D5" w:rsidP="00F350D5">
      <w:pPr>
        <w:rPr>
          <w:color w:val="000000"/>
          <w:sz w:val="20"/>
          <w:szCs w:val="20"/>
        </w:rPr>
      </w:pPr>
      <w:r w:rsidRPr="00A37B64">
        <w:rPr>
          <w:color w:val="000000"/>
          <w:sz w:val="20"/>
          <w:szCs w:val="20"/>
        </w:rPr>
        <w:t>* Jeśli nie dotyczy należy wpisać „nie dotyczy”</w:t>
      </w:r>
    </w:p>
    <w:p w:rsidR="00F350D5" w:rsidRDefault="00F350D5" w:rsidP="00F350D5">
      <w:pPr>
        <w:rPr>
          <w:b/>
          <w:color w:val="000000"/>
          <w:spacing w:val="-4"/>
          <w:sz w:val="20"/>
          <w:szCs w:val="20"/>
        </w:rPr>
      </w:pPr>
    </w:p>
    <w:p w:rsidR="00F350D5" w:rsidRDefault="00F350D5" w:rsidP="00F350D5">
      <w:pPr>
        <w:rPr>
          <w:b/>
          <w:color w:val="000000"/>
          <w:spacing w:val="-4"/>
          <w:sz w:val="20"/>
          <w:szCs w:val="20"/>
        </w:rPr>
      </w:pPr>
    </w:p>
    <w:p w:rsidR="003668EE" w:rsidRPr="002B54F0" w:rsidRDefault="003668EE" w:rsidP="00CA4516">
      <w:pPr>
        <w:spacing w:line="276" w:lineRule="auto"/>
        <w:rPr>
          <w:b/>
          <w:color w:val="000000"/>
          <w:spacing w:val="-4"/>
          <w:sz w:val="20"/>
          <w:szCs w:val="20"/>
        </w:rPr>
      </w:pPr>
    </w:p>
    <w:p w:rsidR="001801D2" w:rsidRDefault="001801D2" w:rsidP="00CA4516">
      <w:pPr>
        <w:spacing w:line="276" w:lineRule="auto"/>
        <w:rPr>
          <w:b/>
          <w:color w:val="000000"/>
          <w:spacing w:val="-4"/>
          <w:sz w:val="20"/>
          <w:szCs w:val="20"/>
        </w:rPr>
      </w:pPr>
    </w:p>
    <w:p w:rsidR="00F350D5" w:rsidRDefault="00F350D5" w:rsidP="00CA4516">
      <w:pPr>
        <w:spacing w:line="276" w:lineRule="auto"/>
        <w:rPr>
          <w:b/>
          <w:color w:val="000000"/>
          <w:spacing w:val="-4"/>
          <w:sz w:val="20"/>
          <w:szCs w:val="20"/>
        </w:rPr>
      </w:pPr>
    </w:p>
    <w:p w:rsidR="003668EE" w:rsidRPr="002B54F0" w:rsidRDefault="00F350D5" w:rsidP="00CA4516">
      <w:pPr>
        <w:spacing w:line="276" w:lineRule="auto"/>
        <w:rPr>
          <w:b/>
          <w:color w:val="000000"/>
          <w:spacing w:val="-4"/>
          <w:sz w:val="20"/>
          <w:szCs w:val="20"/>
        </w:rPr>
      </w:pPr>
      <w:r>
        <w:rPr>
          <w:b/>
          <w:color w:val="000000"/>
          <w:spacing w:val="-4"/>
          <w:sz w:val="20"/>
          <w:szCs w:val="20"/>
        </w:rPr>
        <w:lastRenderedPageBreak/>
        <w:t>ZAŁĄCZNIK NR 5</w:t>
      </w:r>
      <w:r w:rsidR="003668EE" w:rsidRPr="002B54F0">
        <w:rPr>
          <w:b/>
          <w:color w:val="000000"/>
          <w:spacing w:val="-4"/>
          <w:sz w:val="20"/>
          <w:szCs w:val="20"/>
        </w:rPr>
        <w:t xml:space="preserve"> DO SIWZ</w:t>
      </w:r>
    </w:p>
    <w:p w:rsidR="003D3778" w:rsidRPr="00A37B64" w:rsidRDefault="003D3778" w:rsidP="00CA4516">
      <w:pPr>
        <w:spacing w:line="276" w:lineRule="auto"/>
        <w:ind w:left="5670" w:hanging="480"/>
        <w:rPr>
          <w:b/>
          <w:sz w:val="20"/>
          <w:szCs w:val="20"/>
        </w:rPr>
      </w:pPr>
      <w:r w:rsidRPr="00A37B64">
        <w:rPr>
          <w:b/>
          <w:sz w:val="20"/>
          <w:szCs w:val="20"/>
        </w:rPr>
        <w:t xml:space="preserve">Wykonawca: </w:t>
      </w:r>
    </w:p>
    <w:p w:rsidR="003D3778" w:rsidRPr="00A37B64" w:rsidRDefault="003D3778" w:rsidP="00CA4516">
      <w:pPr>
        <w:spacing w:line="276" w:lineRule="auto"/>
        <w:ind w:left="5670" w:hanging="480"/>
        <w:rPr>
          <w:sz w:val="20"/>
          <w:szCs w:val="20"/>
        </w:rPr>
      </w:pPr>
      <w:r w:rsidRPr="00A37B64">
        <w:rPr>
          <w:b/>
          <w:sz w:val="20"/>
          <w:szCs w:val="20"/>
        </w:rPr>
        <w:t xml:space="preserve"> </w:t>
      </w:r>
      <w:r w:rsidRPr="00A37B64">
        <w:rPr>
          <w:sz w:val="20"/>
          <w:szCs w:val="20"/>
        </w:rPr>
        <w:t>………………………………………………</w:t>
      </w:r>
    </w:p>
    <w:p w:rsidR="003D3778" w:rsidRPr="00A37B64" w:rsidRDefault="003D3778" w:rsidP="00CA4516">
      <w:pPr>
        <w:spacing w:line="276" w:lineRule="auto"/>
        <w:ind w:left="5670" w:hanging="480"/>
        <w:rPr>
          <w:b/>
          <w:sz w:val="20"/>
          <w:szCs w:val="20"/>
        </w:rPr>
      </w:pPr>
      <w:r w:rsidRPr="00A37B64">
        <w:rPr>
          <w:sz w:val="20"/>
          <w:szCs w:val="20"/>
        </w:rPr>
        <w:t>………………………………………………</w:t>
      </w:r>
    </w:p>
    <w:p w:rsidR="003D3778" w:rsidRPr="00A37B64" w:rsidRDefault="003D3778" w:rsidP="00CA4516">
      <w:pPr>
        <w:spacing w:line="276" w:lineRule="auto"/>
        <w:ind w:left="5670" w:right="417" w:hanging="480"/>
        <w:rPr>
          <w:i/>
          <w:sz w:val="20"/>
          <w:szCs w:val="20"/>
        </w:rPr>
      </w:pPr>
      <w:r w:rsidRPr="00A37B64">
        <w:rPr>
          <w:i/>
          <w:sz w:val="20"/>
          <w:szCs w:val="20"/>
        </w:rPr>
        <w:t>(pełna nazwa/firma, adres )</w:t>
      </w:r>
    </w:p>
    <w:p w:rsidR="00747836" w:rsidRDefault="00747836" w:rsidP="007E7EF7">
      <w:pPr>
        <w:spacing w:line="276" w:lineRule="auto"/>
        <w:ind w:left="0" w:firstLine="0"/>
        <w:outlineLvl w:val="0"/>
        <w:rPr>
          <w:b/>
          <w:bCs/>
          <w:sz w:val="20"/>
          <w:szCs w:val="20"/>
        </w:rPr>
      </w:pPr>
    </w:p>
    <w:p w:rsidR="00F350D5" w:rsidRDefault="00F350D5" w:rsidP="007E7EF7">
      <w:pPr>
        <w:spacing w:line="276" w:lineRule="auto"/>
        <w:ind w:left="0" w:firstLine="0"/>
        <w:outlineLvl w:val="0"/>
        <w:rPr>
          <w:b/>
          <w:bCs/>
          <w:sz w:val="20"/>
          <w:szCs w:val="20"/>
        </w:rPr>
      </w:pPr>
    </w:p>
    <w:p w:rsidR="003D3778" w:rsidRDefault="003D3778" w:rsidP="00CA4516">
      <w:pPr>
        <w:spacing w:line="276" w:lineRule="auto"/>
        <w:jc w:val="center"/>
        <w:outlineLvl w:val="0"/>
        <w:rPr>
          <w:b/>
          <w:bCs/>
          <w:sz w:val="20"/>
          <w:szCs w:val="20"/>
        </w:rPr>
      </w:pPr>
      <w:r>
        <w:rPr>
          <w:b/>
          <w:bCs/>
          <w:sz w:val="20"/>
          <w:szCs w:val="20"/>
        </w:rPr>
        <w:t xml:space="preserve">Oświadczenie </w:t>
      </w:r>
      <w:r w:rsidR="00747836">
        <w:rPr>
          <w:b/>
          <w:bCs/>
          <w:sz w:val="20"/>
          <w:szCs w:val="20"/>
        </w:rPr>
        <w:t>W</w:t>
      </w:r>
      <w:r w:rsidRPr="00A37B64">
        <w:rPr>
          <w:b/>
          <w:bCs/>
          <w:sz w:val="20"/>
          <w:szCs w:val="20"/>
        </w:rPr>
        <w:t xml:space="preserve">ykonawcy </w:t>
      </w:r>
    </w:p>
    <w:p w:rsidR="003D3778" w:rsidRPr="00A37B64" w:rsidRDefault="003D3778" w:rsidP="00CA4516">
      <w:pPr>
        <w:spacing w:line="276" w:lineRule="auto"/>
        <w:jc w:val="center"/>
        <w:outlineLvl w:val="0"/>
        <w:rPr>
          <w:b/>
          <w:bCs/>
          <w:sz w:val="20"/>
          <w:szCs w:val="20"/>
        </w:rPr>
      </w:pPr>
      <w:r w:rsidRPr="00A37B64">
        <w:rPr>
          <w:b/>
          <w:bCs/>
          <w:sz w:val="20"/>
          <w:szCs w:val="20"/>
        </w:rPr>
        <w:t>na podstawie art. 24 ust. 1</w:t>
      </w:r>
      <w:r>
        <w:rPr>
          <w:b/>
          <w:bCs/>
          <w:sz w:val="20"/>
          <w:szCs w:val="20"/>
        </w:rPr>
        <w:t>1</w:t>
      </w:r>
      <w:r w:rsidRPr="00A37B64">
        <w:rPr>
          <w:b/>
          <w:bCs/>
          <w:sz w:val="20"/>
          <w:szCs w:val="20"/>
        </w:rPr>
        <w:t xml:space="preserve"> </w:t>
      </w:r>
      <w:r w:rsidRPr="00A37B64">
        <w:rPr>
          <w:b/>
          <w:sz w:val="20"/>
          <w:szCs w:val="20"/>
        </w:rPr>
        <w:t xml:space="preserve">ustawy z dnia 29 stycznia 2004 r. Prawo zamówień publicznych </w:t>
      </w:r>
    </w:p>
    <w:p w:rsidR="003D3778" w:rsidRPr="00A37B64" w:rsidRDefault="003D3778" w:rsidP="00CA4516">
      <w:pPr>
        <w:spacing w:line="276" w:lineRule="auto"/>
        <w:jc w:val="center"/>
        <w:rPr>
          <w:b/>
          <w:bCs/>
          <w:sz w:val="20"/>
          <w:szCs w:val="20"/>
        </w:rPr>
      </w:pPr>
      <w:r>
        <w:rPr>
          <w:b/>
          <w:bCs/>
          <w:sz w:val="20"/>
          <w:szCs w:val="20"/>
        </w:rPr>
        <w:t>DOTYCZĄCE PRZESŁANEK WYKLUCZENIA Z POSTĘPOWANIA/GRUPA KAPITAŁOWA*</w:t>
      </w:r>
      <w:r w:rsidRPr="00A37B64">
        <w:rPr>
          <w:b/>
          <w:bCs/>
          <w:sz w:val="20"/>
          <w:szCs w:val="20"/>
        </w:rPr>
        <w:t xml:space="preserve"> </w:t>
      </w:r>
    </w:p>
    <w:p w:rsidR="003D3778" w:rsidRPr="00A37B64" w:rsidRDefault="003D3778" w:rsidP="00CA4516">
      <w:pPr>
        <w:spacing w:line="276" w:lineRule="auto"/>
        <w:rPr>
          <w:sz w:val="20"/>
          <w:szCs w:val="20"/>
        </w:rPr>
      </w:pPr>
    </w:p>
    <w:p w:rsidR="003D3778" w:rsidRPr="005C4946" w:rsidRDefault="003D3778" w:rsidP="005C4946">
      <w:pPr>
        <w:spacing w:line="276" w:lineRule="auto"/>
        <w:ind w:left="0" w:firstLine="0"/>
        <w:outlineLvl w:val="0"/>
        <w:rPr>
          <w:sz w:val="20"/>
          <w:szCs w:val="20"/>
        </w:rPr>
      </w:pPr>
      <w:r w:rsidRPr="00A37B64">
        <w:rPr>
          <w:sz w:val="20"/>
          <w:szCs w:val="20"/>
        </w:rPr>
        <w:t xml:space="preserve">Dotyczy postępowania o udzielenie zamówienia publicznego prowadzonego w trybie przetargu nieograniczonego pn.: </w:t>
      </w:r>
      <w:r w:rsidRPr="00747836">
        <w:rPr>
          <w:sz w:val="20"/>
          <w:szCs w:val="20"/>
        </w:rPr>
        <w:t>„</w:t>
      </w:r>
      <w:r w:rsidR="00F350D5" w:rsidRPr="00F350D5">
        <w:rPr>
          <w:sz w:val="20"/>
          <w:szCs w:val="20"/>
        </w:rPr>
        <w:t xml:space="preserve">Odśnieżanie dróg, będących w zarządzie Wójta Gminy Niedrzwica Duża, w sezonie zimowym 2018/2019 na terenie Gminy Niedrzwica Duża”–  </w:t>
      </w:r>
      <w:r w:rsidR="005C4946" w:rsidRPr="005C4946">
        <w:rPr>
          <w:sz w:val="20"/>
          <w:szCs w:val="20"/>
        </w:rPr>
        <w:t>CZĘŚĆ …………* PRZEDMIOTU ZAMÓWIENIA</w:t>
      </w:r>
      <w:r w:rsidR="005C4946">
        <w:rPr>
          <w:sz w:val="20"/>
          <w:szCs w:val="20"/>
        </w:rPr>
        <w:t xml:space="preserve"> (</w:t>
      </w:r>
      <w:r w:rsidR="005C4946" w:rsidRPr="005C4946">
        <w:rPr>
          <w:sz w:val="20"/>
          <w:szCs w:val="20"/>
        </w:rPr>
        <w:t>*</w:t>
      </w:r>
      <w:r w:rsidR="005C4946" w:rsidRPr="005C4946">
        <w:rPr>
          <w:i/>
          <w:sz w:val="20"/>
          <w:szCs w:val="20"/>
        </w:rPr>
        <w:t>należy uzupełnić</w:t>
      </w:r>
      <w:r w:rsidR="005C4946">
        <w:rPr>
          <w:sz w:val="20"/>
          <w:szCs w:val="20"/>
        </w:rPr>
        <w:t>)</w:t>
      </w:r>
    </w:p>
    <w:p w:rsidR="003D3778" w:rsidRDefault="003D3778" w:rsidP="00CA4516">
      <w:pPr>
        <w:spacing w:line="276" w:lineRule="auto"/>
        <w:rPr>
          <w:b/>
          <w:sz w:val="20"/>
          <w:szCs w:val="20"/>
        </w:rPr>
      </w:pPr>
    </w:p>
    <w:p w:rsidR="00F350D5" w:rsidRDefault="00F350D5" w:rsidP="00CA4516">
      <w:pPr>
        <w:spacing w:line="276" w:lineRule="auto"/>
        <w:rPr>
          <w:b/>
          <w:sz w:val="20"/>
          <w:szCs w:val="20"/>
        </w:rPr>
      </w:pPr>
    </w:p>
    <w:p w:rsidR="003D3778" w:rsidRPr="002A3154" w:rsidRDefault="003D3778" w:rsidP="00F350D5">
      <w:pPr>
        <w:spacing w:line="276" w:lineRule="auto"/>
        <w:ind w:left="142" w:hanging="142"/>
        <w:rPr>
          <w:sz w:val="20"/>
          <w:szCs w:val="20"/>
        </w:rPr>
      </w:pPr>
      <w:r>
        <w:rPr>
          <w:sz w:val="20"/>
          <w:szCs w:val="20"/>
        </w:rPr>
        <w:t xml:space="preserve">I. </w:t>
      </w:r>
      <w:r w:rsidRPr="002A3154">
        <w:rPr>
          <w:sz w:val="20"/>
          <w:szCs w:val="20"/>
        </w:rPr>
        <w:t xml:space="preserve">Oświadczam, że nie podlegam wykluczeniu z postępowania na </w:t>
      </w:r>
      <w:r>
        <w:rPr>
          <w:sz w:val="20"/>
          <w:szCs w:val="20"/>
        </w:rPr>
        <w:t xml:space="preserve">podstawie </w:t>
      </w:r>
      <w:r w:rsidRPr="002A3154">
        <w:rPr>
          <w:sz w:val="20"/>
          <w:szCs w:val="20"/>
        </w:rPr>
        <w:t xml:space="preserve">art. 24 ust. 1 pkt 23 ustawy z dnia 29 </w:t>
      </w:r>
      <w:r w:rsidR="00F350D5">
        <w:rPr>
          <w:sz w:val="20"/>
          <w:szCs w:val="20"/>
        </w:rPr>
        <w:t xml:space="preserve">      </w:t>
      </w:r>
      <w:r w:rsidRPr="002A3154">
        <w:rPr>
          <w:sz w:val="20"/>
          <w:szCs w:val="20"/>
        </w:rPr>
        <w:t>stycznia 2004 r. Prawo zamówień publicznych</w:t>
      </w:r>
      <w:r>
        <w:rPr>
          <w:sz w:val="20"/>
          <w:szCs w:val="20"/>
        </w:rPr>
        <w:t>.</w:t>
      </w:r>
    </w:p>
    <w:p w:rsidR="003D3778" w:rsidRDefault="003D3778" w:rsidP="007E7EF7">
      <w:pPr>
        <w:spacing w:line="276" w:lineRule="auto"/>
        <w:ind w:left="0" w:firstLine="0"/>
        <w:rPr>
          <w:sz w:val="20"/>
          <w:szCs w:val="20"/>
        </w:rPr>
      </w:pPr>
    </w:p>
    <w:p w:rsidR="003D3778" w:rsidRDefault="003D3778" w:rsidP="00CA4516">
      <w:pPr>
        <w:spacing w:line="276" w:lineRule="auto"/>
        <w:rPr>
          <w:sz w:val="20"/>
          <w:szCs w:val="20"/>
        </w:rPr>
      </w:pPr>
      <w:r w:rsidRPr="002A3154">
        <w:rPr>
          <w:sz w:val="20"/>
          <w:szCs w:val="20"/>
        </w:rPr>
        <w:t>………………………………………………</w:t>
      </w:r>
      <w:r w:rsidRPr="002A3154">
        <w:rPr>
          <w:sz w:val="20"/>
          <w:szCs w:val="20"/>
        </w:rPr>
        <w:tab/>
      </w:r>
      <w:r w:rsidRPr="002A3154">
        <w:rPr>
          <w:sz w:val="20"/>
          <w:szCs w:val="20"/>
        </w:rPr>
        <w:tab/>
        <w:t>………………………………………………</w:t>
      </w:r>
      <w:r w:rsidRPr="002A3154">
        <w:rPr>
          <w:sz w:val="20"/>
          <w:szCs w:val="20"/>
        </w:rPr>
        <w:tab/>
        <w:t>(miejscowość i data)</w:t>
      </w:r>
      <w:r w:rsidRPr="002A3154">
        <w:rPr>
          <w:sz w:val="20"/>
          <w:szCs w:val="20"/>
        </w:rPr>
        <w:tab/>
      </w:r>
      <w:r w:rsidRPr="002A3154">
        <w:rPr>
          <w:sz w:val="20"/>
          <w:szCs w:val="20"/>
        </w:rPr>
        <w:tab/>
      </w:r>
      <w:r w:rsidRPr="002A3154">
        <w:rPr>
          <w:sz w:val="20"/>
          <w:szCs w:val="20"/>
        </w:rPr>
        <w:tab/>
      </w:r>
      <w:r w:rsidRPr="002A3154">
        <w:rPr>
          <w:sz w:val="20"/>
          <w:szCs w:val="20"/>
        </w:rPr>
        <w:tab/>
      </w:r>
      <w:r w:rsidRPr="002A3154">
        <w:rPr>
          <w:sz w:val="20"/>
          <w:szCs w:val="20"/>
        </w:rPr>
        <w:tab/>
      </w:r>
      <w:r w:rsidRPr="002A3154">
        <w:rPr>
          <w:sz w:val="20"/>
          <w:szCs w:val="20"/>
        </w:rPr>
        <w:tab/>
        <w:t>(podpis Wykonawcy)</w:t>
      </w:r>
      <w:r w:rsidRPr="002A3154">
        <w:rPr>
          <w:sz w:val="20"/>
          <w:szCs w:val="20"/>
        </w:rPr>
        <w:tab/>
      </w:r>
      <w:r w:rsidRPr="002A3154">
        <w:rPr>
          <w:sz w:val="20"/>
          <w:szCs w:val="20"/>
        </w:rPr>
        <w:tab/>
      </w:r>
      <w:r w:rsidRPr="002A3154">
        <w:rPr>
          <w:sz w:val="20"/>
          <w:szCs w:val="20"/>
        </w:rPr>
        <w:tab/>
      </w:r>
    </w:p>
    <w:p w:rsidR="00F350D5" w:rsidRDefault="00F350D5" w:rsidP="00CA4516">
      <w:pPr>
        <w:spacing w:line="276" w:lineRule="auto"/>
        <w:rPr>
          <w:sz w:val="20"/>
          <w:szCs w:val="20"/>
        </w:rPr>
      </w:pPr>
    </w:p>
    <w:p w:rsidR="003D3778" w:rsidRDefault="003D3778" w:rsidP="00CA4516">
      <w:pPr>
        <w:spacing w:line="276" w:lineRule="auto"/>
        <w:rPr>
          <w:sz w:val="20"/>
          <w:szCs w:val="20"/>
        </w:rPr>
      </w:pPr>
      <w:r>
        <w:rPr>
          <w:sz w:val="20"/>
          <w:szCs w:val="20"/>
        </w:rPr>
        <w:t xml:space="preserve">II. Oświadczam, że zachodzą w stosunku do mnie podstawy wykluczenia z postępowania na </w:t>
      </w:r>
      <w:r w:rsidRPr="002A3154">
        <w:rPr>
          <w:sz w:val="20"/>
          <w:szCs w:val="20"/>
        </w:rPr>
        <w:t>podstawie art. 24 ust. 1 pkt 23 ustawy z dnia 29 stycznia 2004 r. Prawo zamówień publicznych.</w:t>
      </w:r>
      <w:r>
        <w:rPr>
          <w:sz w:val="20"/>
          <w:szCs w:val="20"/>
        </w:rPr>
        <w:t xml:space="preserve"> </w:t>
      </w:r>
    </w:p>
    <w:p w:rsidR="003D3778" w:rsidRDefault="003D3778" w:rsidP="00CA4516">
      <w:pPr>
        <w:spacing w:line="276" w:lineRule="auto"/>
        <w:rPr>
          <w:sz w:val="20"/>
          <w:szCs w:val="20"/>
        </w:rPr>
      </w:pPr>
    </w:p>
    <w:p w:rsidR="003D3778" w:rsidRDefault="003D3778" w:rsidP="00F350D5">
      <w:pPr>
        <w:spacing w:line="276" w:lineRule="auto"/>
        <w:ind w:left="284" w:firstLine="0"/>
        <w:rPr>
          <w:sz w:val="20"/>
          <w:szCs w:val="20"/>
        </w:rPr>
      </w:pPr>
      <w:r>
        <w:rPr>
          <w:sz w:val="20"/>
          <w:szCs w:val="20"/>
        </w:rPr>
        <w:t xml:space="preserve">Jednocześnie oświadczam, że w związku z w/w okolicznością, na podstawie art. 24 ust. 11 ustawy </w:t>
      </w:r>
      <w:proofErr w:type="spellStart"/>
      <w:r>
        <w:rPr>
          <w:sz w:val="20"/>
          <w:szCs w:val="20"/>
        </w:rPr>
        <w:t>Pzp</w:t>
      </w:r>
      <w:proofErr w:type="spellEnd"/>
      <w:r>
        <w:rPr>
          <w:sz w:val="20"/>
          <w:szCs w:val="20"/>
        </w:rPr>
        <w:t xml:space="preserve"> przedkładam następujące środki dowodowe wskazujące na brak podstaw do wykluczenia z postępowania, tj. wskazujące, że powiązania z innym wykonawcą, który złożył ofertę w niniejszym postępowaniu nie prowadzą do zakłócenia w nim konkurencji: </w:t>
      </w:r>
    </w:p>
    <w:p w:rsidR="003D3778" w:rsidRDefault="003D3778" w:rsidP="00CA4516">
      <w:pPr>
        <w:spacing w:line="276" w:lineRule="auto"/>
        <w:rPr>
          <w:sz w:val="20"/>
          <w:szCs w:val="20"/>
        </w:rPr>
      </w:pPr>
      <w:r>
        <w:rPr>
          <w:sz w:val="20"/>
          <w:szCs w:val="20"/>
        </w:rPr>
        <w:t xml:space="preserve"> …………………………………………………………………………………………………………………………………………………………………………………………………………………………………………………………………………………………………………………………………………………………………………………………………………………………………………………………………………………………………………………………………………………………………………………………………………</w:t>
      </w:r>
    </w:p>
    <w:p w:rsidR="003D3778" w:rsidRDefault="003D3778" w:rsidP="00CA4516">
      <w:pPr>
        <w:spacing w:line="276" w:lineRule="auto"/>
        <w:rPr>
          <w:sz w:val="20"/>
          <w:szCs w:val="20"/>
        </w:rPr>
      </w:pPr>
    </w:p>
    <w:p w:rsidR="00EC3DF5" w:rsidRDefault="00EC3DF5" w:rsidP="00CA4516">
      <w:pPr>
        <w:spacing w:line="276" w:lineRule="auto"/>
        <w:rPr>
          <w:sz w:val="20"/>
          <w:szCs w:val="20"/>
        </w:rPr>
      </w:pPr>
    </w:p>
    <w:p w:rsidR="003D3778" w:rsidRDefault="003D3778" w:rsidP="00CA4516">
      <w:pPr>
        <w:spacing w:line="276" w:lineRule="auto"/>
        <w:rPr>
          <w:sz w:val="20"/>
          <w:szCs w:val="20"/>
        </w:rPr>
      </w:pPr>
      <w:r w:rsidRPr="002A3154">
        <w:rPr>
          <w:sz w:val="20"/>
          <w:szCs w:val="20"/>
        </w:rPr>
        <w:t>………………………………………………</w:t>
      </w:r>
      <w:r w:rsidRPr="002A3154">
        <w:rPr>
          <w:sz w:val="20"/>
          <w:szCs w:val="20"/>
        </w:rPr>
        <w:tab/>
      </w:r>
      <w:r w:rsidRPr="002A3154">
        <w:rPr>
          <w:sz w:val="20"/>
          <w:szCs w:val="20"/>
        </w:rPr>
        <w:tab/>
        <w:t>………………………………………………</w:t>
      </w:r>
      <w:r w:rsidRPr="002A3154">
        <w:rPr>
          <w:sz w:val="20"/>
          <w:szCs w:val="20"/>
        </w:rPr>
        <w:tab/>
        <w:t>(miejscowość i data)</w:t>
      </w:r>
      <w:r w:rsidRPr="002A3154">
        <w:rPr>
          <w:sz w:val="20"/>
          <w:szCs w:val="20"/>
        </w:rPr>
        <w:tab/>
      </w:r>
      <w:r w:rsidRPr="002A3154">
        <w:rPr>
          <w:sz w:val="20"/>
          <w:szCs w:val="20"/>
        </w:rPr>
        <w:tab/>
      </w:r>
      <w:r w:rsidRPr="002A3154">
        <w:rPr>
          <w:sz w:val="20"/>
          <w:szCs w:val="20"/>
        </w:rPr>
        <w:tab/>
      </w:r>
      <w:r w:rsidRPr="002A3154">
        <w:rPr>
          <w:sz w:val="20"/>
          <w:szCs w:val="20"/>
        </w:rPr>
        <w:tab/>
      </w:r>
      <w:r w:rsidRPr="002A3154">
        <w:rPr>
          <w:sz w:val="20"/>
          <w:szCs w:val="20"/>
        </w:rPr>
        <w:tab/>
      </w:r>
      <w:r w:rsidRPr="002A3154">
        <w:rPr>
          <w:sz w:val="20"/>
          <w:szCs w:val="20"/>
        </w:rPr>
        <w:tab/>
        <w:t>(podpis Wykonawcy)</w:t>
      </w:r>
    </w:p>
    <w:p w:rsidR="003D3778" w:rsidRDefault="003D3778" w:rsidP="00CA4516">
      <w:pPr>
        <w:spacing w:line="276" w:lineRule="auto"/>
        <w:rPr>
          <w:sz w:val="20"/>
          <w:szCs w:val="20"/>
        </w:rPr>
      </w:pPr>
    </w:p>
    <w:p w:rsidR="00EC3DF5" w:rsidRDefault="00EC3DF5" w:rsidP="00CA4516">
      <w:pPr>
        <w:spacing w:line="276" w:lineRule="auto"/>
        <w:rPr>
          <w:sz w:val="20"/>
          <w:szCs w:val="20"/>
        </w:rPr>
      </w:pPr>
    </w:p>
    <w:p w:rsidR="003D3778" w:rsidRPr="00A37B64" w:rsidRDefault="003D3778" w:rsidP="00CA4516">
      <w:pPr>
        <w:spacing w:line="276" w:lineRule="auto"/>
        <w:rPr>
          <w:sz w:val="20"/>
          <w:szCs w:val="20"/>
        </w:rPr>
      </w:pPr>
      <w:r>
        <w:rPr>
          <w:sz w:val="20"/>
          <w:szCs w:val="20"/>
        </w:rPr>
        <w:t xml:space="preserve">III. </w:t>
      </w:r>
      <w:r w:rsidRPr="00A37B64">
        <w:rPr>
          <w:sz w:val="20"/>
          <w:szCs w:val="20"/>
        </w:rPr>
        <w:t>OŚWIADZENIE DOTYCZĄCE PODANYCH INFORMACJI:</w:t>
      </w:r>
    </w:p>
    <w:p w:rsidR="003D3778" w:rsidRDefault="003D3778" w:rsidP="00CA4516">
      <w:pPr>
        <w:spacing w:line="276" w:lineRule="auto"/>
        <w:ind w:hanging="20"/>
        <w:rPr>
          <w:sz w:val="20"/>
          <w:szCs w:val="20"/>
        </w:rPr>
      </w:pPr>
      <w:r w:rsidRPr="00A37B64">
        <w:rPr>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3D3778" w:rsidRDefault="003D3778" w:rsidP="00CA4516">
      <w:pPr>
        <w:spacing w:line="276" w:lineRule="auto"/>
        <w:ind w:left="0" w:firstLine="0"/>
        <w:rPr>
          <w:sz w:val="20"/>
          <w:szCs w:val="20"/>
        </w:rPr>
      </w:pPr>
    </w:p>
    <w:p w:rsidR="00EC3DF5" w:rsidRPr="00A37B64" w:rsidRDefault="00EC3DF5" w:rsidP="00CA4516">
      <w:pPr>
        <w:spacing w:line="276" w:lineRule="auto"/>
        <w:ind w:left="0" w:firstLine="0"/>
        <w:rPr>
          <w:sz w:val="20"/>
          <w:szCs w:val="20"/>
        </w:rPr>
      </w:pPr>
    </w:p>
    <w:p w:rsidR="003D3778" w:rsidRDefault="003D3778" w:rsidP="00CA4516">
      <w:pPr>
        <w:spacing w:line="276" w:lineRule="auto"/>
        <w:ind w:hanging="1"/>
        <w:rPr>
          <w:sz w:val="20"/>
          <w:szCs w:val="20"/>
        </w:rPr>
      </w:pPr>
      <w:r w:rsidRPr="00A37B64">
        <w:rPr>
          <w:sz w:val="20"/>
          <w:szCs w:val="20"/>
        </w:rPr>
        <w:t>………………………………………………</w:t>
      </w:r>
      <w:r w:rsidRPr="00A37B64">
        <w:rPr>
          <w:sz w:val="20"/>
          <w:szCs w:val="20"/>
        </w:rPr>
        <w:tab/>
      </w:r>
      <w:r w:rsidRPr="00A37B64">
        <w:rPr>
          <w:sz w:val="20"/>
          <w:szCs w:val="20"/>
        </w:rPr>
        <w:tab/>
        <w:t>………………………………………………</w:t>
      </w:r>
      <w:r w:rsidRPr="00A37B64">
        <w:rPr>
          <w:sz w:val="20"/>
          <w:szCs w:val="20"/>
        </w:rPr>
        <w:tab/>
        <w:t>(miejscowość i data)</w:t>
      </w:r>
      <w:r w:rsidRPr="00A37B64">
        <w:rPr>
          <w:sz w:val="20"/>
          <w:szCs w:val="20"/>
        </w:rPr>
        <w:tab/>
      </w:r>
      <w:r w:rsidRPr="00A37B64">
        <w:rPr>
          <w:sz w:val="20"/>
          <w:szCs w:val="20"/>
        </w:rPr>
        <w:tab/>
      </w:r>
      <w:r w:rsidRPr="00A37B64">
        <w:rPr>
          <w:sz w:val="20"/>
          <w:szCs w:val="20"/>
        </w:rPr>
        <w:tab/>
      </w:r>
      <w:r w:rsidRPr="00A37B64">
        <w:rPr>
          <w:sz w:val="20"/>
          <w:szCs w:val="20"/>
        </w:rPr>
        <w:tab/>
      </w:r>
      <w:r w:rsidRPr="00A37B64">
        <w:rPr>
          <w:sz w:val="20"/>
          <w:szCs w:val="20"/>
        </w:rPr>
        <w:tab/>
      </w:r>
      <w:r w:rsidRPr="00A37B64">
        <w:rPr>
          <w:sz w:val="20"/>
          <w:szCs w:val="20"/>
        </w:rPr>
        <w:tab/>
        <w:t>(podpis Wykonawcy)</w:t>
      </w:r>
      <w:r w:rsidRPr="00A37B64">
        <w:rPr>
          <w:sz w:val="20"/>
          <w:szCs w:val="20"/>
        </w:rPr>
        <w:tab/>
      </w:r>
    </w:p>
    <w:p w:rsidR="003D3778" w:rsidRDefault="003D3778" w:rsidP="00CA4516">
      <w:pPr>
        <w:spacing w:line="276" w:lineRule="auto"/>
        <w:rPr>
          <w:i/>
          <w:sz w:val="20"/>
          <w:szCs w:val="20"/>
        </w:rPr>
      </w:pPr>
    </w:p>
    <w:p w:rsidR="00F350D5" w:rsidRPr="00A37B64" w:rsidRDefault="00F350D5" w:rsidP="00CA4516">
      <w:pPr>
        <w:spacing w:line="276" w:lineRule="auto"/>
        <w:rPr>
          <w:i/>
          <w:sz w:val="20"/>
          <w:szCs w:val="20"/>
        </w:rPr>
      </w:pPr>
    </w:p>
    <w:p w:rsidR="003D3778" w:rsidRPr="00A37B64" w:rsidRDefault="003D3778" w:rsidP="00CA4516">
      <w:pPr>
        <w:spacing w:line="276" w:lineRule="auto"/>
        <w:ind w:left="284" w:hanging="284"/>
        <w:rPr>
          <w:i/>
          <w:sz w:val="20"/>
          <w:szCs w:val="20"/>
        </w:rPr>
      </w:pPr>
      <w:r>
        <w:rPr>
          <w:b/>
          <w:bCs/>
          <w:i/>
          <w:sz w:val="20"/>
          <w:szCs w:val="20"/>
        </w:rPr>
        <w:t>*</w:t>
      </w:r>
      <w:r w:rsidRPr="00A37B64">
        <w:rPr>
          <w:b/>
          <w:bCs/>
          <w:i/>
          <w:sz w:val="20"/>
          <w:szCs w:val="20"/>
        </w:rPr>
        <w:t xml:space="preserve"> </w:t>
      </w:r>
      <w:r w:rsidRPr="00A37B64">
        <w:rPr>
          <w:bCs/>
          <w:i/>
          <w:sz w:val="20"/>
          <w:szCs w:val="20"/>
        </w:rPr>
        <w:t>Grupa kapitałowa</w:t>
      </w:r>
      <w:r w:rsidRPr="00A37B64">
        <w:rPr>
          <w:b/>
          <w:bCs/>
          <w:i/>
          <w:sz w:val="20"/>
          <w:szCs w:val="20"/>
        </w:rPr>
        <w:t xml:space="preserve"> </w:t>
      </w:r>
      <w:r w:rsidRPr="00A37B64">
        <w:rPr>
          <w:bCs/>
          <w:i/>
          <w:sz w:val="20"/>
          <w:szCs w:val="20"/>
        </w:rPr>
        <w:t>w rozumieniu art. 4 pkt 14) ustawy z dnia 16.02.2007</w:t>
      </w:r>
      <w:r>
        <w:rPr>
          <w:bCs/>
          <w:i/>
          <w:sz w:val="20"/>
          <w:szCs w:val="20"/>
        </w:rPr>
        <w:t xml:space="preserve"> </w:t>
      </w:r>
      <w:r w:rsidRPr="00A37B64">
        <w:rPr>
          <w:bCs/>
          <w:i/>
          <w:sz w:val="20"/>
          <w:szCs w:val="20"/>
        </w:rPr>
        <w:t xml:space="preserve">r. o ochronie konkurencji i konsumentów </w:t>
      </w:r>
    </w:p>
    <w:p w:rsidR="00D2268C" w:rsidRDefault="00D2268C" w:rsidP="00C62C1F">
      <w:pPr>
        <w:spacing w:line="276" w:lineRule="auto"/>
        <w:ind w:left="-426" w:firstLine="426"/>
        <w:rPr>
          <w:i/>
          <w:color w:val="000000"/>
          <w:spacing w:val="-4"/>
          <w:sz w:val="20"/>
          <w:szCs w:val="20"/>
        </w:rPr>
      </w:pPr>
    </w:p>
    <w:p w:rsidR="00F350D5" w:rsidRDefault="00F350D5" w:rsidP="00C62C1F">
      <w:pPr>
        <w:spacing w:line="276" w:lineRule="auto"/>
        <w:ind w:left="-426" w:firstLine="426"/>
        <w:rPr>
          <w:b/>
          <w:sz w:val="20"/>
          <w:szCs w:val="20"/>
        </w:rPr>
      </w:pPr>
    </w:p>
    <w:p w:rsidR="001A7CF3" w:rsidRDefault="001A7CF3" w:rsidP="001A7CF3">
      <w:pPr>
        <w:ind w:left="-426" w:firstLine="426"/>
        <w:rPr>
          <w:b/>
          <w:color w:val="000000"/>
          <w:spacing w:val="-4"/>
          <w:sz w:val="20"/>
          <w:szCs w:val="20"/>
        </w:rPr>
      </w:pPr>
      <w:r>
        <w:rPr>
          <w:b/>
          <w:color w:val="000000"/>
          <w:spacing w:val="-4"/>
          <w:sz w:val="20"/>
          <w:szCs w:val="20"/>
        </w:rPr>
        <w:lastRenderedPageBreak/>
        <w:t>ZAŁĄCZNIK NR 6</w:t>
      </w:r>
      <w:r w:rsidRPr="001A7CF3">
        <w:rPr>
          <w:b/>
          <w:color w:val="000000"/>
          <w:spacing w:val="-4"/>
          <w:sz w:val="20"/>
          <w:szCs w:val="20"/>
        </w:rPr>
        <w:t xml:space="preserve"> DO SIWZ</w:t>
      </w:r>
    </w:p>
    <w:p w:rsidR="00C74E5E" w:rsidRPr="00A37B64" w:rsidRDefault="00C74E5E" w:rsidP="00C74E5E">
      <w:pPr>
        <w:ind w:left="6379" w:hanging="480"/>
        <w:rPr>
          <w:b/>
          <w:sz w:val="20"/>
          <w:szCs w:val="20"/>
        </w:rPr>
      </w:pPr>
      <w:r w:rsidRPr="00A37B64">
        <w:rPr>
          <w:b/>
          <w:sz w:val="20"/>
          <w:szCs w:val="20"/>
        </w:rPr>
        <w:t xml:space="preserve">Wykonawca: </w:t>
      </w:r>
    </w:p>
    <w:p w:rsidR="00C74E5E" w:rsidRPr="00A37B64" w:rsidRDefault="00C74E5E" w:rsidP="00C74E5E">
      <w:pPr>
        <w:ind w:left="6379" w:hanging="480"/>
        <w:rPr>
          <w:sz w:val="20"/>
          <w:szCs w:val="20"/>
        </w:rPr>
      </w:pPr>
      <w:r w:rsidRPr="00A37B64">
        <w:rPr>
          <w:sz w:val="20"/>
          <w:szCs w:val="20"/>
        </w:rPr>
        <w:t>………………………………………</w:t>
      </w:r>
    </w:p>
    <w:p w:rsidR="00C74E5E" w:rsidRPr="00A37B64" w:rsidRDefault="00C74E5E" w:rsidP="00C74E5E">
      <w:pPr>
        <w:ind w:left="6379" w:hanging="480"/>
        <w:rPr>
          <w:sz w:val="20"/>
          <w:szCs w:val="20"/>
        </w:rPr>
      </w:pPr>
      <w:r w:rsidRPr="00A37B64">
        <w:rPr>
          <w:sz w:val="20"/>
          <w:szCs w:val="20"/>
        </w:rPr>
        <w:t>………………………………………</w:t>
      </w:r>
    </w:p>
    <w:p w:rsidR="00C74E5E" w:rsidRPr="00A37B64" w:rsidRDefault="00C74E5E" w:rsidP="00C74E5E">
      <w:pPr>
        <w:ind w:left="6379" w:hanging="480"/>
        <w:rPr>
          <w:b/>
          <w:sz w:val="20"/>
          <w:szCs w:val="20"/>
        </w:rPr>
      </w:pPr>
      <w:r w:rsidRPr="00A37B64">
        <w:rPr>
          <w:sz w:val="20"/>
          <w:szCs w:val="20"/>
        </w:rPr>
        <w:t>……………………………………….</w:t>
      </w:r>
    </w:p>
    <w:p w:rsidR="00C74E5E" w:rsidRPr="00A37B64" w:rsidRDefault="00C74E5E" w:rsidP="00C74E5E">
      <w:pPr>
        <w:ind w:left="6379" w:right="417" w:hanging="480"/>
        <w:rPr>
          <w:i/>
          <w:sz w:val="20"/>
          <w:szCs w:val="20"/>
        </w:rPr>
      </w:pPr>
      <w:r w:rsidRPr="00A37B64">
        <w:rPr>
          <w:i/>
          <w:sz w:val="20"/>
          <w:szCs w:val="20"/>
        </w:rPr>
        <w:t>(pełna nazwa/firma, adres )</w:t>
      </w:r>
    </w:p>
    <w:p w:rsidR="001A7CF3" w:rsidRDefault="001A7CF3" w:rsidP="001A7CF3">
      <w:pPr>
        <w:ind w:left="-426" w:firstLine="426"/>
        <w:rPr>
          <w:b/>
          <w:color w:val="000000"/>
          <w:spacing w:val="-4"/>
          <w:sz w:val="20"/>
          <w:szCs w:val="20"/>
        </w:rPr>
      </w:pPr>
    </w:p>
    <w:p w:rsidR="00C74E5E" w:rsidRDefault="00C74E5E" w:rsidP="001A7CF3">
      <w:pPr>
        <w:ind w:left="-426" w:firstLine="426"/>
        <w:rPr>
          <w:b/>
          <w:color w:val="000000"/>
          <w:spacing w:val="-4"/>
          <w:sz w:val="20"/>
          <w:szCs w:val="20"/>
        </w:rPr>
      </w:pPr>
    </w:p>
    <w:p w:rsidR="00C74E5E" w:rsidRDefault="00C74E5E" w:rsidP="00C74E5E">
      <w:pPr>
        <w:ind w:left="-426" w:firstLine="0"/>
        <w:jc w:val="center"/>
        <w:rPr>
          <w:b/>
          <w:color w:val="000000"/>
          <w:spacing w:val="-4"/>
          <w:sz w:val="20"/>
          <w:szCs w:val="20"/>
        </w:rPr>
      </w:pPr>
      <w:r w:rsidRPr="00C74E5E">
        <w:rPr>
          <w:b/>
          <w:color w:val="000000"/>
          <w:spacing w:val="-4"/>
          <w:sz w:val="20"/>
          <w:szCs w:val="20"/>
        </w:rPr>
        <w:t>Wykaz urządzeń technicznych dostępnych Wykonawcy usług w celu wykonania zamówienia:</w:t>
      </w:r>
      <w:r>
        <w:rPr>
          <w:b/>
          <w:color w:val="000000"/>
          <w:spacing w:val="-4"/>
          <w:sz w:val="20"/>
          <w:szCs w:val="20"/>
        </w:rPr>
        <w:t xml:space="preserve"> </w:t>
      </w:r>
    </w:p>
    <w:p w:rsidR="00C74E5E" w:rsidRDefault="00C74E5E" w:rsidP="00C74E5E">
      <w:pPr>
        <w:ind w:left="-426" w:firstLine="0"/>
        <w:jc w:val="center"/>
        <w:rPr>
          <w:b/>
          <w:color w:val="000000"/>
          <w:spacing w:val="-4"/>
          <w:sz w:val="20"/>
          <w:szCs w:val="20"/>
        </w:rPr>
      </w:pPr>
      <w:r w:rsidRPr="00C74E5E">
        <w:rPr>
          <w:b/>
          <w:color w:val="000000"/>
          <w:spacing w:val="-4"/>
          <w:sz w:val="20"/>
          <w:szCs w:val="20"/>
        </w:rPr>
        <w:t xml:space="preserve">„Odśnieżanie dróg, będących w zarządzie Wójta Gminy Niedrzwica Duża, </w:t>
      </w:r>
    </w:p>
    <w:p w:rsidR="00C74E5E" w:rsidRDefault="00C74E5E" w:rsidP="00C74E5E">
      <w:pPr>
        <w:ind w:left="-426" w:firstLine="0"/>
        <w:jc w:val="center"/>
        <w:rPr>
          <w:b/>
          <w:color w:val="000000"/>
          <w:spacing w:val="-4"/>
          <w:sz w:val="20"/>
          <w:szCs w:val="20"/>
        </w:rPr>
      </w:pPr>
      <w:r w:rsidRPr="00C74E5E">
        <w:rPr>
          <w:b/>
          <w:color w:val="000000"/>
          <w:spacing w:val="-4"/>
          <w:sz w:val="20"/>
          <w:szCs w:val="20"/>
        </w:rPr>
        <w:t>w sezonie zimowym 2018/2019 na terenie Gminy Niedrzwica Duża”</w:t>
      </w:r>
    </w:p>
    <w:p w:rsidR="00C74E5E" w:rsidRDefault="00C74E5E" w:rsidP="00C74E5E">
      <w:pPr>
        <w:ind w:left="-426" w:firstLine="0"/>
        <w:rPr>
          <w:b/>
          <w:color w:val="000000"/>
          <w:spacing w:val="-4"/>
          <w:sz w:val="20"/>
          <w:szCs w:val="20"/>
        </w:rPr>
      </w:pPr>
    </w:p>
    <w:p w:rsidR="00C74E5E" w:rsidRPr="00C74E5E" w:rsidRDefault="00C74E5E" w:rsidP="00C74E5E">
      <w:pPr>
        <w:ind w:left="-426" w:firstLine="0"/>
        <w:rPr>
          <w:color w:val="000000"/>
          <w:spacing w:val="-4"/>
          <w:sz w:val="20"/>
          <w:szCs w:val="20"/>
        </w:rPr>
      </w:pPr>
      <w:r w:rsidRPr="00C74E5E">
        <w:rPr>
          <w:color w:val="000000"/>
          <w:spacing w:val="-4"/>
          <w:sz w:val="20"/>
          <w:szCs w:val="20"/>
        </w:rPr>
        <w:t>Oświadczam/-y, że do realizacji zamówienia dysponujemy odpowiednim potencjałem technicznym  i wykonamy przedmiot zamówienia następującym sprzętem:</w:t>
      </w:r>
    </w:p>
    <w:p w:rsidR="00C74E5E" w:rsidRDefault="00C74E5E" w:rsidP="00C97A26">
      <w:pPr>
        <w:ind w:left="0" w:firstLine="0"/>
        <w:rPr>
          <w:b/>
          <w:color w:val="000000"/>
          <w:spacing w:val="-4"/>
          <w:sz w:val="20"/>
          <w:szCs w:val="20"/>
        </w:rPr>
      </w:pPr>
    </w:p>
    <w:p w:rsidR="00C97A26" w:rsidRPr="00C97A26" w:rsidRDefault="00C97A26" w:rsidP="00C97A26">
      <w:pPr>
        <w:rPr>
          <w:sz w:val="20"/>
          <w:szCs w:val="20"/>
        </w:rPr>
      </w:pPr>
    </w:p>
    <w:tbl>
      <w:tblPr>
        <w:tblW w:w="10746" w:type="dxa"/>
        <w:jc w:val="center"/>
        <w:tblInd w:w="4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99"/>
        <w:gridCol w:w="3206"/>
        <w:gridCol w:w="2410"/>
        <w:gridCol w:w="2323"/>
        <w:gridCol w:w="2108"/>
      </w:tblGrid>
      <w:tr w:rsidR="00C97A26" w:rsidRPr="00C97A26" w:rsidTr="00B32C23">
        <w:trPr>
          <w:trHeight w:val="694"/>
          <w:jc w:val="center"/>
        </w:trPr>
        <w:tc>
          <w:tcPr>
            <w:tcW w:w="699" w:type="dxa"/>
            <w:tcBorders>
              <w:top w:val="single" w:sz="4" w:space="0" w:color="auto"/>
              <w:left w:val="single" w:sz="4" w:space="0" w:color="auto"/>
              <w:right w:val="single" w:sz="4" w:space="0" w:color="auto"/>
            </w:tcBorders>
            <w:vAlign w:val="center"/>
          </w:tcPr>
          <w:p w:rsidR="00C97A26" w:rsidRPr="00C97A26" w:rsidRDefault="00C97A26" w:rsidP="00B32C23">
            <w:pPr>
              <w:ind w:right="-113"/>
              <w:rPr>
                <w:smallCaps/>
                <w:sz w:val="20"/>
                <w:szCs w:val="20"/>
              </w:rPr>
            </w:pPr>
            <w:r w:rsidRPr="00C97A26">
              <w:rPr>
                <w:smallCaps/>
                <w:sz w:val="20"/>
                <w:szCs w:val="20"/>
              </w:rPr>
              <w:t>lp.</w:t>
            </w:r>
          </w:p>
        </w:tc>
        <w:tc>
          <w:tcPr>
            <w:tcW w:w="3206" w:type="dxa"/>
            <w:tcBorders>
              <w:top w:val="single" w:sz="4" w:space="0" w:color="auto"/>
              <w:left w:val="single" w:sz="4" w:space="0" w:color="auto"/>
              <w:right w:val="single" w:sz="4" w:space="0" w:color="auto"/>
            </w:tcBorders>
            <w:vAlign w:val="center"/>
          </w:tcPr>
          <w:p w:rsidR="00C97A26" w:rsidRPr="00C97A26" w:rsidRDefault="00C97A26" w:rsidP="00B32C23">
            <w:pPr>
              <w:ind w:right="127"/>
              <w:rPr>
                <w:sz w:val="20"/>
                <w:szCs w:val="20"/>
              </w:rPr>
            </w:pPr>
            <w:r w:rsidRPr="00C97A26">
              <w:rPr>
                <w:sz w:val="20"/>
                <w:szCs w:val="20"/>
              </w:rPr>
              <w:t xml:space="preserve">Wyszczególnienie </w:t>
            </w:r>
          </w:p>
          <w:p w:rsidR="00C97A26" w:rsidRPr="00C97A26" w:rsidRDefault="00C97A26" w:rsidP="00B32C23">
            <w:pPr>
              <w:ind w:right="127"/>
              <w:rPr>
                <w:sz w:val="20"/>
                <w:szCs w:val="20"/>
              </w:rPr>
            </w:pPr>
            <w:r w:rsidRPr="00C97A26">
              <w:rPr>
                <w:sz w:val="20"/>
                <w:szCs w:val="20"/>
              </w:rPr>
              <w:t>(typ, model, moc –</w:t>
            </w:r>
            <w:r>
              <w:rPr>
                <w:sz w:val="20"/>
                <w:szCs w:val="20"/>
              </w:rPr>
              <w:t xml:space="preserve"> KM, napęd, </w:t>
            </w:r>
            <w:r w:rsidRPr="00C97A26">
              <w:rPr>
                <w:sz w:val="20"/>
                <w:szCs w:val="20"/>
              </w:rPr>
              <w:t>rodzaj pługu)</w:t>
            </w:r>
          </w:p>
        </w:tc>
        <w:tc>
          <w:tcPr>
            <w:tcW w:w="2410" w:type="dxa"/>
            <w:tcBorders>
              <w:top w:val="single" w:sz="4" w:space="0" w:color="auto"/>
            </w:tcBorders>
            <w:vAlign w:val="center"/>
          </w:tcPr>
          <w:p w:rsidR="00C97A26" w:rsidRPr="00C97A26" w:rsidRDefault="00C97A26" w:rsidP="00C97A26">
            <w:pPr>
              <w:ind w:left="17" w:right="134"/>
              <w:jc w:val="center"/>
              <w:rPr>
                <w:sz w:val="20"/>
                <w:szCs w:val="20"/>
              </w:rPr>
            </w:pPr>
            <w:r w:rsidRPr="00C97A26">
              <w:rPr>
                <w:sz w:val="20"/>
                <w:szCs w:val="20"/>
              </w:rPr>
              <w:t xml:space="preserve">   liczba jednostek</w:t>
            </w:r>
          </w:p>
        </w:tc>
        <w:tc>
          <w:tcPr>
            <w:tcW w:w="2323" w:type="dxa"/>
            <w:tcBorders>
              <w:top w:val="single" w:sz="4" w:space="0" w:color="auto"/>
            </w:tcBorders>
          </w:tcPr>
          <w:p w:rsidR="00C97A26" w:rsidRPr="00C97A26" w:rsidRDefault="00C97A26" w:rsidP="00B32C23">
            <w:pPr>
              <w:ind w:left="17" w:right="134"/>
              <w:jc w:val="center"/>
              <w:rPr>
                <w:sz w:val="20"/>
                <w:szCs w:val="20"/>
              </w:rPr>
            </w:pPr>
          </w:p>
          <w:p w:rsidR="00C97A26" w:rsidRPr="00C97A26" w:rsidRDefault="00C97A26" w:rsidP="00B32C23">
            <w:pPr>
              <w:ind w:left="17" w:right="134"/>
              <w:jc w:val="center"/>
              <w:rPr>
                <w:sz w:val="20"/>
                <w:szCs w:val="20"/>
              </w:rPr>
            </w:pPr>
            <w:r w:rsidRPr="00C97A26">
              <w:rPr>
                <w:sz w:val="20"/>
                <w:szCs w:val="20"/>
              </w:rPr>
              <w:t xml:space="preserve">        część zamówienia</w:t>
            </w:r>
          </w:p>
          <w:p w:rsidR="00C97A26" w:rsidRPr="00C97A26" w:rsidRDefault="00C97A26" w:rsidP="00B32C23">
            <w:pPr>
              <w:ind w:left="17" w:right="134"/>
              <w:jc w:val="center"/>
              <w:rPr>
                <w:sz w:val="20"/>
                <w:szCs w:val="20"/>
              </w:rPr>
            </w:pPr>
          </w:p>
        </w:tc>
        <w:tc>
          <w:tcPr>
            <w:tcW w:w="2108" w:type="dxa"/>
            <w:tcBorders>
              <w:top w:val="single" w:sz="4" w:space="0" w:color="auto"/>
            </w:tcBorders>
          </w:tcPr>
          <w:p w:rsidR="00C97A26" w:rsidRPr="00C97A26" w:rsidRDefault="00C97A26" w:rsidP="00C97A26">
            <w:pPr>
              <w:ind w:left="17" w:right="565"/>
              <w:jc w:val="center"/>
              <w:rPr>
                <w:sz w:val="20"/>
                <w:szCs w:val="20"/>
              </w:rPr>
            </w:pPr>
            <w:r>
              <w:rPr>
                <w:sz w:val="20"/>
                <w:szCs w:val="20"/>
              </w:rPr>
              <w:t xml:space="preserve">           </w:t>
            </w:r>
            <w:r w:rsidRPr="00C97A26">
              <w:rPr>
                <w:sz w:val="20"/>
                <w:szCs w:val="20"/>
              </w:rPr>
              <w:t>Podstawa     dysponowania sprzętem</w:t>
            </w:r>
          </w:p>
        </w:tc>
      </w:tr>
      <w:tr w:rsidR="00C97A26" w:rsidRPr="00C97A26" w:rsidTr="00B32C23">
        <w:trPr>
          <w:trHeight w:val="289"/>
          <w:jc w:val="center"/>
        </w:trPr>
        <w:tc>
          <w:tcPr>
            <w:tcW w:w="699" w:type="dxa"/>
            <w:tcBorders>
              <w:left w:val="single" w:sz="4" w:space="0" w:color="auto"/>
              <w:right w:val="single" w:sz="4" w:space="0" w:color="auto"/>
            </w:tcBorders>
            <w:vAlign w:val="center"/>
          </w:tcPr>
          <w:p w:rsidR="00C97A26" w:rsidRPr="00C97A26" w:rsidRDefault="00C97A26" w:rsidP="0045342F">
            <w:pPr>
              <w:numPr>
                <w:ilvl w:val="0"/>
                <w:numId w:val="46"/>
              </w:numPr>
              <w:suppressAutoHyphens w:val="0"/>
              <w:autoSpaceDE/>
              <w:spacing w:line="276" w:lineRule="auto"/>
              <w:ind w:right="-113"/>
              <w:jc w:val="center"/>
              <w:rPr>
                <w:smallCaps/>
                <w:sz w:val="20"/>
                <w:szCs w:val="20"/>
              </w:rPr>
            </w:pPr>
          </w:p>
        </w:tc>
        <w:tc>
          <w:tcPr>
            <w:tcW w:w="3206" w:type="dxa"/>
            <w:tcBorders>
              <w:left w:val="single" w:sz="4" w:space="0" w:color="auto"/>
              <w:right w:val="single" w:sz="4" w:space="0" w:color="auto"/>
            </w:tcBorders>
            <w:vAlign w:val="center"/>
          </w:tcPr>
          <w:p w:rsidR="00C97A26" w:rsidRPr="00C97A26" w:rsidRDefault="00C97A26" w:rsidP="0045342F">
            <w:pPr>
              <w:numPr>
                <w:ilvl w:val="0"/>
                <w:numId w:val="46"/>
              </w:numPr>
              <w:suppressAutoHyphens w:val="0"/>
              <w:autoSpaceDE/>
              <w:spacing w:line="276" w:lineRule="auto"/>
              <w:jc w:val="center"/>
              <w:rPr>
                <w:smallCaps/>
                <w:sz w:val="20"/>
                <w:szCs w:val="20"/>
              </w:rPr>
            </w:pPr>
          </w:p>
        </w:tc>
        <w:tc>
          <w:tcPr>
            <w:tcW w:w="2410" w:type="dxa"/>
            <w:vAlign w:val="center"/>
          </w:tcPr>
          <w:p w:rsidR="00C97A26" w:rsidRPr="00C97A26" w:rsidRDefault="00C97A26" w:rsidP="0045342F">
            <w:pPr>
              <w:numPr>
                <w:ilvl w:val="0"/>
                <w:numId w:val="46"/>
              </w:numPr>
              <w:suppressAutoHyphens w:val="0"/>
              <w:autoSpaceDE/>
              <w:spacing w:line="276" w:lineRule="auto"/>
              <w:ind w:right="-113"/>
              <w:jc w:val="center"/>
              <w:rPr>
                <w:smallCaps/>
                <w:sz w:val="20"/>
                <w:szCs w:val="20"/>
              </w:rPr>
            </w:pPr>
            <w:r w:rsidRPr="00C97A26">
              <w:rPr>
                <w:smallCaps/>
                <w:sz w:val="20"/>
                <w:szCs w:val="20"/>
              </w:rPr>
              <w:t xml:space="preserve"> </w:t>
            </w:r>
          </w:p>
        </w:tc>
        <w:tc>
          <w:tcPr>
            <w:tcW w:w="2323" w:type="dxa"/>
          </w:tcPr>
          <w:p w:rsidR="00C97A26" w:rsidRPr="00C97A26" w:rsidRDefault="00C97A26" w:rsidP="0045342F">
            <w:pPr>
              <w:numPr>
                <w:ilvl w:val="0"/>
                <w:numId w:val="46"/>
              </w:numPr>
              <w:suppressAutoHyphens w:val="0"/>
              <w:autoSpaceDE/>
              <w:spacing w:line="276" w:lineRule="auto"/>
              <w:ind w:right="-113"/>
              <w:jc w:val="center"/>
              <w:rPr>
                <w:smallCaps/>
                <w:sz w:val="20"/>
                <w:szCs w:val="20"/>
              </w:rPr>
            </w:pPr>
          </w:p>
        </w:tc>
        <w:tc>
          <w:tcPr>
            <w:tcW w:w="2108" w:type="dxa"/>
          </w:tcPr>
          <w:p w:rsidR="00C97A26" w:rsidRPr="00C97A26" w:rsidRDefault="00C97A26" w:rsidP="0045342F">
            <w:pPr>
              <w:numPr>
                <w:ilvl w:val="0"/>
                <w:numId w:val="46"/>
              </w:numPr>
              <w:suppressAutoHyphens w:val="0"/>
              <w:autoSpaceDE/>
              <w:spacing w:line="276" w:lineRule="auto"/>
              <w:ind w:right="-113"/>
              <w:jc w:val="center"/>
              <w:rPr>
                <w:smallCaps/>
                <w:sz w:val="20"/>
                <w:szCs w:val="20"/>
              </w:rPr>
            </w:pPr>
          </w:p>
        </w:tc>
      </w:tr>
      <w:tr w:rsidR="00C97A26" w:rsidRPr="00C97A26" w:rsidTr="00B32C23">
        <w:trPr>
          <w:trHeight w:val="325"/>
          <w:jc w:val="center"/>
        </w:trPr>
        <w:tc>
          <w:tcPr>
            <w:tcW w:w="699" w:type="dxa"/>
            <w:tcBorders>
              <w:top w:val="single" w:sz="4" w:space="0" w:color="auto"/>
              <w:left w:val="single" w:sz="4" w:space="0" w:color="auto"/>
              <w:right w:val="single" w:sz="4" w:space="0" w:color="auto"/>
            </w:tcBorders>
            <w:vAlign w:val="center"/>
          </w:tcPr>
          <w:p w:rsidR="00C97A26" w:rsidRPr="00C97A26" w:rsidRDefault="00C97A26" w:rsidP="00B32C23">
            <w:pPr>
              <w:ind w:right="-227"/>
              <w:rPr>
                <w:sz w:val="20"/>
                <w:szCs w:val="20"/>
              </w:rPr>
            </w:pPr>
          </w:p>
        </w:tc>
        <w:tc>
          <w:tcPr>
            <w:tcW w:w="3206" w:type="dxa"/>
            <w:tcBorders>
              <w:top w:val="single" w:sz="4" w:space="0" w:color="auto"/>
              <w:left w:val="single" w:sz="4" w:space="0" w:color="auto"/>
              <w:right w:val="single" w:sz="4" w:space="0" w:color="auto"/>
            </w:tcBorders>
            <w:vAlign w:val="center"/>
          </w:tcPr>
          <w:p w:rsidR="00C97A26" w:rsidRPr="00C97A26" w:rsidRDefault="00C97A26" w:rsidP="00B32C23">
            <w:pPr>
              <w:pStyle w:val="Nagwek7"/>
              <w:spacing w:before="0" w:line="276" w:lineRule="auto"/>
              <w:rPr>
                <w:rFonts w:ascii="Times New Roman" w:hAnsi="Times New Roman" w:cs="Times New Roman"/>
                <w:sz w:val="20"/>
                <w:szCs w:val="20"/>
              </w:rPr>
            </w:pPr>
          </w:p>
          <w:p w:rsidR="00C97A26" w:rsidRPr="00C97A26" w:rsidRDefault="00C97A26" w:rsidP="00B32C23">
            <w:pPr>
              <w:rPr>
                <w:sz w:val="20"/>
                <w:szCs w:val="20"/>
              </w:rPr>
            </w:pPr>
          </w:p>
        </w:tc>
        <w:tc>
          <w:tcPr>
            <w:tcW w:w="2410" w:type="dxa"/>
            <w:tcBorders>
              <w:top w:val="single" w:sz="4" w:space="0" w:color="auto"/>
            </w:tcBorders>
            <w:vAlign w:val="center"/>
          </w:tcPr>
          <w:p w:rsidR="00C97A26" w:rsidRPr="00C97A26" w:rsidRDefault="00C97A26" w:rsidP="00B32C23">
            <w:pPr>
              <w:ind w:right="-227"/>
              <w:jc w:val="center"/>
              <w:rPr>
                <w:sz w:val="20"/>
                <w:szCs w:val="20"/>
              </w:rPr>
            </w:pPr>
          </w:p>
        </w:tc>
        <w:tc>
          <w:tcPr>
            <w:tcW w:w="2323" w:type="dxa"/>
            <w:tcBorders>
              <w:top w:val="single" w:sz="4" w:space="0" w:color="auto"/>
            </w:tcBorders>
          </w:tcPr>
          <w:p w:rsidR="00C97A26" w:rsidRPr="00C97A26" w:rsidRDefault="00C97A26" w:rsidP="00B32C23">
            <w:pPr>
              <w:ind w:right="-227"/>
              <w:jc w:val="center"/>
              <w:rPr>
                <w:sz w:val="20"/>
                <w:szCs w:val="20"/>
              </w:rPr>
            </w:pPr>
          </w:p>
        </w:tc>
        <w:tc>
          <w:tcPr>
            <w:tcW w:w="2108" w:type="dxa"/>
            <w:tcBorders>
              <w:top w:val="single" w:sz="4" w:space="0" w:color="auto"/>
            </w:tcBorders>
          </w:tcPr>
          <w:p w:rsidR="00C97A26" w:rsidRPr="00C97A26" w:rsidRDefault="00C97A26" w:rsidP="00B32C23">
            <w:pPr>
              <w:ind w:right="-227"/>
              <w:jc w:val="center"/>
              <w:rPr>
                <w:sz w:val="20"/>
                <w:szCs w:val="20"/>
              </w:rPr>
            </w:pPr>
          </w:p>
        </w:tc>
      </w:tr>
      <w:tr w:rsidR="00C97A26" w:rsidRPr="00C97A26" w:rsidTr="00B32C23">
        <w:trPr>
          <w:trHeight w:val="506"/>
          <w:jc w:val="center"/>
        </w:trPr>
        <w:tc>
          <w:tcPr>
            <w:tcW w:w="699" w:type="dxa"/>
            <w:tcBorders>
              <w:left w:val="single" w:sz="4" w:space="0" w:color="auto"/>
              <w:bottom w:val="single" w:sz="4" w:space="0" w:color="auto"/>
              <w:right w:val="single" w:sz="4" w:space="0" w:color="auto"/>
            </w:tcBorders>
            <w:vAlign w:val="center"/>
          </w:tcPr>
          <w:p w:rsidR="00C97A26" w:rsidRPr="00C97A26" w:rsidRDefault="00C97A26" w:rsidP="00B32C23">
            <w:pPr>
              <w:ind w:right="-227"/>
              <w:rPr>
                <w:sz w:val="20"/>
                <w:szCs w:val="20"/>
              </w:rPr>
            </w:pPr>
          </w:p>
        </w:tc>
        <w:tc>
          <w:tcPr>
            <w:tcW w:w="3206" w:type="dxa"/>
            <w:tcBorders>
              <w:left w:val="single" w:sz="4" w:space="0" w:color="auto"/>
              <w:bottom w:val="single" w:sz="4" w:space="0" w:color="auto"/>
              <w:right w:val="single" w:sz="4" w:space="0" w:color="auto"/>
            </w:tcBorders>
            <w:vAlign w:val="center"/>
          </w:tcPr>
          <w:p w:rsidR="00C97A26" w:rsidRPr="00C97A26" w:rsidRDefault="00C97A26" w:rsidP="00B32C23">
            <w:pPr>
              <w:rPr>
                <w:sz w:val="20"/>
                <w:szCs w:val="20"/>
              </w:rPr>
            </w:pPr>
          </w:p>
          <w:p w:rsidR="00C97A26" w:rsidRPr="00C97A26" w:rsidRDefault="00C97A26" w:rsidP="00B32C23">
            <w:pPr>
              <w:rPr>
                <w:sz w:val="20"/>
                <w:szCs w:val="20"/>
              </w:rPr>
            </w:pPr>
          </w:p>
        </w:tc>
        <w:tc>
          <w:tcPr>
            <w:tcW w:w="2410" w:type="dxa"/>
            <w:tcBorders>
              <w:bottom w:val="single" w:sz="4" w:space="0" w:color="auto"/>
            </w:tcBorders>
            <w:vAlign w:val="center"/>
          </w:tcPr>
          <w:p w:rsidR="00C97A26" w:rsidRPr="00C97A26" w:rsidRDefault="00C97A26" w:rsidP="00B32C23">
            <w:pPr>
              <w:ind w:left="-227" w:right="-227"/>
              <w:jc w:val="center"/>
              <w:rPr>
                <w:sz w:val="20"/>
                <w:szCs w:val="20"/>
              </w:rPr>
            </w:pPr>
          </w:p>
        </w:tc>
        <w:tc>
          <w:tcPr>
            <w:tcW w:w="2323" w:type="dxa"/>
            <w:tcBorders>
              <w:bottom w:val="single" w:sz="4" w:space="0" w:color="auto"/>
            </w:tcBorders>
          </w:tcPr>
          <w:p w:rsidR="00C97A26" w:rsidRPr="00C97A26" w:rsidRDefault="00C97A26" w:rsidP="00B32C23">
            <w:pPr>
              <w:ind w:left="-227" w:right="-227"/>
              <w:jc w:val="center"/>
              <w:rPr>
                <w:sz w:val="20"/>
                <w:szCs w:val="20"/>
              </w:rPr>
            </w:pPr>
          </w:p>
        </w:tc>
        <w:tc>
          <w:tcPr>
            <w:tcW w:w="2108" w:type="dxa"/>
            <w:tcBorders>
              <w:bottom w:val="single" w:sz="4" w:space="0" w:color="auto"/>
            </w:tcBorders>
          </w:tcPr>
          <w:p w:rsidR="00C97A26" w:rsidRPr="00C97A26" w:rsidRDefault="00C97A26" w:rsidP="00B32C23">
            <w:pPr>
              <w:ind w:left="-227" w:right="-227"/>
              <w:jc w:val="center"/>
              <w:rPr>
                <w:sz w:val="20"/>
                <w:szCs w:val="20"/>
              </w:rPr>
            </w:pPr>
          </w:p>
        </w:tc>
      </w:tr>
      <w:tr w:rsidR="00C97A26" w:rsidRPr="00C97A26" w:rsidTr="00B32C23">
        <w:trPr>
          <w:trHeight w:val="434"/>
          <w:jc w:val="center"/>
        </w:trPr>
        <w:tc>
          <w:tcPr>
            <w:tcW w:w="699" w:type="dxa"/>
            <w:tcBorders>
              <w:top w:val="single" w:sz="4" w:space="0" w:color="auto"/>
              <w:left w:val="single" w:sz="4" w:space="0" w:color="auto"/>
              <w:right w:val="single" w:sz="4" w:space="0" w:color="auto"/>
            </w:tcBorders>
            <w:vAlign w:val="center"/>
          </w:tcPr>
          <w:p w:rsidR="00C97A26" w:rsidRPr="00C97A26" w:rsidRDefault="00C97A26" w:rsidP="00B32C23">
            <w:pPr>
              <w:ind w:right="-227"/>
              <w:rPr>
                <w:sz w:val="20"/>
                <w:szCs w:val="20"/>
              </w:rPr>
            </w:pPr>
          </w:p>
        </w:tc>
        <w:tc>
          <w:tcPr>
            <w:tcW w:w="3206" w:type="dxa"/>
            <w:tcBorders>
              <w:top w:val="single" w:sz="4" w:space="0" w:color="auto"/>
              <w:left w:val="single" w:sz="4" w:space="0" w:color="auto"/>
              <w:right w:val="single" w:sz="4" w:space="0" w:color="auto"/>
            </w:tcBorders>
            <w:vAlign w:val="center"/>
          </w:tcPr>
          <w:p w:rsidR="00C97A26" w:rsidRPr="00C97A26" w:rsidRDefault="00C97A26" w:rsidP="00B32C23">
            <w:pPr>
              <w:rPr>
                <w:sz w:val="20"/>
                <w:szCs w:val="20"/>
              </w:rPr>
            </w:pPr>
          </w:p>
          <w:p w:rsidR="00C97A26" w:rsidRPr="00C97A26" w:rsidRDefault="00C97A26" w:rsidP="00B32C23">
            <w:pPr>
              <w:rPr>
                <w:sz w:val="20"/>
                <w:szCs w:val="20"/>
              </w:rPr>
            </w:pPr>
          </w:p>
        </w:tc>
        <w:tc>
          <w:tcPr>
            <w:tcW w:w="2410" w:type="dxa"/>
            <w:tcBorders>
              <w:top w:val="single" w:sz="4" w:space="0" w:color="auto"/>
            </w:tcBorders>
            <w:vAlign w:val="center"/>
          </w:tcPr>
          <w:p w:rsidR="00C97A26" w:rsidRPr="00C97A26" w:rsidRDefault="00C97A26" w:rsidP="00B32C23">
            <w:pPr>
              <w:ind w:left="-227" w:right="-227"/>
              <w:rPr>
                <w:sz w:val="20"/>
                <w:szCs w:val="20"/>
              </w:rPr>
            </w:pPr>
          </w:p>
        </w:tc>
        <w:tc>
          <w:tcPr>
            <w:tcW w:w="2323" w:type="dxa"/>
            <w:tcBorders>
              <w:top w:val="single" w:sz="4" w:space="0" w:color="auto"/>
            </w:tcBorders>
          </w:tcPr>
          <w:p w:rsidR="00C97A26" w:rsidRPr="00C97A26" w:rsidRDefault="00C97A26" w:rsidP="00B32C23">
            <w:pPr>
              <w:ind w:left="-227" w:right="-227"/>
              <w:rPr>
                <w:sz w:val="20"/>
                <w:szCs w:val="20"/>
              </w:rPr>
            </w:pPr>
          </w:p>
        </w:tc>
        <w:tc>
          <w:tcPr>
            <w:tcW w:w="2108" w:type="dxa"/>
            <w:tcBorders>
              <w:top w:val="single" w:sz="4" w:space="0" w:color="auto"/>
            </w:tcBorders>
          </w:tcPr>
          <w:p w:rsidR="00C97A26" w:rsidRPr="00C97A26" w:rsidRDefault="00C97A26" w:rsidP="00B32C23">
            <w:pPr>
              <w:ind w:left="-227" w:right="-227"/>
              <w:rPr>
                <w:sz w:val="20"/>
                <w:szCs w:val="20"/>
              </w:rPr>
            </w:pPr>
          </w:p>
        </w:tc>
      </w:tr>
      <w:tr w:rsidR="00C97A26" w:rsidRPr="00C97A26" w:rsidTr="00B32C23">
        <w:trPr>
          <w:trHeight w:val="434"/>
          <w:jc w:val="center"/>
        </w:trPr>
        <w:tc>
          <w:tcPr>
            <w:tcW w:w="699" w:type="dxa"/>
            <w:tcBorders>
              <w:top w:val="single" w:sz="4" w:space="0" w:color="auto"/>
              <w:left w:val="single" w:sz="4" w:space="0" w:color="auto"/>
              <w:right w:val="single" w:sz="4" w:space="0" w:color="auto"/>
            </w:tcBorders>
            <w:vAlign w:val="center"/>
          </w:tcPr>
          <w:p w:rsidR="00C97A26" w:rsidRPr="00C97A26" w:rsidRDefault="00C97A26" w:rsidP="00B32C23">
            <w:pPr>
              <w:ind w:right="-227"/>
              <w:rPr>
                <w:sz w:val="20"/>
                <w:szCs w:val="20"/>
              </w:rPr>
            </w:pPr>
          </w:p>
        </w:tc>
        <w:tc>
          <w:tcPr>
            <w:tcW w:w="3206" w:type="dxa"/>
            <w:tcBorders>
              <w:top w:val="single" w:sz="4" w:space="0" w:color="auto"/>
              <w:left w:val="single" w:sz="4" w:space="0" w:color="auto"/>
              <w:right w:val="single" w:sz="4" w:space="0" w:color="auto"/>
            </w:tcBorders>
            <w:vAlign w:val="center"/>
          </w:tcPr>
          <w:p w:rsidR="00C97A26" w:rsidRPr="00C97A26" w:rsidRDefault="00C97A26" w:rsidP="00B32C23">
            <w:pPr>
              <w:rPr>
                <w:sz w:val="20"/>
                <w:szCs w:val="20"/>
              </w:rPr>
            </w:pPr>
          </w:p>
          <w:p w:rsidR="00C97A26" w:rsidRPr="00C97A26" w:rsidRDefault="00C97A26" w:rsidP="00B32C23">
            <w:pPr>
              <w:rPr>
                <w:sz w:val="20"/>
                <w:szCs w:val="20"/>
              </w:rPr>
            </w:pPr>
          </w:p>
        </w:tc>
        <w:tc>
          <w:tcPr>
            <w:tcW w:w="2410" w:type="dxa"/>
            <w:tcBorders>
              <w:top w:val="single" w:sz="4" w:space="0" w:color="auto"/>
            </w:tcBorders>
            <w:vAlign w:val="center"/>
          </w:tcPr>
          <w:p w:rsidR="00C97A26" w:rsidRPr="00C97A26" w:rsidRDefault="00C97A26" w:rsidP="00B32C23">
            <w:pPr>
              <w:ind w:left="-227" w:right="-227"/>
              <w:rPr>
                <w:sz w:val="20"/>
                <w:szCs w:val="20"/>
              </w:rPr>
            </w:pPr>
          </w:p>
        </w:tc>
        <w:tc>
          <w:tcPr>
            <w:tcW w:w="2323" w:type="dxa"/>
            <w:tcBorders>
              <w:top w:val="single" w:sz="4" w:space="0" w:color="auto"/>
            </w:tcBorders>
          </w:tcPr>
          <w:p w:rsidR="00C97A26" w:rsidRPr="00C97A26" w:rsidRDefault="00C97A26" w:rsidP="00B32C23">
            <w:pPr>
              <w:ind w:left="-227" w:right="-227"/>
              <w:rPr>
                <w:sz w:val="20"/>
                <w:szCs w:val="20"/>
              </w:rPr>
            </w:pPr>
          </w:p>
        </w:tc>
        <w:tc>
          <w:tcPr>
            <w:tcW w:w="2108" w:type="dxa"/>
            <w:tcBorders>
              <w:top w:val="single" w:sz="4" w:space="0" w:color="auto"/>
            </w:tcBorders>
          </w:tcPr>
          <w:p w:rsidR="00C97A26" w:rsidRPr="00C97A26" w:rsidRDefault="00C97A26" w:rsidP="00B32C23">
            <w:pPr>
              <w:ind w:left="-227" w:right="-227"/>
              <w:rPr>
                <w:sz w:val="20"/>
                <w:szCs w:val="20"/>
              </w:rPr>
            </w:pPr>
          </w:p>
        </w:tc>
      </w:tr>
      <w:tr w:rsidR="00C97A26" w:rsidRPr="00C97A26" w:rsidTr="00B32C23">
        <w:trPr>
          <w:trHeight w:val="434"/>
          <w:jc w:val="center"/>
        </w:trPr>
        <w:tc>
          <w:tcPr>
            <w:tcW w:w="699" w:type="dxa"/>
            <w:tcBorders>
              <w:top w:val="single" w:sz="4" w:space="0" w:color="auto"/>
              <w:left w:val="single" w:sz="4" w:space="0" w:color="auto"/>
              <w:right w:val="single" w:sz="4" w:space="0" w:color="auto"/>
            </w:tcBorders>
            <w:vAlign w:val="center"/>
          </w:tcPr>
          <w:p w:rsidR="00C97A26" w:rsidRPr="00C97A26" w:rsidRDefault="00C97A26" w:rsidP="00B32C23">
            <w:pPr>
              <w:ind w:right="-227"/>
              <w:rPr>
                <w:sz w:val="20"/>
                <w:szCs w:val="20"/>
              </w:rPr>
            </w:pPr>
          </w:p>
        </w:tc>
        <w:tc>
          <w:tcPr>
            <w:tcW w:w="3206" w:type="dxa"/>
            <w:tcBorders>
              <w:top w:val="single" w:sz="4" w:space="0" w:color="auto"/>
              <w:left w:val="single" w:sz="4" w:space="0" w:color="auto"/>
              <w:right w:val="single" w:sz="4" w:space="0" w:color="auto"/>
            </w:tcBorders>
            <w:vAlign w:val="center"/>
          </w:tcPr>
          <w:p w:rsidR="00C97A26" w:rsidRPr="00C97A26" w:rsidRDefault="00C97A26" w:rsidP="00B32C23">
            <w:pPr>
              <w:rPr>
                <w:sz w:val="20"/>
                <w:szCs w:val="20"/>
              </w:rPr>
            </w:pPr>
          </w:p>
          <w:p w:rsidR="00C97A26" w:rsidRPr="00C97A26" w:rsidRDefault="00C97A26" w:rsidP="00B32C23">
            <w:pPr>
              <w:rPr>
                <w:sz w:val="20"/>
                <w:szCs w:val="20"/>
              </w:rPr>
            </w:pPr>
          </w:p>
        </w:tc>
        <w:tc>
          <w:tcPr>
            <w:tcW w:w="2410" w:type="dxa"/>
            <w:tcBorders>
              <w:top w:val="single" w:sz="4" w:space="0" w:color="auto"/>
            </w:tcBorders>
            <w:vAlign w:val="center"/>
          </w:tcPr>
          <w:p w:rsidR="00C97A26" w:rsidRPr="00C97A26" w:rsidRDefault="00C97A26" w:rsidP="00B32C23">
            <w:pPr>
              <w:ind w:left="-227" w:right="-227"/>
              <w:rPr>
                <w:sz w:val="20"/>
                <w:szCs w:val="20"/>
              </w:rPr>
            </w:pPr>
          </w:p>
        </w:tc>
        <w:tc>
          <w:tcPr>
            <w:tcW w:w="2323" w:type="dxa"/>
            <w:tcBorders>
              <w:top w:val="single" w:sz="4" w:space="0" w:color="auto"/>
            </w:tcBorders>
          </w:tcPr>
          <w:p w:rsidR="00C97A26" w:rsidRPr="00C97A26" w:rsidRDefault="00C97A26" w:rsidP="00B32C23">
            <w:pPr>
              <w:ind w:left="-227" w:right="-227"/>
              <w:rPr>
                <w:sz w:val="20"/>
                <w:szCs w:val="20"/>
              </w:rPr>
            </w:pPr>
          </w:p>
        </w:tc>
        <w:tc>
          <w:tcPr>
            <w:tcW w:w="2108" w:type="dxa"/>
            <w:tcBorders>
              <w:top w:val="single" w:sz="4" w:space="0" w:color="auto"/>
            </w:tcBorders>
          </w:tcPr>
          <w:p w:rsidR="00C97A26" w:rsidRPr="00C97A26" w:rsidRDefault="00C97A26" w:rsidP="00B32C23">
            <w:pPr>
              <w:ind w:left="-227" w:right="-227"/>
              <w:rPr>
                <w:sz w:val="20"/>
                <w:szCs w:val="20"/>
              </w:rPr>
            </w:pPr>
          </w:p>
        </w:tc>
      </w:tr>
      <w:tr w:rsidR="00C97A26" w:rsidRPr="00C97A26" w:rsidTr="00B32C23">
        <w:trPr>
          <w:trHeight w:val="524"/>
          <w:jc w:val="center"/>
        </w:trPr>
        <w:tc>
          <w:tcPr>
            <w:tcW w:w="699" w:type="dxa"/>
            <w:tcBorders>
              <w:top w:val="single" w:sz="4" w:space="0" w:color="auto"/>
              <w:left w:val="single" w:sz="4" w:space="0" w:color="auto"/>
              <w:right w:val="single" w:sz="4" w:space="0" w:color="auto"/>
            </w:tcBorders>
            <w:vAlign w:val="center"/>
          </w:tcPr>
          <w:p w:rsidR="00C97A26" w:rsidRPr="00C97A26" w:rsidRDefault="00C97A26" w:rsidP="00B32C23">
            <w:pPr>
              <w:ind w:right="-227"/>
              <w:rPr>
                <w:strike/>
                <w:sz w:val="20"/>
                <w:szCs w:val="20"/>
              </w:rPr>
            </w:pPr>
          </w:p>
        </w:tc>
        <w:tc>
          <w:tcPr>
            <w:tcW w:w="3206" w:type="dxa"/>
            <w:tcBorders>
              <w:top w:val="single" w:sz="4" w:space="0" w:color="auto"/>
              <w:left w:val="single" w:sz="4" w:space="0" w:color="auto"/>
              <w:right w:val="single" w:sz="4" w:space="0" w:color="auto"/>
            </w:tcBorders>
            <w:vAlign w:val="center"/>
          </w:tcPr>
          <w:p w:rsidR="00C97A26" w:rsidRPr="00C97A26" w:rsidRDefault="00C97A26" w:rsidP="00B32C23">
            <w:pPr>
              <w:pStyle w:val="Nagwek7"/>
              <w:spacing w:before="0" w:line="276" w:lineRule="auto"/>
              <w:rPr>
                <w:rFonts w:ascii="Times New Roman" w:hAnsi="Times New Roman" w:cs="Times New Roman"/>
                <w:strike/>
                <w:sz w:val="20"/>
                <w:szCs w:val="20"/>
              </w:rPr>
            </w:pPr>
          </w:p>
          <w:p w:rsidR="00C97A26" w:rsidRPr="00C97A26" w:rsidRDefault="00C97A26" w:rsidP="00B32C23">
            <w:pPr>
              <w:rPr>
                <w:sz w:val="20"/>
                <w:szCs w:val="20"/>
              </w:rPr>
            </w:pPr>
          </w:p>
        </w:tc>
        <w:tc>
          <w:tcPr>
            <w:tcW w:w="2410" w:type="dxa"/>
            <w:tcBorders>
              <w:top w:val="single" w:sz="4" w:space="0" w:color="auto"/>
            </w:tcBorders>
            <w:vAlign w:val="center"/>
          </w:tcPr>
          <w:p w:rsidR="00C97A26" w:rsidRPr="00C97A26" w:rsidRDefault="00C97A26" w:rsidP="00B32C23">
            <w:pPr>
              <w:ind w:left="-227" w:right="-227"/>
              <w:rPr>
                <w:strike/>
                <w:sz w:val="20"/>
                <w:szCs w:val="20"/>
              </w:rPr>
            </w:pPr>
          </w:p>
        </w:tc>
        <w:tc>
          <w:tcPr>
            <w:tcW w:w="2323" w:type="dxa"/>
            <w:tcBorders>
              <w:top w:val="single" w:sz="4" w:space="0" w:color="auto"/>
            </w:tcBorders>
          </w:tcPr>
          <w:p w:rsidR="00C97A26" w:rsidRPr="00C97A26" w:rsidRDefault="00C97A26" w:rsidP="00B32C23">
            <w:pPr>
              <w:ind w:left="-227" w:right="-227"/>
              <w:rPr>
                <w:strike/>
                <w:sz w:val="20"/>
                <w:szCs w:val="20"/>
              </w:rPr>
            </w:pPr>
          </w:p>
        </w:tc>
        <w:tc>
          <w:tcPr>
            <w:tcW w:w="2108" w:type="dxa"/>
            <w:tcBorders>
              <w:top w:val="single" w:sz="4" w:space="0" w:color="auto"/>
            </w:tcBorders>
          </w:tcPr>
          <w:p w:rsidR="00C97A26" w:rsidRPr="00C97A26" w:rsidRDefault="00C97A26" w:rsidP="00B32C23">
            <w:pPr>
              <w:ind w:left="-227" w:right="-227"/>
              <w:rPr>
                <w:strike/>
                <w:sz w:val="20"/>
                <w:szCs w:val="20"/>
              </w:rPr>
            </w:pPr>
          </w:p>
        </w:tc>
      </w:tr>
      <w:tr w:rsidR="00C97A26" w:rsidRPr="00C97A26" w:rsidTr="00B32C23">
        <w:trPr>
          <w:trHeight w:val="470"/>
          <w:jc w:val="center"/>
        </w:trPr>
        <w:tc>
          <w:tcPr>
            <w:tcW w:w="699" w:type="dxa"/>
            <w:tcBorders>
              <w:left w:val="single" w:sz="4" w:space="0" w:color="auto"/>
              <w:bottom w:val="single" w:sz="4" w:space="0" w:color="auto"/>
              <w:right w:val="single" w:sz="4" w:space="0" w:color="auto"/>
            </w:tcBorders>
            <w:vAlign w:val="center"/>
          </w:tcPr>
          <w:p w:rsidR="00C97A26" w:rsidRPr="00C97A26" w:rsidRDefault="00C97A26" w:rsidP="00B32C23">
            <w:pPr>
              <w:ind w:right="-227"/>
              <w:rPr>
                <w:sz w:val="20"/>
                <w:szCs w:val="20"/>
              </w:rPr>
            </w:pPr>
          </w:p>
        </w:tc>
        <w:tc>
          <w:tcPr>
            <w:tcW w:w="3206" w:type="dxa"/>
            <w:tcBorders>
              <w:left w:val="single" w:sz="4" w:space="0" w:color="auto"/>
              <w:bottom w:val="single" w:sz="4" w:space="0" w:color="auto"/>
              <w:right w:val="single" w:sz="4" w:space="0" w:color="auto"/>
            </w:tcBorders>
            <w:vAlign w:val="center"/>
          </w:tcPr>
          <w:p w:rsidR="00C97A26" w:rsidRPr="00C97A26" w:rsidRDefault="00C97A26" w:rsidP="00B32C23">
            <w:pPr>
              <w:rPr>
                <w:sz w:val="20"/>
                <w:szCs w:val="20"/>
              </w:rPr>
            </w:pPr>
          </w:p>
          <w:p w:rsidR="00C97A26" w:rsidRPr="00C97A26" w:rsidRDefault="00C97A26" w:rsidP="00B32C23">
            <w:pPr>
              <w:rPr>
                <w:sz w:val="20"/>
                <w:szCs w:val="20"/>
              </w:rPr>
            </w:pPr>
          </w:p>
        </w:tc>
        <w:tc>
          <w:tcPr>
            <w:tcW w:w="2410" w:type="dxa"/>
            <w:tcBorders>
              <w:bottom w:val="single" w:sz="4" w:space="0" w:color="auto"/>
            </w:tcBorders>
            <w:vAlign w:val="center"/>
          </w:tcPr>
          <w:p w:rsidR="00C97A26" w:rsidRPr="00C97A26" w:rsidRDefault="00C97A26" w:rsidP="00B32C23">
            <w:pPr>
              <w:ind w:left="-227" w:right="-227"/>
              <w:rPr>
                <w:sz w:val="20"/>
                <w:szCs w:val="20"/>
              </w:rPr>
            </w:pPr>
          </w:p>
        </w:tc>
        <w:tc>
          <w:tcPr>
            <w:tcW w:w="2323" w:type="dxa"/>
            <w:tcBorders>
              <w:bottom w:val="single" w:sz="4" w:space="0" w:color="auto"/>
            </w:tcBorders>
          </w:tcPr>
          <w:p w:rsidR="00C97A26" w:rsidRPr="00C97A26" w:rsidRDefault="00C97A26" w:rsidP="00B32C23">
            <w:pPr>
              <w:ind w:left="-227" w:right="-227"/>
              <w:rPr>
                <w:sz w:val="20"/>
                <w:szCs w:val="20"/>
              </w:rPr>
            </w:pPr>
          </w:p>
        </w:tc>
        <w:tc>
          <w:tcPr>
            <w:tcW w:w="2108" w:type="dxa"/>
            <w:tcBorders>
              <w:bottom w:val="single" w:sz="4" w:space="0" w:color="auto"/>
            </w:tcBorders>
          </w:tcPr>
          <w:p w:rsidR="00C97A26" w:rsidRPr="00C97A26" w:rsidRDefault="00C97A26" w:rsidP="00B32C23">
            <w:pPr>
              <w:ind w:left="-227" w:right="-227"/>
              <w:rPr>
                <w:sz w:val="20"/>
                <w:szCs w:val="20"/>
              </w:rPr>
            </w:pPr>
          </w:p>
        </w:tc>
      </w:tr>
      <w:tr w:rsidR="00C97A26" w:rsidRPr="00C97A26" w:rsidTr="00B32C23">
        <w:trPr>
          <w:trHeight w:val="470"/>
          <w:jc w:val="center"/>
        </w:trPr>
        <w:tc>
          <w:tcPr>
            <w:tcW w:w="699" w:type="dxa"/>
            <w:tcBorders>
              <w:top w:val="single" w:sz="4" w:space="0" w:color="auto"/>
              <w:left w:val="single" w:sz="4" w:space="0" w:color="auto"/>
              <w:bottom w:val="single" w:sz="4" w:space="0" w:color="auto"/>
              <w:right w:val="single" w:sz="4" w:space="0" w:color="auto"/>
            </w:tcBorders>
            <w:vAlign w:val="center"/>
          </w:tcPr>
          <w:p w:rsidR="00C97A26" w:rsidRPr="00C97A26" w:rsidRDefault="00C97A26" w:rsidP="00B32C23">
            <w:pPr>
              <w:ind w:right="-227"/>
              <w:rPr>
                <w:sz w:val="20"/>
                <w:szCs w:val="20"/>
              </w:rPr>
            </w:pPr>
          </w:p>
        </w:tc>
        <w:tc>
          <w:tcPr>
            <w:tcW w:w="3206" w:type="dxa"/>
            <w:tcBorders>
              <w:top w:val="single" w:sz="4" w:space="0" w:color="auto"/>
              <w:left w:val="single" w:sz="4" w:space="0" w:color="auto"/>
              <w:bottom w:val="single" w:sz="4" w:space="0" w:color="auto"/>
              <w:right w:val="single" w:sz="4" w:space="0" w:color="auto"/>
            </w:tcBorders>
            <w:vAlign w:val="center"/>
          </w:tcPr>
          <w:p w:rsidR="00C97A26" w:rsidRPr="00C97A26" w:rsidRDefault="00C97A26" w:rsidP="00B32C23">
            <w:pPr>
              <w:rPr>
                <w:sz w:val="20"/>
                <w:szCs w:val="20"/>
              </w:rPr>
            </w:pPr>
          </w:p>
          <w:p w:rsidR="00C97A26" w:rsidRPr="00C97A26" w:rsidRDefault="00C97A26" w:rsidP="00B32C23">
            <w:pPr>
              <w:rPr>
                <w:sz w:val="20"/>
                <w:szCs w:val="20"/>
              </w:rPr>
            </w:pPr>
          </w:p>
        </w:tc>
        <w:tc>
          <w:tcPr>
            <w:tcW w:w="2410" w:type="dxa"/>
            <w:tcBorders>
              <w:top w:val="single" w:sz="4" w:space="0" w:color="auto"/>
              <w:bottom w:val="single" w:sz="4" w:space="0" w:color="auto"/>
            </w:tcBorders>
            <w:vAlign w:val="center"/>
          </w:tcPr>
          <w:p w:rsidR="00C97A26" w:rsidRPr="00C97A26" w:rsidRDefault="00C97A26" w:rsidP="00B32C23">
            <w:pPr>
              <w:ind w:left="-227" w:right="-227"/>
              <w:rPr>
                <w:sz w:val="20"/>
                <w:szCs w:val="20"/>
              </w:rPr>
            </w:pPr>
          </w:p>
        </w:tc>
        <w:tc>
          <w:tcPr>
            <w:tcW w:w="2323" w:type="dxa"/>
            <w:tcBorders>
              <w:top w:val="single" w:sz="4" w:space="0" w:color="auto"/>
              <w:bottom w:val="single" w:sz="4" w:space="0" w:color="auto"/>
            </w:tcBorders>
          </w:tcPr>
          <w:p w:rsidR="00C97A26" w:rsidRPr="00C97A26" w:rsidRDefault="00C97A26" w:rsidP="00B32C23">
            <w:pPr>
              <w:ind w:left="-227" w:right="-227"/>
              <w:rPr>
                <w:sz w:val="20"/>
                <w:szCs w:val="20"/>
              </w:rPr>
            </w:pPr>
          </w:p>
        </w:tc>
        <w:tc>
          <w:tcPr>
            <w:tcW w:w="2108" w:type="dxa"/>
            <w:tcBorders>
              <w:top w:val="single" w:sz="4" w:space="0" w:color="auto"/>
              <w:bottom w:val="single" w:sz="4" w:space="0" w:color="auto"/>
            </w:tcBorders>
          </w:tcPr>
          <w:p w:rsidR="00C97A26" w:rsidRPr="00C97A26" w:rsidRDefault="00C97A26" w:rsidP="00B32C23">
            <w:pPr>
              <w:ind w:left="-227" w:right="-227"/>
              <w:rPr>
                <w:sz w:val="20"/>
                <w:szCs w:val="20"/>
              </w:rPr>
            </w:pPr>
          </w:p>
        </w:tc>
      </w:tr>
      <w:tr w:rsidR="00C97A26" w:rsidRPr="00C97A26" w:rsidTr="00B32C23">
        <w:trPr>
          <w:trHeight w:val="470"/>
          <w:jc w:val="center"/>
        </w:trPr>
        <w:tc>
          <w:tcPr>
            <w:tcW w:w="699" w:type="dxa"/>
            <w:tcBorders>
              <w:top w:val="single" w:sz="4" w:space="0" w:color="auto"/>
              <w:left w:val="single" w:sz="4" w:space="0" w:color="auto"/>
              <w:right w:val="single" w:sz="4" w:space="0" w:color="auto"/>
            </w:tcBorders>
            <w:vAlign w:val="center"/>
          </w:tcPr>
          <w:p w:rsidR="00C97A26" w:rsidRPr="00C97A26" w:rsidRDefault="00C97A26" w:rsidP="00B32C23">
            <w:pPr>
              <w:ind w:right="-227"/>
              <w:rPr>
                <w:sz w:val="20"/>
                <w:szCs w:val="20"/>
              </w:rPr>
            </w:pPr>
          </w:p>
        </w:tc>
        <w:tc>
          <w:tcPr>
            <w:tcW w:w="3206" w:type="dxa"/>
            <w:tcBorders>
              <w:top w:val="single" w:sz="4" w:space="0" w:color="auto"/>
              <w:left w:val="single" w:sz="4" w:space="0" w:color="auto"/>
              <w:right w:val="single" w:sz="4" w:space="0" w:color="auto"/>
            </w:tcBorders>
            <w:vAlign w:val="center"/>
          </w:tcPr>
          <w:p w:rsidR="00C97A26" w:rsidRPr="00C97A26" w:rsidRDefault="00C97A26" w:rsidP="00B32C23">
            <w:pPr>
              <w:rPr>
                <w:sz w:val="20"/>
                <w:szCs w:val="20"/>
              </w:rPr>
            </w:pPr>
          </w:p>
          <w:p w:rsidR="00C97A26" w:rsidRPr="00C97A26" w:rsidRDefault="00C97A26" w:rsidP="00B32C23">
            <w:pPr>
              <w:rPr>
                <w:sz w:val="20"/>
                <w:szCs w:val="20"/>
              </w:rPr>
            </w:pPr>
          </w:p>
        </w:tc>
        <w:tc>
          <w:tcPr>
            <w:tcW w:w="2410" w:type="dxa"/>
            <w:tcBorders>
              <w:top w:val="single" w:sz="4" w:space="0" w:color="auto"/>
            </w:tcBorders>
            <w:vAlign w:val="center"/>
          </w:tcPr>
          <w:p w:rsidR="00C97A26" w:rsidRPr="00C97A26" w:rsidRDefault="00C97A26" w:rsidP="00B32C23">
            <w:pPr>
              <w:ind w:left="-227" w:right="-227"/>
              <w:rPr>
                <w:sz w:val="20"/>
                <w:szCs w:val="20"/>
              </w:rPr>
            </w:pPr>
          </w:p>
        </w:tc>
        <w:tc>
          <w:tcPr>
            <w:tcW w:w="2323" w:type="dxa"/>
            <w:tcBorders>
              <w:top w:val="single" w:sz="4" w:space="0" w:color="auto"/>
            </w:tcBorders>
          </w:tcPr>
          <w:p w:rsidR="00C97A26" w:rsidRPr="00C97A26" w:rsidRDefault="00C97A26" w:rsidP="00B32C23">
            <w:pPr>
              <w:ind w:left="-227" w:right="-227"/>
              <w:rPr>
                <w:sz w:val="20"/>
                <w:szCs w:val="20"/>
              </w:rPr>
            </w:pPr>
          </w:p>
        </w:tc>
        <w:tc>
          <w:tcPr>
            <w:tcW w:w="2108" w:type="dxa"/>
            <w:tcBorders>
              <w:top w:val="single" w:sz="4" w:space="0" w:color="auto"/>
            </w:tcBorders>
          </w:tcPr>
          <w:p w:rsidR="00C97A26" w:rsidRPr="00C97A26" w:rsidRDefault="00C97A26" w:rsidP="00B32C23">
            <w:pPr>
              <w:ind w:left="-227" w:right="-227"/>
              <w:rPr>
                <w:sz w:val="20"/>
                <w:szCs w:val="20"/>
              </w:rPr>
            </w:pPr>
          </w:p>
        </w:tc>
      </w:tr>
    </w:tbl>
    <w:p w:rsidR="00C97A26" w:rsidRPr="00C97A26" w:rsidRDefault="00C97A26" w:rsidP="00C97A26">
      <w:pPr>
        <w:tabs>
          <w:tab w:val="left" w:pos="360"/>
          <w:tab w:val="left" w:leader="dot" w:pos="4536"/>
        </w:tabs>
        <w:ind w:left="360" w:hanging="360"/>
        <w:rPr>
          <w:sz w:val="20"/>
          <w:szCs w:val="20"/>
        </w:rPr>
      </w:pPr>
    </w:p>
    <w:p w:rsidR="00C97A26" w:rsidRPr="00C97A26" w:rsidRDefault="00C97A26" w:rsidP="00C97A26">
      <w:pPr>
        <w:tabs>
          <w:tab w:val="left" w:pos="360"/>
          <w:tab w:val="left" w:leader="dot" w:pos="4536"/>
        </w:tabs>
        <w:ind w:left="360" w:hanging="360"/>
        <w:rPr>
          <w:sz w:val="20"/>
          <w:szCs w:val="20"/>
        </w:rPr>
      </w:pPr>
      <w:r w:rsidRPr="00C97A26">
        <w:rPr>
          <w:sz w:val="20"/>
          <w:szCs w:val="20"/>
        </w:rPr>
        <w:t xml:space="preserve">UWAGA: W kolumnie 5 </w:t>
      </w:r>
      <w:r>
        <w:rPr>
          <w:sz w:val="20"/>
          <w:szCs w:val="20"/>
        </w:rPr>
        <w:t xml:space="preserve">należy </w:t>
      </w:r>
      <w:r w:rsidRPr="00C97A26">
        <w:rPr>
          <w:sz w:val="20"/>
          <w:szCs w:val="20"/>
        </w:rPr>
        <w:t>określić formę władania (np. własność, leasing, dzierżawa, itp.).</w:t>
      </w:r>
    </w:p>
    <w:p w:rsidR="00C97A26" w:rsidRPr="00C97A26" w:rsidRDefault="00C97A26" w:rsidP="00C97A26">
      <w:pPr>
        <w:pStyle w:val="Zwykytekst"/>
        <w:spacing w:line="276" w:lineRule="auto"/>
        <w:jc w:val="both"/>
        <w:rPr>
          <w:rFonts w:ascii="Times New Roman" w:hAnsi="Times New Roman"/>
        </w:rPr>
      </w:pPr>
    </w:p>
    <w:p w:rsidR="000B4311" w:rsidRPr="000B4311" w:rsidRDefault="000B4311" w:rsidP="000B4311">
      <w:pPr>
        <w:pStyle w:val="Zwykytekst"/>
        <w:spacing w:line="276" w:lineRule="auto"/>
        <w:rPr>
          <w:rFonts w:ascii="Times New Roman" w:hAnsi="Times New Roman"/>
        </w:rPr>
      </w:pPr>
      <w:r w:rsidRPr="000B4311">
        <w:rPr>
          <w:rFonts w:ascii="Times New Roman" w:hAnsi="Times New Roman"/>
        </w:rPr>
        <w:t>OŚWIADZENIE DOTYCZĄCE PODANYCH INFORMACJI:</w:t>
      </w:r>
    </w:p>
    <w:p w:rsidR="000B4311" w:rsidRPr="000B4311" w:rsidRDefault="000B4311" w:rsidP="000B4311">
      <w:pPr>
        <w:pStyle w:val="Zwykytekst"/>
        <w:spacing w:line="276" w:lineRule="auto"/>
        <w:rPr>
          <w:rFonts w:ascii="Times New Roman" w:hAnsi="Times New Roman"/>
        </w:rPr>
      </w:pPr>
      <w:r w:rsidRPr="000B4311">
        <w:rPr>
          <w:rFonts w:ascii="Times New Roman" w:hAnsi="Times New Roman"/>
        </w:rPr>
        <w:t>Oświadczam, że wszystkie informacje podane w powyższym oświadczeniu są aktualne i zgodne z prawdą oraz zostały przedstawione z pełną świadomością konsekwencji wprowadzenia Zamawiającego w błąd przy przedstawianiu informacji.</w:t>
      </w:r>
    </w:p>
    <w:p w:rsidR="00C97A26" w:rsidRPr="00C97A26" w:rsidRDefault="000B4311" w:rsidP="000B4311">
      <w:pPr>
        <w:pStyle w:val="Zwykytekst"/>
        <w:spacing w:line="276" w:lineRule="auto"/>
        <w:jc w:val="both"/>
        <w:rPr>
          <w:rFonts w:ascii="Times New Roman" w:hAnsi="Times New Roman"/>
        </w:rPr>
      </w:pPr>
      <w:r w:rsidRPr="000B4311">
        <w:rPr>
          <w:rFonts w:ascii="Times New Roman" w:hAnsi="Times New Roman"/>
        </w:rPr>
        <w:t xml:space="preserve">                                                                               </w:t>
      </w:r>
    </w:p>
    <w:p w:rsidR="00C97A26" w:rsidRDefault="00C97A26" w:rsidP="00C97A26">
      <w:pPr>
        <w:pStyle w:val="Zwykytekst"/>
        <w:spacing w:line="276" w:lineRule="auto"/>
        <w:jc w:val="both"/>
        <w:rPr>
          <w:rFonts w:ascii="Times New Roman" w:hAnsi="Times New Roman"/>
        </w:rPr>
      </w:pPr>
    </w:p>
    <w:p w:rsidR="00C97A26" w:rsidRPr="00AB2CF1" w:rsidRDefault="00C97A26" w:rsidP="00C97A26">
      <w:pPr>
        <w:pStyle w:val="Zwykytekst"/>
        <w:spacing w:line="276" w:lineRule="auto"/>
        <w:jc w:val="both"/>
        <w:rPr>
          <w:rFonts w:ascii="Times New Roman" w:hAnsi="Times New Roman"/>
        </w:rPr>
      </w:pPr>
      <w:r w:rsidRPr="00AB2CF1">
        <w:rPr>
          <w:rFonts w:ascii="Times New Roman" w:hAnsi="Times New Roman"/>
        </w:rPr>
        <w:t>__</w:t>
      </w:r>
      <w:r>
        <w:rPr>
          <w:rFonts w:ascii="Times New Roman" w:hAnsi="Times New Roman"/>
        </w:rPr>
        <w:t>________________ dnia __ __ 2018</w:t>
      </w:r>
      <w:r w:rsidRPr="00AB2CF1">
        <w:rPr>
          <w:rFonts w:ascii="Times New Roman" w:hAnsi="Times New Roman"/>
        </w:rPr>
        <w:t xml:space="preserve"> roku</w:t>
      </w:r>
    </w:p>
    <w:p w:rsidR="00C97A26" w:rsidRPr="00AB2CF1" w:rsidRDefault="00C97A26" w:rsidP="00C97A26">
      <w:pPr>
        <w:pStyle w:val="Zwykytekst"/>
        <w:spacing w:line="276" w:lineRule="auto"/>
        <w:ind w:firstLine="5580"/>
        <w:jc w:val="both"/>
        <w:rPr>
          <w:rFonts w:ascii="Times New Roman" w:hAnsi="Times New Roman"/>
          <w:i/>
        </w:rPr>
      </w:pPr>
      <w:r w:rsidRPr="00AB2CF1">
        <w:rPr>
          <w:rFonts w:ascii="Times New Roman" w:hAnsi="Times New Roman"/>
          <w:i/>
        </w:rPr>
        <w:t>_______________________________</w:t>
      </w:r>
    </w:p>
    <w:p w:rsidR="00C97A26" w:rsidRPr="00AB2CF1" w:rsidRDefault="00C97A26" w:rsidP="00C97A26">
      <w:pPr>
        <w:pStyle w:val="Zwykytekst"/>
        <w:spacing w:line="276" w:lineRule="auto"/>
        <w:ind w:firstLine="5040"/>
        <w:jc w:val="both"/>
        <w:rPr>
          <w:rFonts w:ascii="Times New Roman" w:hAnsi="Times New Roman"/>
          <w:i/>
        </w:rPr>
      </w:pPr>
      <w:r w:rsidRPr="00AB2CF1">
        <w:rPr>
          <w:rFonts w:ascii="Times New Roman" w:hAnsi="Times New Roman"/>
          <w:i/>
        </w:rPr>
        <w:tab/>
        <w:t>(podpis Wykonawcy/Wykonawców)</w:t>
      </w:r>
    </w:p>
    <w:p w:rsidR="00C97A26" w:rsidRPr="00AB2CF1" w:rsidRDefault="00C97A26" w:rsidP="00C97A26">
      <w:pPr>
        <w:pStyle w:val="Textodocorpo0"/>
        <w:shd w:val="clear" w:color="auto" w:fill="auto"/>
        <w:spacing w:after="0" w:line="276" w:lineRule="auto"/>
        <w:ind w:right="220" w:firstLine="0"/>
        <w:jc w:val="both"/>
        <w:rPr>
          <w:sz w:val="20"/>
          <w:szCs w:val="20"/>
        </w:rPr>
      </w:pPr>
    </w:p>
    <w:p w:rsidR="001A7CF3" w:rsidRPr="00A37B64" w:rsidRDefault="001A7CF3" w:rsidP="00C97A26">
      <w:pPr>
        <w:ind w:hanging="480"/>
        <w:rPr>
          <w:i/>
          <w:sz w:val="20"/>
          <w:szCs w:val="20"/>
        </w:rPr>
      </w:pPr>
      <w:r>
        <w:rPr>
          <w:b/>
          <w:color w:val="000000"/>
          <w:spacing w:val="-4"/>
          <w:sz w:val="20"/>
          <w:szCs w:val="20"/>
        </w:rPr>
        <w:lastRenderedPageBreak/>
        <w:t>ZAŁĄCZNIK NR 7</w:t>
      </w:r>
      <w:r w:rsidRPr="00A37B64">
        <w:rPr>
          <w:b/>
          <w:color w:val="000000"/>
          <w:spacing w:val="-4"/>
          <w:sz w:val="20"/>
          <w:szCs w:val="20"/>
        </w:rPr>
        <w:t xml:space="preserve"> DO SIWZ</w:t>
      </w:r>
    </w:p>
    <w:p w:rsidR="001A7CF3" w:rsidRPr="00A37B64" w:rsidRDefault="001A7CF3" w:rsidP="001A7CF3">
      <w:pPr>
        <w:ind w:left="4248" w:firstLine="708"/>
        <w:rPr>
          <w:b/>
          <w:sz w:val="20"/>
          <w:szCs w:val="20"/>
        </w:rPr>
      </w:pPr>
      <w:r w:rsidRPr="00A37B64">
        <w:rPr>
          <w:b/>
          <w:sz w:val="20"/>
          <w:szCs w:val="20"/>
        </w:rPr>
        <w:t xml:space="preserve">Wykonawca: </w:t>
      </w:r>
    </w:p>
    <w:p w:rsidR="001A7CF3" w:rsidRPr="00A37B64" w:rsidRDefault="001A7CF3" w:rsidP="001A7CF3">
      <w:pPr>
        <w:ind w:left="4956" w:firstLine="0"/>
        <w:rPr>
          <w:sz w:val="20"/>
          <w:szCs w:val="20"/>
        </w:rPr>
      </w:pPr>
      <w:r w:rsidRPr="00A37B64">
        <w:rPr>
          <w:b/>
          <w:sz w:val="20"/>
          <w:szCs w:val="20"/>
        </w:rPr>
        <w:t xml:space="preserve"> </w:t>
      </w:r>
      <w:r w:rsidRPr="00A37B64">
        <w:rPr>
          <w:sz w:val="20"/>
          <w:szCs w:val="20"/>
        </w:rPr>
        <w:t>………………………………………………</w:t>
      </w:r>
    </w:p>
    <w:p w:rsidR="001A7CF3" w:rsidRPr="00A37B64" w:rsidRDefault="001A7CF3" w:rsidP="001A7CF3">
      <w:pPr>
        <w:ind w:left="4956" w:firstLine="0"/>
        <w:rPr>
          <w:b/>
          <w:sz w:val="20"/>
          <w:szCs w:val="20"/>
        </w:rPr>
      </w:pPr>
      <w:r w:rsidRPr="00A37B64">
        <w:rPr>
          <w:sz w:val="20"/>
          <w:szCs w:val="20"/>
        </w:rPr>
        <w:t>……………………………………………….</w:t>
      </w:r>
    </w:p>
    <w:p w:rsidR="001A7CF3" w:rsidRPr="00A37B64" w:rsidRDefault="001A7CF3" w:rsidP="001A7CF3">
      <w:pPr>
        <w:ind w:left="4956" w:right="417" w:firstLine="708"/>
        <w:rPr>
          <w:i/>
          <w:sz w:val="20"/>
          <w:szCs w:val="20"/>
        </w:rPr>
      </w:pPr>
      <w:r w:rsidRPr="00A37B64">
        <w:rPr>
          <w:i/>
          <w:sz w:val="20"/>
          <w:szCs w:val="20"/>
        </w:rPr>
        <w:t xml:space="preserve">  (pełna nazwa/firma, adres )</w:t>
      </w:r>
    </w:p>
    <w:p w:rsidR="001A7CF3" w:rsidRPr="00A37B64" w:rsidRDefault="001A7CF3" w:rsidP="001A7CF3">
      <w:pPr>
        <w:pStyle w:val="NormalnyWeb"/>
        <w:spacing w:before="0" w:beforeAutospacing="0" w:after="0" w:afterAutospacing="0" w:line="276" w:lineRule="auto"/>
        <w:jc w:val="both"/>
        <w:rPr>
          <w:b/>
          <w:color w:val="000000"/>
          <w:sz w:val="20"/>
          <w:szCs w:val="20"/>
        </w:rPr>
      </w:pPr>
      <w:r w:rsidRPr="00A37B64">
        <w:rPr>
          <w:i/>
          <w:color w:val="000000"/>
          <w:sz w:val="20"/>
          <w:szCs w:val="20"/>
        </w:rPr>
        <w:t>\</w:t>
      </w:r>
    </w:p>
    <w:p w:rsidR="001A7CF3" w:rsidRPr="00A37B64" w:rsidRDefault="001A7CF3" w:rsidP="001A7CF3">
      <w:pPr>
        <w:pStyle w:val="NormalnyWeb"/>
        <w:spacing w:before="0" w:beforeAutospacing="0" w:after="0" w:afterAutospacing="0" w:line="276" w:lineRule="auto"/>
        <w:jc w:val="center"/>
        <w:rPr>
          <w:b/>
          <w:color w:val="000000"/>
          <w:sz w:val="20"/>
          <w:szCs w:val="20"/>
        </w:rPr>
      </w:pPr>
      <w:r w:rsidRPr="00A37B64">
        <w:rPr>
          <w:b/>
          <w:color w:val="000000"/>
          <w:sz w:val="20"/>
          <w:szCs w:val="20"/>
        </w:rPr>
        <w:t>Zobowiązanie podmiotu do oddania do dyspozycji niezbędnych zasobów</w:t>
      </w:r>
    </w:p>
    <w:p w:rsidR="001A7CF3" w:rsidRPr="00A37B64" w:rsidRDefault="001A7CF3" w:rsidP="001A7CF3">
      <w:pPr>
        <w:pStyle w:val="NormalnyWeb"/>
        <w:spacing w:before="0" w:beforeAutospacing="0" w:after="0" w:afterAutospacing="0" w:line="276" w:lineRule="auto"/>
        <w:jc w:val="center"/>
        <w:rPr>
          <w:b/>
          <w:color w:val="000000"/>
          <w:sz w:val="20"/>
          <w:szCs w:val="20"/>
        </w:rPr>
      </w:pPr>
      <w:r w:rsidRPr="00A37B64">
        <w:rPr>
          <w:b/>
          <w:color w:val="000000"/>
          <w:sz w:val="20"/>
          <w:szCs w:val="20"/>
        </w:rPr>
        <w:t>na okres korzystania z nich przy wykonywaniu zamówienia</w:t>
      </w:r>
    </w:p>
    <w:p w:rsidR="001A7CF3" w:rsidRPr="00A37B64" w:rsidRDefault="001A7CF3" w:rsidP="001A7CF3">
      <w:pPr>
        <w:pStyle w:val="NormalnyWeb"/>
        <w:spacing w:before="0" w:beforeAutospacing="0" w:after="0" w:afterAutospacing="0" w:line="276" w:lineRule="auto"/>
        <w:jc w:val="center"/>
        <w:rPr>
          <w:b/>
          <w:color w:val="000000"/>
          <w:sz w:val="20"/>
          <w:szCs w:val="20"/>
        </w:rPr>
      </w:pPr>
      <w:r w:rsidRPr="00A37B64">
        <w:rPr>
          <w:b/>
          <w:color w:val="000000"/>
          <w:sz w:val="20"/>
          <w:szCs w:val="20"/>
        </w:rPr>
        <w:t xml:space="preserve">zgodnie z art. 22a ustawy </w:t>
      </w:r>
      <w:proofErr w:type="spellStart"/>
      <w:r w:rsidRPr="00A37B64">
        <w:rPr>
          <w:b/>
          <w:color w:val="000000"/>
          <w:sz w:val="20"/>
          <w:szCs w:val="20"/>
        </w:rPr>
        <w:t>Pzp</w:t>
      </w:r>
      <w:proofErr w:type="spellEnd"/>
      <w:r w:rsidRPr="00A37B64">
        <w:rPr>
          <w:b/>
          <w:color w:val="000000"/>
          <w:sz w:val="20"/>
          <w:szCs w:val="20"/>
        </w:rPr>
        <w:t>.</w:t>
      </w:r>
    </w:p>
    <w:p w:rsidR="001A7CF3" w:rsidRPr="00A37B64" w:rsidRDefault="001A7CF3" w:rsidP="001A7CF3">
      <w:pPr>
        <w:pStyle w:val="NormalnyWeb"/>
        <w:spacing w:before="0" w:beforeAutospacing="0" w:after="0" w:afterAutospacing="0" w:line="276" w:lineRule="auto"/>
        <w:jc w:val="center"/>
        <w:rPr>
          <w:b/>
          <w:color w:val="000000"/>
          <w:sz w:val="20"/>
          <w:szCs w:val="20"/>
        </w:rPr>
      </w:pPr>
    </w:p>
    <w:p w:rsidR="001A7CF3" w:rsidRPr="00A37B64" w:rsidRDefault="001A7CF3" w:rsidP="001A7CF3">
      <w:pPr>
        <w:pStyle w:val="NormalnyWeb"/>
        <w:spacing w:before="0" w:beforeAutospacing="0" w:after="0" w:afterAutospacing="0" w:line="276" w:lineRule="auto"/>
        <w:jc w:val="both"/>
        <w:rPr>
          <w:color w:val="000000"/>
          <w:sz w:val="20"/>
          <w:szCs w:val="20"/>
        </w:rPr>
      </w:pPr>
      <w:r w:rsidRPr="00A37B64">
        <w:rPr>
          <w:color w:val="000000"/>
          <w:sz w:val="20"/>
          <w:szCs w:val="20"/>
        </w:rPr>
        <w:t>………………………………………………………………………………………………………………</w:t>
      </w:r>
    </w:p>
    <w:p w:rsidR="001A7CF3" w:rsidRPr="00A37B64" w:rsidRDefault="001A7CF3" w:rsidP="001A7CF3">
      <w:pPr>
        <w:pStyle w:val="NormalnyWeb"/>
        <w:spacing w:before="0" w:beforeAutospacing="0" w:after="0" w:afterAutospacing="0" w:line="276" w:lineRule="auto"/>
        <w:jc w:val="both"/>
        <w:rPr>
          <w:i/>
          <w:color w:val="000000"/>
          <w:sz w:val="20"/>
          <w:szCs w:val="20"/>
        </w:rPr>
      </w:pPr>
      <w:r w:rsidRPr="00A37B64">
        <w:rPr>
          <w:i/>
          <w:color w:val="000000"/>
          <w:sz w:val="20"/>
          <w:szCs w:val="20"/>
        </w:rPr>
        <w:t xml:space="preserve"> (nazwa i adres Wykonawcy – podmiotu oddającego do dyspozycji zasoby)</w:t>
      </w:r>
    </w:p>
    <w:p w:rsidR="001A7CF3" w:rsidRPr="00A37B64" w:rsidRDefault="001A7CF3" w:rsidP="001A7CF3">
      <w:pPr>
        <w:pStyle w:val="NormalnyWeb"/>
        <w:spacing w:before="0" w:beforeAutospacing="0" w:after="0" w:afterAutospacing="0" w:line="276" w:lineRule="auto"/>
        <w:jc w:val="both"/>
        <w:rPr>
          <w:b/>
          <w:color w:val="000000"/>
          <w:sz w:val="20"/>
          <w:szCs w:val="20"/>
        </w:rPr>
      </w:pPr>
      <w:r w:rsidRPr="00A37B64">
        <w:rPr>
          <w:b/>
          <w:color w:val="000000"/>
          <w:sz w:val="20"/>
          <w:szCs w:val="20"/>
        </w:rPr>
        <w:t>zobowiązuję/my się do oddania na rzecz</w:t>
      </w:r>
    </w:p>
    <w:p w:rsidR="001A7CF3" w:rsidRPr="00A37B64" w:rsidRDefault="001A7CF3" w:rsidP="001A7CF3">
      <w:pPr>
        <w:pStyle w:val="NormalnyWeb"/>
        <w:spacing w:before="0" w:beforeAutospacing="0" w:after="0" w:afterAutospacing="0" w:line="276" w:lineRule="auto"/>
        <w:jc w:val="both"/>
        <w:rPr>
          <w:color w:val="000000"/>
          <w:sz w:val="20"/>
          <w:szCs w:val="20"/>
        </w:rPr>
      </w:pPr>
    </w:p>
    <w:p w:rsidR="001A7CF3" w:rsidRPr="00A37B64" w:rsidRDefault="001A7CF3" w:rsidP="001A7CF3">
      <w:pPr>
        <w:pStyle w:val="NormalnyWeb"/>
        <w:spacing w:before="0" w:beforeAutospacing="0" w:after="0" w:afterAutospacing="0" w:line="276" w:lineRule="auto"/>
        <w:jc w:val="both"/>
        <w:rPr>
          <w:color w:val="000000"/>
          <w:sz w:val="20"/>
          <w:szCs w:val="20"/>
        </w:rPr>
      </w:pPr>
      <w:r w:rsidRPr="00A37B64">
        <w:rPr>
          <w:color w:val="000000"/>
          <w:sz w:val="20"/>
          <w:szCs w:val="20"/>
        </w:rPr>
        <w:t>……………………………………………………………………..………………………………………</w:t>
      </w:r>
    </w:p>
    <w:p w:rsidR="001A7CF3" w:rsidRPr="00A37B64" w:rsidRDefault="001A7CF3" w:rsidP="001A7CF3">
      <w:pPr>
        <w:pStyle w:val="NormalnyWeb"/>
        <w:spacing w:before="0" w:beforeAutospacing="0" w:after="0" w:afterAutospacing="0" w:line="276" w:lineRule="auto"/>
        <w:jc w:val="both"/>
        <w:rPr>
          <w:i/>
          <w:color w:val="000000"/>
          <w:sz w:val="20"/>
          <w:szCs w:val="20"/>
        </w:rPr>
      </w:pPr>
      <w:r w:rsidRPr="00A37B64">
        <w:rPr>
          <w:i/>
          <w:color w:val="000000"/>
          <w:sz w:val="20"/>
          <w:szCs w:val="20"/>
        </w:rPr>
        <w:t>(nazwa i adres Wykonawcy, któremu inny podmiot oddaje do dyspozycji zasoby)</w:t>
      </w:r>
    </w:p>
    <w:p w:rsidR="001A7CF3" w:rsidRPr="00A37B64" w:rsidRDefault="001A7CF3" w:rsidP="001A7CF3">
      <w:pPr>
        <w:pStyle w:val="NormalnyWeb"/>
        <w:spacing w:before="0" w:beforeAutospacing="0" w:after="0" w:afterAutospacing="0" w:line="276" w:lineRule="auto"/>
        <w:jc w:val="both"/>
        <w:rPr>
          <w:b/>
          <w:color w:val="000000"/>
          <w:sz w:val="20"/>
          <w:szCs w:val="20"/>
        </w:rPr>
      </w:pPr>
      <w:r w:rsidRPr="00A37B64">
        <w:rPr>
          <w:b/>
          <w:color w:val="000000"/>
          <w:sz w:val="20"/>
          <w:szCs w:val="20"/>
        </w:rPr>
        <w:t>do dyspozycji niezbędnych zasobów tj. *</w:t>
      </w:r>
    </w:p>
    <w:p w:rsidR="001A7CF3" w:rsidRPr="00A37B64" w:rsidRDefault="001A7CF3" w:rsidP="001A7CF3">
      <w:pPr>
        <w:pStyle w:val="NormalnyWeb"/>
        <w:spacing w:before="0" w:beforeAutospacing="0" w:after="0" w:afterAutospacing="0" w:line="276" w:lineRule="auto"/>
        <w:jc w:val="both"/>
        <w:rPr>
          <w:color w:val="000000"/>
          <w:sz w:val="20"/>
          <w:szCs w:val="20"/>
        </w:rPr>
      </w:pPr>
    </w:p>
    <w:p w:rsidR="001A7CF3" w:rsidRPr="00A37B64" w:rsidRDefault="001A7CF3" w:rsidP="001A7CF3">
      <w:pPr>
        <w:pStyle w:val="NormalnyWeb"/>
        <w:spacing w:before="0" w:beforeAutospacing="0" w:after="0" w:afterAutospacing="0" w:line="276" w:lineRule="auto"/>
        <w:jc w:val="both"/>
        <w:rPr>
          <w:color w:val="000000"/>
          <w:sz w:val="20"/>
          <w:szCs w:val="20"/>
        </w:rPr>
      </w:pPr>
      <w:r w:rsidRPr="00A37B64">
        <w:rPr>
          <w:color w:val="000000"/>
          <w:sz w:val="20"/>
          <w:szCs w:val="20"/>
        </w:rPr>
        <w:t>……………………………………………………………………………………………………………</w:t>
      </w:r>
    </w:p>
    <w:p w:rsidR="001A7CF3" w:rsidRPr="00A37B64" w:rsidRDefault="001A7CF3" w:rsidP="001A7CF3">
      <w:pPr>
        <w:pStyle w:val="NormalnyWeb"/>
        <w:spacing w:before="0" w:beforeAutospacing="0" w:after="0" w:afterAutospacing="0" w:line="276" w:lineRule="auto"/>
        <w:jc w:val="both"/>
        <w:rPr>
          <w:i/>
          <w:color w:val="000000"/>
          <w:sz w:val="20"/>
          <w:szCs w:val="20"/>
        </w:rPr>
      </w:pPr>
      <w:r w:rsidRPr="00A37B64">
        <w:rPr>
          <w:i/>
          <w:color w:val="000000"/>
          <w:sz w:val="20"/>
          <w:szCs w:val="20"/>
        </w:rPr>
        <w:t>(rodzaj udostępnianych zasobów)</w:t>
      </w:r>
    </w:p>
    <w:p w:rsidR="001A7CF3" w:rsidRPr="00A37B64" w:rsidRDefault="001A7CF3" w:rsidP="001A7CF3">
      <w:pPr>
        <w:pStyle w:val="NormalnyWeb"/>
        <w:spacing w:before="0" w:beforeAutospacing="0" w:after="0" w:afterAutospacing="0" w:line="276" w:lineRule="auto"/>
        <w:jc w:val="both"/>
        <w:rPr>
          <w:b/>
          <w:color w:val="000000"/>
          <w:sz w:val="20"/>
          <w:szCs w:val="20"/>
        </w:rPr>
      </w:pPr>
      <w:r w:rsidRPr="00A37B64">
        <w:rPr>
          <w:b/>
          <w:color w:val="000000"/>
          <w:sz w:val="20"/>
          <w:szCs w:val="20"/>
        </w:rPr>
        <w:t>do realizacji zamówienia publicznego pn.</w:t>
      </w:r>
    </w:p>
    <w:p w:rsidR="001A7CF3" w:rsidRDefault="001A7CF3" w:rsidP="001A7CF3">
      <w:pPr>
        <w:pStyle w:val="NormalnyWeb"/>
        <w:spacing w:before="0" w:beforeAutospacing="0" w:after="0" w:afterAutospacing="0" w:line="276" w:lineRule="auto"/>
        <w:jc w:val="both"/>
        <w:rPr>
          <w:b/>
          <w:color w:val="000000"/>
          <w:sz w:val="20"/>
          <w:szCs w:val="20"/>
        </w:rPr>
      </w:pPr>
      <w:r w:rsidRPr="00B656CD">
        <w:rPr>
          <w:b/>
          <w:color w:val="000000"/>
          <w:sz w:val="20"/>
          <w:szCs w:val="20"/>
        </w:rPr>
        <w:t>„</w:t>
      </w:r>
      <w:r w:rsidRPr="001A7CF3">
        <w:rPr>
          <w:b/>
          <w:color w:val="000000"/>
          <w:sz w:val="20"/>
          <w:szCs w:val="20"/>
        </w:rPr>
        <w:t>Odśnieżanie dróg, będących w zarządzie Wójta Gminy Niedrzwica Duża, w sezonie zimowym 2018/2019 na terenie Gminy Niedrzwica Duża”–  CZĘŚĆ …………* PRZEDMIOTU ZAMÓWIENIA (*należy uzupełnić)</w:t>
      </w:r>
    </w:p>
    <w:p w:rsidR="001A7CF3" w:rsidRPr="00A37B64" w:rsidRDefault="001A7CF3" w:rsidP="001A7CF3">
      <w:pPr>
        <w:pStyle w:val="NormalnyWeb"/>
        <w:spacing w:before="0" w:beforeAutospacing="0" w:after="0" w:afterAutospacing="0" w:line="276" w:lineRule="auto"/>
        <w:jc w:val="both"/>
        <w:rPr>
          <w:color w:val="000000"/>
          <w:sz w:val="20"/>
          <w:szCs w:val="20"/>
        </w:rPr>
      </w:pPr>
      <w:r w:rsidRPr="00A37B64">
        <w:rPr>
          <w:b/>
          <w:color w:val="000000"/>
          <w:sz w:val="20"/>
          <w:szCs w:val="20"/>
        </w:rPr>
        <w:t xml:space="preserve">na okres </w:t>
      </w:r>
      <w:r w:rsidRPr="00A37B64">
        <w:rPr>
          <w:color w:val="000000"/>
          <w:sz w:val="20"/>
          <w:szCs w:val="20"/>
        </w:rPr>
        <w:t>………………………………………………………………………….…………………………</w:t>
      </w:r>
    </w:p>
    <w:p w:rsidR="001A7CF3" w:rsidRPr="00A37B64" w:rsidRDefault="001A7CF3" w:rsidP="001A7CF3">
      <w:pPr>
        <w:pStyle w:val="NormalnyWeb"/>
        <w:spacing w:before="0" w:beforeAutospacing="0" w:after="0" w:afterAutospacing="0" w:line="276" w:lineRule="auto"/>
        <w:jc w:val="both"/>
        <w:rPr>
          <w:i/>
          <w:color w:val="000000"/>
          <w:sz w:val="20"/>
          <w:szCs w:val="20"/>
        </w:rPr>
      </w:pPr>
      <w:r w:rsidRPr="00A37B64">
        <w:rPr>
          <w:i/>
          <w:color w:val="000000"/>
          <w:sz w:val="20"/>
          <w:szCs w:val="20"/>
        </w:rPr>
        <w:t>(okres na jaki udostępniane są zasoby)</w:t>
      </w:r>
    </w:p>
    <w:p w:rsidR="001A7CF3" w:rsidRPr="00A37B64" w:rsidRDefault="001A7CF3" w:rsidP="001A7CF3">
      <w:pPr>
        <w:pStyle w:val="NormalnyWeb"/>
        <w:spacing w:before="0" w:beforeAutospacing="0" w:after="0" w:afterAutospacing="0" w:line="276" w:lineRule="auto"/>
        <w:jc w:val="both"/>
        <w:rPr>
          <w:b/>
          <w:color w:val="000000"/>
          <w:sz w:val="20"/>
          <w:szCs w:val="20"/>
        </w:rPr>
      </w:pPr>
      <w:r w:rsidRPr="00A37B64">
        <w:rPr>
          <w:b/>
          <w:color w:val="000000"/>
          <w:sz w:val="20"/>
          <w:szCs w:val="20"/>
        </w:rPr>
        <w:t>w zakresie powierzonych do wykonania</w:t>
      </w:r>
    </w:p>
    <w:p w:rsidR="001A7CF3" w:rsidRPr="00A37B64" w:rsidRDefault="001A7CF3" w:rsidP="001A7CF3">
      <w:pPr>
        <w:pStyle w:val="NormalnyWeb"/>
        <w:spacing w:before="0" w:beforeAutospacing="0" w:after="0" w:afterAutospacing="0" w:line="276" w:lineRule="auto"/>
        <w:jc w:val="both"/>
        <w:rPr>
          <w:color w:val="000000"/>
          <w:sz w:val="20"/>
          <w:szCs w:val="20"/>
        </w:rPr>
      </w:pPr>
      <w:r w:rsidRPr="00A37B64">
        <w:rPr>
          <w:color w:val="000000"/>
          <w:sz w:val="20"/>
          <w:szCs w:val="20"/>
        </w:rPr>
        <w:t>……………………………………………………………………………………………………….………</w:t>
      </w:r>
    </w:p>
    <w:p w:rsidR="001A7CF3" w:rsidRPr="00A37B64" w:rsidRDefault="001A7CF3" w:rsidP="001A7CF3">
      <w:pPr>
        <w:pStyle w:val="NormalnyWeb"/>
        <w:spacing w:before="0" w:beforeAutospacing="0" w:after="0" w:afterAutospacing="0" w:line="276" w:lineRule="auto"/>
        <w:jc w:val="both"/>
        <w:rPr>
          <w:i/>
          <w:color w:val="000000"/>
          <w:sz w:val="20"/>
          <w:szCs w:val="20"/>
        </w:rPr>
      </w:pPr>
      <w:r w:rsidRPr="00A37B64">
        <w:rPr>
          <w:i/>
          <w:color w:val="000000"/>
          <w:sz w:val="20"/>
          <w:szCs w:val="20"/>
        </w:rPr>
        <w:t>(wskazać rodzaj i zakres powierzonych do wykonania robót budowlanych lub czynności)</w:t>
      </w:r>
    </w:p>
    <w:p w:rsidR="001A7CF3" w:rsidRPr="00A37B64" w:rsidRDefault="001A7CF3" w:rsidP="001A7CF3">
      <w:pPr>
        <w:pStyle w:val="NormalnyWeb"/>
        <w:spacing w:before="0" w:beforeAutospacing="0" w:after="0" w:afterAutospacing="0" w:line="276" w:lineRule="auto"/>
        <w:jc w:val="both"/>
        <w:rPr>
          <w:color w:val="000000"/>
          <w:sz w:val="20"/>
          <w:szCs w:val="20"/>
        </w:rPr>
      </w:pPr>
    </w:p>
    <w:p w:rsidR="001A7CF3" w:rsidRPr="00A37B64" w:rsidRDefault="001A7CF3" w:rsidP="001A7CF3">
      <w:pPr>
        <w:pStyle w:val="NormalnyWeb"/>
        <w:spacing w:before="0" w:beforeAutospacing="0" w:after="0" w:afterAutospacing="0" w:line="276" w:lineRule="auto"/>
        <w:jc w:val="both"/>
        <w:rPr>
          <w:color w:val="000000"/>
          <w:sz w:val="20"/>
          <w:szCs w:val="20"/>
        </w:rPr>
      </w:pPr>
    </w:p>
    <w:p w:rsidR="001A7CF3" w:rsidRPr="00A37B64" w:rsidRDefault="001A7CF3" w:rsidP="001A7CF3">
      <w:pPr>
        <w:pStyle w:val="NormalnyWeb"/>
        <w:spacing w:before="0" w:beforeAutospacing="0" w:after="0" w:afterAutospacing="0" w:line="276" w:lineRule="auto"/>
        <w:jc w:val="both"/>
        <w:rPr>
          <w:color w:val="000000"/>
          <w:sz w:val="20"/>
          <w:szCs w:val="20"/>
        </w:rPr>
      </w:pPr>
      <w:r w:rsidRPr="00A37B64">
        <w:rPr>
          <w:color w:val="000000"/>
          <w:sz w:val="20"/>
          <w:szCs w:val="20"/>
        </w:rPr>
        <w:t>……………………………………………, dn. ……………………………..</w:t>
      </w:r>
      <w:r w:rsidRPr="00A37B64">
        <w:rPr>
          <w:color w:val="000000"/>
          <w:sz w:val="20"/>
          <w:szCs w:val="20"/>
        </w:rPr>
        <w:tab/>
      </w:r>
      <w:r w:rsidRPr="00A37B64">
        <w:rPr>
          <w:color w:val="000000"/>
          <w:sz w:val="20"/>
          <w:szCs w:val="20"/>
        </w:rPr>
        <w:tab/>
      </w:r>
      <w:r w:rsidRPr="00A37B64">
        <w:rPr>
          <w:color w:val="000000"/>
          <w:sz w:val="20"/>
          <w:szCs w:val="20"/>
        </w:rPr>
        <w:tab/>
      </w:r>
    </w:p>
    <w:p w:rsidR="001A7CF3" w:rsidRPr="00A37B64" w:rsidRDefault="001A7CF3" w:rsidP="001A7CF3">
      <w:pPr>
        <w:pStyle w:val="NormalnyWeb"/>
        <w:spacing w:before="0" w:beforeAutospacing="0" w:after="0" w:afterAutospacing="0" w:line="276" w:lineRule="auto"/>
        <w:jc w:val="both"/>
        <w:rPr>
          <w:i/>
          <w:color w:val="000000"/>
          <w:sz w:val="20"/>
          <w:szCs w:val="20"/>
        </w:rPr>
      </w:pPr>
      <w:r w:rsidRPr="00A37B64">
        <w:rPr>
          <w:i/>
          <w:color w:val="000000"/>
          <w:sz w:val="20"/>
          <w:szCs w:val="20"/>
        </w:rPr>
        <w:t xml:space="preserve">   (miejsce i data złożenia oświadczenia)</w:t>
      </w:r>
      <w:r w:rsidRPr="00A37B64">
        <w:rPr>
          <w:i/>
          <w:color w:val="000000"/>
          <w:sz w:val="20"/>
          <w:szCs w:val="20"/>
        </w:rPr>
        <w:tab/>
      </w:r>
    </w:p>
    <w:p w:rsidR="001A7CF3" w:rsidRPr="00A37B64" w:rsidRDefault="001A7CF3" w:rsidP="001A7CF3">
      <w:pPr>
        <w:pStyle w:val="NormalnyWeb"/>
        <w:spacing w:before="0" w:beforeAutospacing="0" w:after="0" w:afterAutospacing="0" w:line="276" w:lineRule="auto"/>
        <w:rPr>
          <w:color w:val="000000"/>
          <w:sz w:val="20"/>
          <w:szCs w:val="20"/>
        </w:rPr>
      </w:pPr>
    </w:p>
    <w:p w:rsidR="001A7CF3" w:rsidRPr="00A37B64" w:rsidRDefault="001A7CF3" w:rsidP="001A7CF3">
      <w:pPr>
        <w:pStyle w:val="NormalnyWeb"/>
        <w:spacing w:before="0" w:beforeAutospacing="0" w:after="0" w:afterAutospacing="0" w:line="276" w:lineRule="auto"/>
        <w:rPr>
          <w:color w:val="000000"/>
          <w:sz w:val="20"/>
          <w:szCs w:val="20"/>
        </w:rPr>
      </w:pPr>
      <w:r w:rsidRPr="00A37B64">
        <w:rPr>
          <w:color w:val="000000"/>
          <w:sz w:val="20"/>
          <w:szCs w:val="20"/>
        </w:rPr>
        <w:t>OŚWIADZENIE DOTYCZĄCE PODANYCH INFORMACJI:</w:t>
      </w:r>
    </w:p>
    <w:p w:rsidR="001A7CF3" w:rsidRPr="00A37B64" w:rsidRDefault="001A7CF3" w:rsidP="001A7CF3">
      <w:pPr>
        <w:pStyle w:val="NormalnyWeb"/>
        <w:spacing w:before="0" w:beforeAutospacing="0" w:after="0" w:afterAutospacing="0" w:line="276" w:lineRule="auto"/>
        <w:rPr>
          <w:color w:val="000000"/>
          <w:sz w:val="20"/>
          <w:szCs w:val="20"/>
        </w:rPr>
      </w:pPr>
      <w:r w:rsidRPr="00A37B64">
        <w:rPr>
          <w:color w:val="000000"/>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1A7CF3" w:rsidRPr="00A37B64" w:rsidRDefault="001A7CF3" w:rsidP="001A7CF3">
      <w:pPr>
        <w:pStyle w:val="NormalnyWeb"/>
        <w:spacing w:before="0" w:beforeAutospacing="0" w:after="0" w:afterAutospacing="0" w:line="276" w:lineRule="auto"/>
        <w:rPr>
          <w:color w:val="000000"/>
          <w:sz w:val="20"/>
          <w:szCs w:val="20"/>
        </w:rPr>
      </w:pPr>
    </w:p>
    <w:p w:rsidR="001A7CF3" w:rsidRPr="00A37B64" w:rsidRDefault="001A7CF3" w:rsidP="001A7CF3">
      <w:pPr>
        <w:pStyle w:val="NormalnyWeb"/>
        <w:spacing w:before="0" w:beforeAutospacing="0" w:after="0" w:afterAutospacing="0" w:line="276" w:lineRule="auto"/>
        <w:ind w:left="3600"/>
        <w:jc w:val="both"/>
        <w:rPr>
          <w:i/>
          <w:color w:val="000000"/>
          <w:sz w:val="20"/>
          <w:szCs w:val="20"/>
        </w:rPr>
      </w:pPr>
      <w:r w:rsidRPr="00A37B64">
        <w:rPr>
          <w:i/>
          <w:color w:val="000000"/>
          <w:sz w:val="20"/>
          <w:szCs w:val="20"/>
        </w:rPr>
        <w:t xml:space="preserve">  </w:t>
      </w:r>
      <w:r w:rsidRPr="00A37B64">
        <w:rPr>
          <w:i/>
          <w:color w:val="000000"/>
          <w:sz w:val="20"/>
          <w:szCs w:val="20"/>
        </w:rPr>
        <w:tab/>
        <w:t xml:space="preserve">    …………………………..…………………….………………..</w:t>
      </w:r>
    </w:p>
    <w:p w:rsidR="001A7CF3" w:rsidRPr="00A37B64" w:rsidRDefault="001A7CF3" w:rsidP="001A7CF3">
      <w:pPr>
        <w:pStyle w:val="NormalnyWeb"/>
        <w:spacing w:before="0" w:beforeAutospacing="0" w:after="0" w:afterAutospacing="0" w:line="276" w:lineRule="auto"/>
        <w:ind w:left="4320"/>
        <w:jc w:val="both"/>
        <w:rPr>
          <w:i/>
          <w:color w:val="000000"/>
          <w:sz w:val="20"/>
          <w:szCs w:val="20"/>
        </w:rPr>
      </w:pPr>
      <w:r w:rsidRPr="00A37B64">
        <w:rPr>
          <w:color w:val="000000"/>
          <w:sz w:val="20"/>
          <w:szCs w:val="20"/>
        </w:rPr>
        <w:t xml:space="preserve"> (</w:t>
      </w:r>
      <w:r w:rsidRPr="00A37B64">
        <w:rPr>
          <w:i/>
          <w:color w:val="000000"/>
          <w:sz w:val="20"/>
          <w:szCs w:val="20"/>
        </w:rPr>
        <w:t>podpis Wykonawcy oddającego do dyspozycji zasoby)</w:t>
      </w:r>
    </w:p>
    <w:p w:rsidR="001A7CF3" w:rsidRPr="00A37B64" w:rsidRDefault="001A7CF3" w:rsidP="001A7CF3">
      <w:pPr>
        <w:pStyle w:val="NormalnyWeb"/>
        <w:spacing w:before="0" w:beforeAutospacing="0" w:after="0" w:afterAutospacing="0" w:line="276" w:lineRule="auto"/>
        <w:jc w:val="both"/>
        <w:rPr>
          <w:color w:val="000000" w:themeColor="text1"/>
          <w:sz w:val="20"/>
          <w:szCs w:val="20"/>
        </w:rPr>
      </w:pPr>
      <w:r w:rsidRPr="00A37B64">
        <w:rPr>
          <w:color w:val="000000" w:themeColor="text1"/>
          <w:sz w:val="20"/>
          <w:szCs w:val="20"/>
        </w:rPr>
        <w:t>* – wymienić zasoby:</w:t>
      </w:r>
    </w:p>
    <w:p w:rsidR="001A7CF3" w:rsidRPr="00A37B64" w:rsidRDefault="001A7CF3" w:rsidP="001A7CF3">
      <w:pPr>
        <w:pStyle w:val="NormalnyWeb"/>
        <w:spacing w:before="0" w:beforeAutospacing="0" w:after="0" w:afterAutospacing="0" w:line="276" w:lineRule="auto"/>
        <w:jc w:val="both"/>
        <w:rPr>
          <w:color w:val="000000" w:themeColor="text1"/>
          <w:sz w:val="20"/>
          <w:szCs w:val="20"/>
        </w:rPr>
      </w:pPr>
      <w:r w:rsidRPr="00A37B64">
        <w:rPr>
          <w:color w:val="000000" w:themeColor="text1"/>
          <w:sz w:val="20"/>
          <w:szCs w:val="20"/>
        </w:rPr>
        <w:t xml:space="preserve">   – zdolność techniczna lub zawodowa</w:t>
      </w:r>
    </w:p>
    <w:p w:rsidR="001A7CF3" w:rsidRPr="00A37B64" w:rsidRDefault="001A7CF3" w:rsidP="001A7CF3">
      <w:pPr>
        <w:pStyle w:val="NormalnyWeb"/>
        <w:spacing w:before="0" w:beforeAutospacing="0" w:after="0" w:afterAutospacing="0" w:line="276" w:lineRule="auto"/>
        <w:jc w:val="both"/>
        <w:rPr>
          <w:b/>
          <w:sz w:val="20"/>
          <w:szCs w:val="20"/>
        </w:rPr>
      </w:pPr>
      <w:r w:rsidRPr="00A37B64">
        <w:rPr>
          <w:color w:val="000000" w:themeColor="text1"/>
          <w:sz w:val="20"/>
          <w:szCs w:val="20"/>
        </w:rPr>
        <w:t xml:space="preserve">  – zdolność finansowa lub ekonomiczna.</w:t>
      </w:r>
      <w:r w:rsidRPr="00A37B64">
        <w:rPr>
          <w:b/>
          <w:sz w:val="20"/>
          <w:szCs w:val="20"/>
        </w:rPr>
        <w:t xml:space="preserve"> </w:t>
      </w:r>
    </w:p>
    <w:p w:rsidR="001A7CF3" w:rsidRDefault="001A7CF3" w:rsidP="001A7CF3">
      <w:pPr>
        <w:rPr>
          <w:b/>
          <w:color w:val="000000"/>
          <w:spacing w:val="-4"/>
          <w:sz w:val="20"/>
          <w:szCs w:val="20"/>
        </w:rPr>
      </w:pPr>
    </w:p>
    <w:p w:rsidR="001A7CF3" w:rsidRDefault="001A7CF3" w:rsidP="001A7CF3">
      <w:pPr>
        <w:rPr>
          <w:b/>
          <w:color w:val="000000"/>
          <w:spacing w:val="-4"/>
          <w:sz w:val="20"/>
          <w:szCs w:val="20"/>
        </w:rPr>
      </w:pPr>
    </w:p>
    <w:p w:rsidR="001A7CF3" w:rsidRDefault="001A7CF3" w:rsidP="001A7CF3">
      <w:pPr>
        <w:rPr>
          <w:b/>
          <w:color w:val="000000"/>
          <w:spacing w:val="-4"/>
          <w:sz w:val="20"/>
          <w:szCs w:val="20"/>
        </w:rPr>
      </w:pPr>
    </w:p>
    <w:p w:rsidR="001A7CF3" w:rsidRDefault="001A7CF3" w:rsidP="001A7CF3">
      <w:pPr>
        <w:rPr>
          <w:b/>
          <w:color w:val="000000"/>
          <w:spacing w:val="-4"/>
          <w:sz w:val="20"/>
          <w:szCs w:val="20"/>
        </w:rPr>
      </w:pPr>
    </w:p>
    <w:p w:rsidR="001A7CF3" w:rsidRDefault="001A7CF3" w:rsidP="001A7CF3">
      <w:pPr>
        <w:rPr>
          <w:b/>
          <w:color w:val="000000"/>
          <w:spacing w:val="-4"/>
          <w:sz w:val="20"/>
          <w:szCs w:val="20"/>
        </w:rPr>
      </w:pPr>
    </w:p>
    <w:p w:rsidR="001A7CF3" w:rsidRDefault="001A7CF3" w:rsidP="001A7CF3">
      <w:pPr>
        <w:rPr>
          <w:b/>
          <w:color w:val="000000"/>
          <w:spacing w:val="-4"/>
          <w:sz w:val="20"/>
          <w:szCs w:val="20"/>
        </w:rPr>
      </w:pPr>
    </w:p>
    <w:p w:rsidR="001A7CF3" w:rsidRDefault="001A7CF3" w:rsidP="001A7CF3">
      <w:pPr>
        <w:rPr>
          <w:b/>
          <w:color w:val="000000"/>
          <w:spacing w:val="-4"/>
          <w:sz w:val="20"/>
          <w:szCs w:val="20"/>
        </w:rPr>
      </w:pPr>
    </w:p>
    <w:p w:rsidR="001A7CF3" w:rsidRDefault="001A7CF3" w:rsidP="001A7CF3">
      <w:pPr>
        <w:rPr>
          <w:b/>
          <w:color w:val="000000"/>
          <w:spacing w:val="-4"/>
          <w:sz w:val="20"/>
          <w:szCs w:val="20"/>
        </w:rPr>
      </w:pPr>
    </w:p>
    <w:p w:rsidR="001A7CF3" w:rsidRDefault="001A7CF3" w:rsidP="001A7CF3">
      <w:pPr>
        <w:rPr>
          <w:b/>
          <w:color w:val="000000"/>
          <w:spacing w:val="-4"/>
          <w:sz w:val="20"/>
          <w:szCs w:val="20"/>
        </w:rPr>
      </w:pPr>
    </w:p>
    <w:p w:rsidR="001A7CF3" w:rsidRDefault="001A7CF3" w:rsidP="00C62C1F">
      <w:pPr>
        <w:spacing w:line="276" w:lineRule="auto"/>
        <w:ind w:left="-426" w:firstLine="426"/>
        <w:rPr>
          <w:b/>
          <w:sz w:val="20"/>
          <w:szCs w:val="20"/>
        </w:rPr>
      </w:pPr>
    </w:p>
    <w:p w:rsidR="001A7CF3" w:rsidRDefault="001A7CF3" w:rsidP="00C62C1F">
      <w:pPr>
        <w:spacing w:line="276" w:lineRule="auto"/>
        <w:ind w:left="-426" w:firstLine="426"/>
        <w:rPr>
          <w:b/>
          <w:sz w:val="20"/>
          <w:szCs w:val="20"/>
        </w:rPr>
      </w:pPr>
    </w:p>
    <w:p w:rsidR="00FF328D" w:rsidRPr="007E734D" w:rsidRDefault="00764888" w:rsidP="00C62C1F">
      <w:pPr>
        <w:spacing w:line="276" w:lineRule="auto"/>
        <w:ind w:left="-426" w:firstLine="426"/>
        <w:rPr>
          <w:b/>
          <w:sz w:val="20"/>
          <w:szCs w:val="20"/>
        </w:rPr>
      </w:pPr>
      <w:r>
        <w:rPr>
          <w:b/>
          <w:sz w:val="20"/>
          <w:szCs w:val="20"/>
        </w:rPr>
        <w:lastRenderedPageBreak/>
        <w:t>ZAŁĄCZNIK NR 8</w:t>
      </w:r>
      <w:r w:rsidR="00FF328D" w:rsidRPr="007E734D">
        <w:rPr>
          <w:b/>
          <w:sz w:val="20"/>
          <w:szCs w:val="20"/>
        </w:rPr>
        <w:t xml:space="preserve"> DO SIWZ</w:t>
      </w:r>
    </w:p>
    <w:p w:rsidR="00C62C1F" w:rsidRPr="007E734D" w:rsidRDefault="00C62C1F" w:rsidP="00C62C1F">
      <w:pPr>
        <w:spacing w:line="276" w:lineRule="auto"/>
        <w:ind w:left="-426" w:firstLine="426"/>
        <w:rPr>
          <w:i/>
          <w:spacing w:val="-4"/>
          <w:sz w:val="20"/>
          <w:szCs w:val="20"/>
        </w:rPr>
      </w:pPr>
    </w:p>
    <w:p w:rsidR="00C62C1F" w:rsidRPr="007E734D" w:rsidRDefault="00C62C1F" w:rsidP="00CA4516">
      <w:pPr>
        <w:autoSpaceDN w:val="0"/>
        <w:adjustRightInd w:val="0"/>
        <w:spacing w:line="276" w:lineRule="auto"/>
        <w:ind w:left="0" w:firstLine="0"/>
        <w:rPr>
          <w:b/>
          <w:sz w:val="20"/>
          <w:szCs w:val="20"/>
        </w:rPr>
      </w:pPr>
    </w:p>
    <w:p w:rsidR="00C62C1F" w:rsidRPr="007E734D" w:rsidRDefault="00C62C1F" w:rsidP="00B72D73">
      <w:pPr>
        <w:shd w:val="clear" w:color="auto" w:fill="FFFFFF"/>
        <w:spacing w:line="276" w:lineRule="auto"/>
        <w:ind w:hanging="480"/>
        <w:jc w:val="center"/>
        <w:rPr>
          <w:b/>
          <w:sz w:val="20"/>
          <w:szCs w:val="20"/>
        </w:rPr>
      </w:pPr>
      <w:r w:rsidRPr="007E734D">
        <w:rPr>
          <w:b/>
          <w:sz w:val="20"/>
          <w:szCs w:val="20"/>
        </w:rPr>
        <w:t xml:space="preserve">UMOWA </w:t>
      </w:r>
      <w:r w:rsidR="00B72D73">
        <w:rPr>
          <w:b/>
          <w:sz w:val="20"/>
          <w:szCs w:val="20"/>
        </w:rPr>
        <w:t>NA WYKONANIE USŁUGI</w:t>
      </w:r>
    </w:p>
    <w:p w:rsidR="00B72D73" w:rsidRDefault="005145B6" w:rsidP="00C62C1F">
      <w:pPr>
        <w:shd w:val="clear" w:color="auto" w:fill="FFFFFF"/>
        <w:spacing w:line="276" w:lineRule="auto"/>
        <w:ind w:left="0" w:firstLine="0"/>
        <w:jc w:val="center"/>
        <w:rPr>
          <w:b/>
          <w:sz w:val="20"/>
          <w:szCs w:val="20"/>
        </w:rPr>
      </w:pPr>
      <w:r>
        <w:rPr>
          <w:b/>
          <w:sz w:val="20"/>
          <w:szCs w:val="20"/>
        </w:rPr>
        <w:t>pn</w:t>
      </w:r>
      <w:r w:rsidR="00C62C1F" w:rsidRPr="007E734D">
        <w:rPr>
          <w:b/>
          <w:sz w:val="20"/>
          <w:szCs w:val="20"/>
        </w:rPr>
        <w:t>. ,,</w:t>
      </w:r>
      <w:r w:rsidR="00B72D73" w:rsidRPr="00B72D73">
        <w:rPr>
          <w:b/>
          <w:sz w:val="20"/>
          <w:szCs w:val="20"/>
        </w:rPr>
        <w:t xml:space="preserve">Odśnieżanie dróg, będących w zarządzie Wójta Gminy Niedrzwica Duża, w sezonie </w:t>
      </w:r>
    </w:p>
    <w:p w:rsidR="00575C59" w:rsidRDefault="00B72D73" w:rsidP="00C62C1F">
      <w:pPr>
        <w:shd w:val="clear" w:color="auto" w:fill="FFFFFF"/>
        <w:spacing w:line="276" w:lineRule="auto"/>
        <w:ind w:left="0" w:firstLine="0"/>
        <w:jc w:val="center"/>
        <w:rPr>
          <w:b/>
          <w:sz w:val="20"/>
          <w:szCs w:val="20"/>
        </w:rPr>
      </w:pPr>
      <w:r w:rsidRPr="00B72D73">
        <w:rPr>
          <w:b/>
          <w:sz w:val="20"/>
          <w:szCs w:val="20"/>
        </w:rPr>
        <w:t xml:space="preserve">zimowym 2018/2019 na terenie Gminy Niedrzwica Duża”–  </w:t>
      </w:r>
    </w:p>
    <w:p w:rsidR="005145B6" w:rsidRPr="007E734D" w:rsidRDefault="005145B6" w:rsidP="00C62C1F">
      <w:pPr>
        <w:shd w:val="clear" w:color="auto" w:fill="FFFFFF"/>
        <w:spacing w:line="276" w:lineRule="auto"/>
        <w:ind w:left="0" w:firstLine="0"/>
        <w:jc w:val="center"/>
        <w:rPr>
          <w:b/>
          <w:sz w:val="20"/>
          <w:szCs w:val="20"/>
        </w:rPr>
      </w:pPr>
      <w:r>
        <w:rPr>
          <w:b/>
          <w:sz w:val="20"/>
          <w:szCs w:val="20"/>
        </w:rPr>
        <w:t>DOTYCZY CZĘŚĆI ….. PRZEDMIOTU ZAMÓWIENIA</w:t>
      </w:r>
    </w:p>
    <w:p w:rsidR="00575C59" w:rsidRPr="00291B6B" w:rsidRDefault="00575C59" w:rsidP="00CA4516">
      <w:pPr>
        <w:shd w:val="clear" w:color="auto" w:fill="FFFFFF"/>
        <w:spacing w:line="276" w:lineRule="auto"/>
        <w:jc w:val="center"/>
        <w:rPr>
          <w:b/>
          <w:color w:val="000000"/>
          <w:sz w:val="20"/>
          <w:szCs w:val="20"/>
        </w:rPr>
      </w:pPr>
    </w:p>
    <w:p w:rsidR="00575C59" w:rsidRPr="00291B6B" w:rsidRDefault="00575C59" w:rsidP="00CA4516">
      <w:pPr>
        <w:shd w:val="clear" w:color="auto" w:fill="FFFFFF"/>
        <w:spacing w:line="276" w:lineRule="auto"/>
        <w:jc w:val="center"/>
        <w:rPr>
          <w:b/>
          <w:color w:val="000000"/>
          <w:sz w:val="20"/>
          <w:szCs w:val="20"/>
        </w:rPr>
      </w:pPr>
    </w:p>
    <w:p w:rsidR="00575C59" w:rsidRPr="00291B6B" w:rsidRDefault="00575C59" w:rsidP="00CA4516">
      <w:pPr>
        <w:shd w:val="clear" w:color="auto" w:fill="FFFFFF"/>
        <w:spacing w:line="276" w:lineRule="auto"/>
        <w:rPr>
          <w:color w:val="000000"/>
          <w:sz w:val="20"/>
          <w:szCs w:val="20"/>
        </w:rPr>
      </w:pPr>
      <w:r w:rsidRPr="00291B6B">
        <w:rPr>
          <w:color w:val="000000"/>
          <w:sz w:val="20"/>
          <w:szCs w:val="20"/>
        </w:rPr>
        <w:t>zaw</w:t>
      </w:r>
      <w:r w:rsidR="007E734D">
        <w:rPr>
          <w:color w:val="000000"/>
          <w:sz w:val="20"/>
          <w:szCs w:val="20"/>
        </w:rPr>
        <w:t xml:space="preserve">arta w </w:t>
      </w:r>
      <w:r w:rsidR="00B32C23">
        <w:rPr>
          <w:color w:val="000000"/>
          <w:sz w:val="20"/>
          <w:szCs w:val="20"/>
        </w:rPr>
        <w:t xml:space="preserve">Niedrzwicy Dużej w </w:t>
      </w:r>
      <w:r w:rsidR="007E734D">
        <w:rPr>
          <w:color w:val="000000"/>
          <w:sz w:val="20"/>
          <w:szCs w:val="20"/>
        </w:rPr>
        <w:t>dniu ……..</w:t>
      </w:r>
      <w:r w:rsidR="00B32C23">
        <w:rPr>
          <w:color w:val="000000"/>
          <w:sz w:val="20"/>
          <w:szCs w:val="20"/>
        </w:rPr>
        <w:t xml:space="preserve"> </w:t>
      </w:r>
      <w:r w:rsidR="007E734D">
        <w:rPr>
          <w:color w:val="000000"/>
          <w:sz w:val="20"/>
          <w:szCs w:val="20"/>
        </w:rPr>
        <w:t>2018</w:t>
      </w:r>
      <w:r w:rsidRPr="00291B6B">
        <w:rPr>
          <w:color w:val="000000"/>
          <w:sz w:val="20"/>
          <w:szCs w:val="20"/>
        </w:rPr>
        <w:t xml:space="preserve"> r. pomiędzy:</w:t>
      </w:r>
    </w:p>
    <w:p w:rsidR="00BB1D2B" w:rsidRPr="00BB1D2B" w:rsidRDefault="00BB1D2B" w:rsidP="00CA4516">
      <w:pPr>
        <w:spacing w:line="276" w:lineRule="auto"/>
        <w:ind w:left="0" w:firstLine="0"/>
        <w:rPr>
          <w:i/>
          <w:sz w:val="20"/>
          <w:szCs w:val="20"/>
        </w:rPr>
      </w:pPr>
      <w:r w:rsidRPr="00BB1D2B">
        <w:rPr>
          <w:i/>
          <w:sz w:val="20"/>
          <w:szCs w:val="20"/>
        </w:rPr>
        <w:t>Gminą Niedrzwica Duża z siedzibą w Niedrzwicy Dużej przy ul. Lubelskiej 30, 24 - 220 Niedrzwica Duża, NIP: 713-295-77-73, REGON: 431019543, zwaną dalej "</w:t>
      </w:r>
      <w:r w:rsidRPr="00BB1D2B">
        <w:rPr>
          <w:b/>
          <w:i/>
          <w:sz w:val="20"/>
          <w:szCs w:val="20"/>
        </w:rPr>
        <w:t>Zamawiającym</w:t>
      </w:r>
      <w:r w:rsidRPr="00BB1D2B">
        <w:rPr>
          <w:i/>
          <w:sz w:val="20"/>
          <w:szCs w:val="20"/>
        </w:rPr>
        <w:t>" reprezentowaną przez Wójta Gminy Niedrzwica Duża, przy kontrasygnacie Pani Bożeny Niezgody – Skarbnika Gminy.</w:t>
      </w:r>
    </w:p>
    <w:p w:rsidR="00575C59" w:rsidRPr="00291B6B" w:rsidRDefault="00575C59" w:rsidP="00CA4516">
      <w:pPr>
        <w:shd w:val="clear" w:color="auto" w:fill="FFFFFF"/>
        <w:spacing w:line="276" w:lineRule="auto"/>
        <w:ind w:left="7" w:hanging="27"/>
        <w:rPr>
          <w:i/>
          <w:color w:val="000000"/>
          <w:sz w:val="20"/>
          <w:szCs w:val="20"/>
        </w:rPr>
      </w:pPr>
      <w:r w:rsidRPr="00291B6B">
        <w:rPr>
          <w:i/>
          <w:color w:val="000000"/>
          <w:sz w:val="20"/>
          <w:szCs w:val="20"/>
        </w:rPr>
        <w:t>a</w:t>
      </w:r>
    </w:p>
    <w:p w:rsidR="00575C59" w:rsidRPr="00291B6B" w:rsidRDefault="00575C59" w:rsidP="00CA4516">
      <w:pPr>
        <w:spacing w:line="276" w:lineRule="auto"/>
        <w:ind w:left="0" w:firstLine="0"/>
        <w:rPr>
          <w:i/>
          <w:noProof/>
          <w:color w:val="000000"/>
          <w:sz w:val="20"/>
          <w:szCs w:val="20"/>
        </w:rPr>
      </w:pPr>
      <w:r w:rsidRPr="00291B6B">
        <w:rPr>
          <w:i/>
          <w:color w:val="000000"/>
          <w:sz w:val="20"/>
          <w:szCs w:val="20"/>
        </w:rPr>
        <w:t>…………….., zwanym w treści umowy „</w:t>
      </w:r>
      <w:r w:rsidRPr="00BB1D2B">
        <w:rPr>
          <w:b/>
          <w:i/>
          <w:color w:val="000000"/>
          <w:sz w:val="20"/>
          <w:szCs w:val="20"/>
        </w:rPr>
        <w:t>Wykonawcą</w:t>
      </w:r>
      <w:r w:rsidRPr="00291B6B">
        <w:rPr>
          <w:i/>
          <w:color w:val="000000"/>
          <w:sz w:val="20"/>
          <w:szCs w:val="20"/>
        </w:rPr>
        <w:t>”, ……………………………………………………………………</w:t>
      </w:r>
    </w:p>
    <w:p w:rsidR="00575C59" w:rsidRPr="00291B6B" w:rsidRDefault="00575C59" w:rsidP="00CA4516">
      <w:pPr>
        <w:spacing w:line="276" w:lineRule="auto"/>
        <w:rPr>
          <w:color w:val="000000"/>
          <w:sz w:val="20"/>
          <w:szCs w:val="20"/>
        </w:rPr>
      </w:pPr>
    </w:p>
    <w:p w:rsidR="00575C59" w:rsidRPr="00291B6B" w:rsidRDefault="00575C59" w:rsidP="00CA4516">
      <w:pPr>
        <w:spacing w:line="276" w:lineRule="auto"/>
        <w:ind w:left="0" w:firstLine="0"/>
        <w:rPr>
          <w:rFonts w:eastAsia="Calibri"/>
          <w:color w:val="000000"/>
          <w:sz w:val="20"/>
          <w:szCs w:val="20"/>
          <w:lang w:eastAsia="en-US"/>
        </w:rPr>
      </w:pPr>
      <w:r w:rsidRPr="00291B6B">
        <w:rPr>
          <w:color w:val="000000"/>
          <w:sz w:val="20"/>
          <w:szCs w:val="20"/>
        </w:rPr>
        <w:t xml:space="preserve">W rezultacie przeprowadzonego postępowania, zgodnie z ustawą z dnia 29 stycznia 2004 r. Prawo zamówień publicznych </w:t>
      </w:r>
      <w:r w:rsidR="00654BD9">
        <w:rPr>
          <w:sz w:val="20"/>
          <w:szCs w:val="20"/>
        </w:rPr>
        <w:t>(Dz. U. z 2018 r., poz. 1986</w:t>
      </w:r>
      <w:r w:rsidRPr="00291B6B">
        <w:rPr>
          <w:sz w:val="20"/>
          <w:szCs w:val="20"/>
        </w:rPr>
        <w:t xml:space="preserve"> ze zm.) </w:t>
      </w:r>
      <w:r w:rsidRPr="00291B6B">
        <w:rPr>
          <w:color w:val="000000"/>
          <w:sz w:val="20"/>
          <w:szCs w:val="20"/>
        </w:rPr>
        <w:t>realizowanego w trybie przetargu nieograniczonego</w:t>
      </w:r>
      <w:r w:rsidR="00654BD9">
        <w:rPr>
          <w:color w:val="000000"/>
          <w:sz w:val="20"/>
          <w:szCs w:val="20"/>
        </w:rPr>
        <w:t xml:space="preserve"> znak ZP.271.1.25</w:t>
      </w:r>
      <w:r w:rsidR="007E734D">
        <w:rPr>
          <w:color w:val="000000"/>
          <w:sz w:val="20"/>
          <w:szCs w:val="20"/>
        </w:rPr>
        <w:t>.2018</w:t>
      </w:r>
      <w:r w:rsidRPr="00291B6B">
        <w:rPr>
          <w:color w:val="000000"/>
          <w:sz w:val="20"/>
          <w:szCs w:val="20"/>
        </w:rPr>
        <w:t>, została zawarta umowa następującej treści:</w:t>
      </w:r>
    </w:p>
    <w:p w:rsidR="00575C59" w:rsidRPr="00291B6B" w:rsidRDefault="00575C59" w:rsidP="00CA4516">
      <w:pPr>
        <w:spacing w:line="276" w:lineRule="auto"/>
        <w:rPr>
          <w:bCs/>
          <w:spacing w:val="4"/>
          <w:sz w:val="20"/>
          <w:szCs w:val="20"/>
        </w:rPr>
      </w:pPr>
    </w:p>
    <w:p w:rsidR="00B32C23" w:rsidRPr="00833A7C" w:rsidRDefault="00B32C23" w:rsidP="00B32C23">
      <w:pPr>
        <w:spacing w:line="276" w:lineRule="auto"/>
        <w:ind w:left="4320" w:firstLine="0"/>
        <w:rPr>
          <w:sz w:val="20"/>
          <w:szCs w:val="20"/>
        </w:rPr>
      </w:pPr>
      <w:r w:rsidRPr="00833A7C">
        <w:rPr>
          <w:sz w:val="20"/>
          <w:szCs w:val="20"/>
        </w:rPr>
        <w:t xml:space="preserve">    §</w:t>
      </w:r>
      <w:r>
        <w:rPr>
          <w:sz w:val="20"/>
          <w:szCs w:val="20"/>
        </w:rPr>
        <w:t xml:space="preserve"> </w:t>
      </w:r>
      <w:r w:rsidRPr="00833A7C">
        <w:rPr>
          <w:sz w:val="20"/>
          <w:szCs w:val="20"/>
        </w:rPr>
        <w:t>1</w:t>
      </w:r>
    </w:p>
    <w:p w:rsidR="00B32C23" w:rsidRPr="00833A7C" w:rsidRDefault="00B32C23" w:rsidP="00B32C23">
      <w:pPr>
        <w:spacing w:line="276" w:lineRule="auto"/>
        <w:ind w:left="-20" w:firstLine="0"/>
        <w:rPr>
          <w:b/>
          <w:sz w:val="20"/>
          <w:szCs w:val="20"/>
        </w:rPr>
      </w:pPr>
      <w:r w:rsidRPr="00833A7C">
        <w:rPr>
          <w:sz w:val="20"/>
          <w:szCs w:val="20"/>
        </w:rPr>
        <w:t>Przedmiotem umowy</w:t>
      </w:r>
      <w:r w:rsidRPr="00833A7C">
        <w:rPr>
          <w:b/>
          <w:sz w:val="20"/>
          <w:szCs w:val="20"/>
        </w:rPr>
        <w:t xml:space="preserve"> </w:t>
      </w:r>
      <w:r w:rsidRPr="00833A7C">
        <w:rPr>
          <w:sz w:val="20"/>
          <w:szCs w:val="20"/>
        </w:rPr>
        <w:t>jest</w:t>
      </w:r>
      <w:r w:rsidRPr="00833A7C">
        <w:rPr>
          <w:b/>
          <w:sz w:val="20"/>
          <w:szCs w:val="20"/>
        </w:rPr>
        <w:t xml:space="preserve"> </w:t>
      </w:r>
      <w:r w:rsidRPr="00833A7C">
        <w:rPr>
          <w:sz w:val="20"/>
          <w:szCs w:val="20"/>
        </w:rPr>
        <w:t>świadczenie usług odśnieżania dróg będących w zarządzie Wójta Gminy Niedrzwica Duża, w sezonie zimowym 201</w:t>
      </w:r>
      <w:r>
        <w:rPr>
          <w:sz w:val="20"/>
          <w:szCs w:val="20"/>
        </w:rPr>
        <w:t>8</w:t>
      </w:r>
      <w:r w:rsidRPr="00833A7C">
        <w:rPr>
          <w:sz w:val="20"/>
          <w:szCs w:val="20"/>
        </w:rPr>
        <w:t>/201</w:t>
      </w:r>
      <w:r>
        <w:rPr>
          <w:sz w:val="20"/>
          <w:szCs w:val="20"/>
        </w:rPr>
        <w:t>9</w:t>
      </w:r>
      <w:r w:rsidRPr="00833A7C">
        <w:rPr>
          <w:color w:val="000000"/>
          <w:sz w:val="20"/>
          <w:szCs w:val="20"/>
        </w:rPr>
        <w:t xml:space="preserve">, w obwodzie nr: </w:t>
      </w:r>
      <w:r>
        <w:rPr>
          <w:color w:val="000000"/>
          <w:sz w:val="20"/>
          <w:szCs w:val="20"/>
        </w:rPr>
        <w:t>………………………………….</w:t>
      </w:r>
    </w:p>
    <w:p w:rsidR="00B32C23" w:rsidRDefault="00B32C23" w:rsidP="00B32C23">
      <w:pPr>
        <w:autoSpaceDN w:val="0"/>
        <w:adjustRightInd w:val="0"/>
        <w:spacing w:line="276" w:lineRule="auto"/>
        <w:jc w:val="center"/>
        <w:rPr>
          <w:bCs/>
          <w:sz w:val="20"/>
          <w:szCs w:val="20"/>
        </w:rPr>
      </w:pPr>
    </w:p>
    <w:p w:rsidR="00B32C23" w:rsidRPr="00833A7C" w:rsidRDefault="00B32C23" w:rsidP="00B32C23">
      <w:pPr>
        <w:autoSpaceDN w:val="0"/>
        <w:adjustRightInd w:val="0"/>
        <w:spacing w:line="276" w:lineRule="auto"/>
        <w:jc w:val="center"/>
        <w:rPr>
          <w:bCs/>
          <w:sz w:val="20"/>
          <w:szCs w:val="20"/>
        </w:rPr>
      </w:pPr>
      <w:r w:rsidRPr="00833A7C">
        <w:rPr>
          <w:bCs/>
          <w:sz w:val="20"/>
          <w:szCs w:val="20"/>
        </w:rPr>
        <w:t>§ 2</w:t>
      </w:r>
    </w:p>
    <w:p w:rsidR="00B32C23" w:rsidRPr="00833A7C" w:rsidRDefault="00B32C23" w:rsidP="00B32C23">
      <w:pPr>
        <w:autoSpaceDN w:val="0"/>
        <w:adjustRightInd w:val="0"/>
        <w:spacing w:line="276" w:lineRule="auto"/>
        <w:ind w:left="0" w:firstLine="0"/>
        <w:rPr>
          <w:sz w:val="20"/>
          <w:szCs w:val="20"/>
        </w:rPr>
      </w:pPr>
      <w:r w:rsidRPr="00833A7C">
        <w:rPr>
          <w:sz w:val="20"/>
          <w:szCs w:val="20"/>
        </w:rPr>
        <w:t>Integralną część niniejszej umowy stanowi:</w:t>
      </w:r>
    </w:p>
    <w:p w:rsidR="00B32C23" w:rsidRPr="00833A7C" w:rsidRDefault="00B32C23" w:rsidP="00B32C23">
      <w:pPr>
        <w:autoSpaceDN w:val="0"/>
        <w:adjustRightInd w:val="0"/>
        <w:spacing w:line="276" w:lineRule="auto"/>
        <w:ind w:left="0" w:firstLine="0"/>
        <w:rPr>
          <w:sz w:val="20"/>
          <w:szCs w:val="20"/>
        </w:rPr>
      </w:pPr>
      <w:r w:rsidRPr="00833A7C">
        <w:rPr>
          <w:sz w:val="20"/>
          <w:szCs w:val="20"/>
        </w:rPr>
        <w:t xml:space="preserve">-  </w:t>
      </w:r>
      <w:r>
        <w:rPr>
          <w:sz w:val="20"/>
          <w:szCs w:val="20"/>
        </w:rPr>
        <w:t>SIWZ z dnia 09.11.2018 r. wraz z załącznikami,</w:t>
      </w:r>
    </w:p>
    <w:p w:rsidR="00B32C23" w:rsidRPr="00833A7C" w:rsidRDefault="00B32C23" w:rsidP="00B32C23">
      <w:pPr>
        <w:autoSpaceDN w:val="0"/>
        <w:adjustRightInd w:val="0"/>
        <w:spacing w:line="276" w:lineRule="auto"/>
        <w:ind w:left="0" w:firstLine="0"/>
        <w:rPr>
          <w:sz w:val="20"/>
          <w:szCs w:val="20"/>
        </w:rPr>
      </w:pPr>
      <w:r w:rsidRPr="00833A7C">
        <w:rPr>
          <w:sz w:val="20"/>
          <w:szCs w:val="20"/>
        </w:rPr>
        <w:t xml:space="preserve">-  oferta Wykonawcy z dnia </w:t>
      </w:r>
      <w:r>
        <w:rPr>
          <w:sz w:val="20"/>
          <w:szCs w:val="20"/>
        </w:rPr>
        <w:t>…………………………</w:t>
      </w:r>
    </w:p>
    <w:p w:rsidR="00B32C23" w:rsidRPr="00833A7C" w:rsidRDefault="00B32C23" w:rsidP="00B32C23">
      <w:pPr>
        <w:spacing w:line="276" w:lineRule="auto"/>
        <w:ind w:left="142" w:hanging="142"/>
        <w:jc w:val="center"/>
        <w:rPr>
          <w:sz w:val="20"/>
          <w:szCs w:val="20"/>
        </w:rPr>
      </w:pPr>
      <w:r w:rsidRPr="00833A7C">
        <w:rPr>
          <w:sz w:val="20"/>
          <w:szCs w:val="20"/>
        </w:rPr>
        <w:t>§</w:t>
      </w:r>
      <w:r>
        <w:rPr>
          <w:sz w:val="20"/>
          <w:szCs w:val="20"/>
        </w:rPr>
        <w:t xml:space="preserve"> </w:t>
      </w:r>
      <w:r w:rsidRPr="00833A7C">
        <w:rPr>
          <w:sz w:val="20"/>
          <w:szCs w:val="20"/>
        </w:rPr>
        <w:t>3</w:t>
      </w:r>
    </w:p>
    <w:p w:rsidR="00B32C23" w:rsidRPr="00833A7C" w:rsidRDefault="00B32C23" w:rsidP="0045342F">
      <w:pPr>
        <w:pStyle w:val="Akapitzlist"/>
        <w:numPr>
          <w:ilvl w:val="0"/>
          <w:numId w:val="49"/>
        </w:numPr>
        <w:tabs>
          <w:tab w:val="clear" w:pos="720"/>
        </w:tabs>
        <w:spacing w:after="0"/>
        <w:ind w:left="284" w:hanging="284"/>
        <w:jc w:val="both"/>
        <w:rPr>
          <w:rFonts w:ascii="Times New Roman" w:hAnsi="Times New Roman"/>
          <w:sz w:val="20"/>
          <w:szCs w:val="20"/>
        </w:rPr>
      </w:pPr>
      <w:r w:rsidRPr="00833A7C">
        <w:rPr>
          <w:rFonts w:ascii="Times New Roman" w:hAnsi="Times New Roman"/>
          <w:sz w:val="20"/>
          <w:szCs w:val="20"/>
        </w:rPr>
        <w:t>Wykonawca zobowi</w:t>
      </w:r>
      <w:r>
        <w:rPr>
          <w:rFonts w:ascii="Times New Roman" w:hAnsi="Times New Roman"/>
          <w:sz w:val="20"/>
          <w:szCs w:val="20"/>
        </w:rPr>
        <w:t>ązany jest wykonywać przedmiot</w:t>
      </w:r>
      <w:r w:rsidRPr="00833A7C">
        <w:rPr>
          <w:rFonts w:ascii="Times New Roman" w:hAnsi="Times New Roman"/>
          <w:sz w:val="20"/>
          <w:szCs w:val="20"/>
        </w:rPr>
        <w:t xml:space="preserve"> umowy określony w §</w:t>
      </w:r>
      <w:r>
        <w:rPr>
          <w:rFonts w:ascii="Times New Roman" w:hAnsi="Times New Roman"/>
          <w:sz w:val="20"/>
          <w:szCs w:val="20"/>
        </w:rPr>
        <w:t xml:space="preserve"> </w:t>
      </w:r>
      <w:r w:rsidRPr="00833A7C">
        <w:rPr>
          <w:rFonts w:ascii="Times New Roman" w:hAnsi="Times New Roman"/>
          <w:sz w:val="20"/>
          <w:szCs w:val="20"/>
        </w:rPr>
        <w:t>1 w terminie</w:t>
      </w:r>
      <w:r w:rsidRPr="00833A7C">
        <w:rPr>
          <w:rFonts w:ascii="Times New Roman" w:hAnsi="Times New Roman"/>
          <w:color w:val="000000"/>
          <w:sz w:val="20"/>
          <w:szCs w:val="20"/>
          <w:lang w:eastAsia="zh-CN"/>
        </w:rPr>
        <w:t xml:space="preserve"> </w:t>
      </w:r>
      <w:r w:rsidRPr="00833A7C">
        <w:rPr>
          <w:rFonts w:ascii="Times New Roman" w:hAnsi="Times New Roman"/>
          <w:sz w:val="20"/>
          <w:szCs w:val="20"/>
        </w:rPr>
        <w:t xml:space="preserve">od dnia podpisania  umowy </w:t>
      </w:r>
      <w:r>
        <w:rPr>
          <w:rFonts w:ascii="Times New Roman" w:hAnsi="Times New Roman"/>
          <w:color w:val="0D0D0D"/>
          <w:sz w:val="20"/>
          <w:szCs w:val="20"/>
        </w:rPr>
        <w:t>do końca sezonu zimowego 2018/2019,</w:t>
      </w:r>
      <w:r w:rsidRPr="00833A7C">
        <w:rPr>
          <w:rFonts w:ascii="Times New Roman" w:hAnsi="Times New Roman"/>
          <w:color w:val="0D0D0D"/>
          <w:sz w:val="20"/>
          <w:szCs w:val="20"/>
        </w:rPr>
        <w:t xml:space="preserve"> tj</w:t>
      </w:r>
      <w:r>
        <w:rPr>
          <w:rFonts w:ascii="Times New Roman" w:hAnsi="Times New Roman"/>
          <w:color w:val="0D0D0D"/>
          <w:sz w:val="20"/>
          <w:szCs w:val="20"/>
        </w:rPr>
        <w:t>. nie później niż  do 30.04.2019</w:t>
      </w:r>
      <w:r w:rsidRPr="00833A7C">
        <w:rPr>
          <w:rFonts w:ascii="Times New Roman" w:hAnsi="Times New Roman"/>
          <w:color w:val="0D0D0D"/>
          <w:sz w:val="20"/>
          <w:szCs w:val="20"/>
        </w:rPr>
        <w:t xml:space="preserve"> r.</w:t>
      </w:r>
    </w:p>
    <w:p w:rsidR="00B32C23" w:rsidRPr="00833A7C" w:rsidRDefault="00B32C23" w:rsidP="0045342F">
      <w:pPr>
        <w:pStyle w:val="Akapitzlist"/>
        <w:numPr>
          <w:ilvl w:val="0"/>
          <w:numId w:val="49"/>
        </w:numPr>
        <w:tabs>
          <w:tab w:val="clear" w:pos="720"/>
        </w:tabs>
        <w:spacing w:after="0"/>
        <w:ind w:left="284" w:hanging="284"/>
        <w:jc w:val="both"/>
        <w:rPr>
          <w:rFonts w:ascii="Times New Roman" w:hAnsi="Times New Roman"/>
          <w:sz w:val="20"/>
          <w:szCs w:val="20"/>
        </w:rPr>
      </w:pPr>
      <w:r w:rsidRPr="00833A7C">
        <w:rPr>
          <w:rFonts w:ascii="Times New Roman" w:hAnsi="Times New Roman"/>
          <w:sz w:val="20"/>
          <w:szCs w:val="20"/>
        </w:rPr>
        <w:t xml:space="preserve"> Decyzję o rozpoczęciu i zakończeniu usługi podejmuje Zamawiający</w:t>
      </w:r>
      <w:r w:rsidR="006A2B1E">
        <w:rPr>
          <w:rFonts w:ascii="Times New Roman" w:hAnsi="Times New Roman"/>
          <w:sz w:val="20"/>
          <w:szCs w:val="20"/>
        </w:rPr>
        <w:t xml:space="preserve"> lub upoważniony przez niego pracownik</w:t>
      </w:r>
      <w:r w:rsidRPr="00833A7C">
        <w:rPr>
          <w:rFonts w:ascii="Times New Roman" w:hAnsi="Times New Roman"/>
          <w:sz w:val="20"/>
          <w:szCs w:val="20"/>
        </w:rPr>
        <w:t>.</w:t>
      </w:r>
    </w:p>
    <w:p w:rsidR="00B32C23" w:rsidRPr="00833A7C" w:rsidRDefault="00B32C23" w:rsidP="00B32C23">
      <w:pPr>
        <w:spacing w:line="276" w:lineRule="auto"/>
        <w:ind w:left="0" w:firstLine="0"/>
        <w:rPr>
          <w:sz w:val="20"/>
          <w:szCs w:val="20"/>
        </w:rPr>
      </w:pPr>
    </w:p>
    <w:p w:rsidR="00B32C23" w:rsidRPr="00833A7C" w:rsidRDefault="00B32C23" w:rsidP="00B32C23">
      <w:pPr>
        <w:autoSpaceDN w:val="0"/>
        <w:adjustRightInd w:val="0"/>
        <w:spacing w:line="276" w:lineRule="auto"/>
        <w:jc w:val="center"/>
        <w:rPr>
          <w:bCs/>
          <w:sz w:val="20"/>
          <w:szCs w:val="20"/>
        </w:rPr>
      </w:pPr>
      <w:r w:rsidRPr="00833A7C">
        <w:rPr>
          <w:bCs/>
          <w:sz w:val="20"/>
          <w:szCs w:val="20"/>
        </w:rPr>
        <w:t>§ 4</w:t>
      </w:r>
    </w:p>
    <w:p w:rsidR="00B32C23" w:rsidRPr="00833A7C" w:rsidRDefault="00B32C23" w:rsidP="0045342F">
      <w:pPr>
        <w:pStyle w:val="Akapitzlist"/>
        <w:numPr>
          <w:ilvl w:val="2"/>
          <w:numId w:val="49"/>
        </w:numPr>
        <w:tabs>
          <w:tab w:val="clear" w:pos="2340"/>
        </w:tabs>
        <w:spacing w:after="0"/>
        <w:ind w:left="284"/>
        <w:rPr>
          <w:rFonts w:ascii="Times New Roman" w:hAnsi="Times New Roman"/>
          <w:sz w:val="20"/>
          <w:szCs w:val="20"/>
        </w:rPr>
      </w:pPr>
      <w:r w:rsidRPr="00833A7C">
        <w:rPr>
          <w:rFonts w:ascii="Times New Roman" w:hAnsi="Times New Roman"/>
          <w:sz w:val="20"/>
          <w:szCs w:val="20"/>
        </w:rPr>
        <w:t>Do obowiązków Zamawiającego należy:</w:t>
      </w:r>
    </w:p>
    <w:p w:rsidR="00B32C23" w:rsidRPr="00833A7C" w:rsidRDefault="00B32C23" w:rsidP="0045342F">
      <w:pPr>
        <w:widowControl/>
        <w:numPr>
          <w:ilvl w:val="0"/>
          <w:numId w:val="50"/>
        </w:numPr>
        <w:suppressAutoHyphens w:val="0"/>
        <w:autoSpaceDE/>
        <w:spacing w:line="276" w:lineRule="auto"/>
        <w:rPr>
          <w:sz w:val="20"/>
          <w:szCs w:val="20"/>
        </w:rPr>
      </w:pPr>
      <w:r w:rsidRPr="00833A7C">
        <w:rPr>
          <w:sz w:val="20"/>
          <w:szCs w:val="20"/>
        </w:rPr>
        <w:t>przekazanie Wykonawcy mapy z wyszczególnie</w:t>
      </w:r>
      <w:r w:rsidR="006A2B1E">
        <w:rPr>
          <w:sz w:val="20"/>
          <w:szCs w:val="20"/>
        </w:rPr>
        <w:t>niem dróg objętych odśnieżaniem,</w:t>
      </w:r>
    </w:p>
    <w:p w:rsidR="006A2B1E" w:rsidRDefault="00B32C23" w:rsidP="0045342F">
      <w:pPr>
        <w:widowControl/>
        <w:numPr>
          <w:ilvl w:val="0"/>
          <w:numId w:val="50"/>
        </w:numPr>
        <w:suppressAutoHyphens w:val="0"/>
        <w:autoSpaceDE/>
        <w:spacing w:line="276" w:lineRule="auto"/>
        <w:rPr>
          <w:sz w:val="20"/>
          <w:szCs w:val="20"/>
        </w:rPr>
      </w:pPr>
      <w:r w:rsidRPr="00833A7C">
        <w:rPr>
          <w:sz w:val="20"/>
          <w:szCs w:val="20"/>
        </w:rPr>
        <w:t>informowanie Wykonawc</w:t>
      </w:r>
      <w:r w:rsidR="006A2B1E">
        <w:rPr>
          <w:sz w:val="20"/>
          <w:szCs w:val="20"/>
        </w:rPr>
        <w:t>y o potrzebie rozpoczęcia robót,</w:t>
      </w:r>
    </w:p>
    <w:p w:rsidR="006A2B1E" w:rsidRDefault="00B32C23" w:rsidP="0045342F">
      <w:pPr>
        <w:widowControl/>
        <w:numPr>
          <w:ilvl w:val="0"/>
          <w:numId w:val="50"/>
        </w:numPr>
        <w:suppressAutoHyphens w:val="0"/>
        <w:autoSpaceDE/>
        <w:spacing w:line="276" w:lineRule="auto"/>
        <w:rPr>
          <w:sz w:val="20"/>
          <w:szCs w:val="20"/>
        </w:rPr>
      </w:pPr>
      <w:r w:rsidRPr="00833A7C">
        <w:rPr>
          <w:sz w:val="20"/>
          <w:szCs w:val="20"/>
        </w:rPr>
        <w:t>zapewnienie  ciągłego telefonicznego kontaktu z Wykonawcą</w:t>
      </w:r>
      <w:r w:rsidR="006A2B1E">
        <w:rPr>
          <w:sz w:val="20"/>
          <w:szCs w:val="20"/>
        </w:rPr>
        <w:t>,</w:t>
      </w:r>
    </w:p>
    <w:p w:rsidR="00B32C23" w:rsidRPr="00833A7C" w:rsidRDefault="006A2B1E" w:rsidP="0045342F">
      <w:pPr>
        <w:widowControl/>
        <w:numPr>
          <w:ilvl w:val="0"/>
          <w:numId w:val="50"/>
        </w:numPr>
        <w:suppressAutoHyphens w:val="0"/>
        <w:autoSpaceDE/>
        <w:spacing w:line="276" w:lineRule="auto"/>
        <w:rPr>
          <w:sz w:val="20"/>
          <w:szCs w:val="20"/>
        </w:rPr>
      </w:pPr>
      <w:r w:rsidRPr="00833A7C">
        <w:rPr>
          <w:color w:val="000000"/>
          <w:sz w:val="20"/>
          <w:szCs w:val="20"/>
        </w:rPr>
        <w:t xml:space="preserve"> </w:t>
      </w:r>
      <w:r w:rsidR="00B32C23" w:rsidRPr="00833A7C">
        <w:rPr>
          <w:color w:val="000000"/>
          <w:sz w:val="20"/>
          <w:szCs w:val="20"/>
        </w:rPr>
        <w:t>wyposażenie pojazdu Wykonawcy w nadajniki GPS.</w:t>
      </w:r>
    </w:p>
    <w:p w:rsidR="00B32C23" w:rsidRPr="00833A7C" w:rsidRDefault="00B32C23" w:rsidP="00B32C23">
      <w:pPr>
        <w:widowControl/>
        <w:spacing w:line="276" w:lineRule="auto"/>
        <w:rPr>
          <w:sz w:val="20"/>
          <w:szCs w:val="20"/>
        </w:rPr>
      </w:pPr>
      <w:r w:rsidRPr="00833A7C">
        <w:rPr>
          <w:sz w:val="20"/>
          <w:szCs w:val="20"/>
        </w:rPr>
        <w:t>2.  Do obowiązków Wykonawcy należy;</w:t>
      </w:r>
    </w:p>
    <w:p w:rsidR="00B32C23" w:rsidRPr="00833A7C" w:rsidRDefault="00B32C23" w:rsidP="0045342F">
      <w:pPr>
        <w:pStyle w:val="Akapitzlist"/>
        <w:numPr>
          <w:ilvl w:val="0"/>
          <w:numId w:val="51"/>
        </w:numPr>
        <w:spacing w:after="0"/>
        <w:jc w:val="both"/>
        <w:rPr>
          <w:rFonts w:ascii="Times New Roman" w:hAnsi="Times New Roman"/>
          <w:sz w:val="20"/>
          <w:szCs w:val="20"/>
        </w:rPr>
      </w:pPr>
      <w:r w:rsidRPr="00833A7C">
        <w:rPr>
          <w:rFonts w:ascii="Times New Roman" w:hAnsi="Times New Roman"/>
          <w:sz w:val="20"/>
          <w:szCs w:val="20"/>
        </w:rPr>
        <w:t>świadczenie usług odśnieżania dróg o nawierzchni twardej oraz dróg o nawierzchni tłuczniowej i gruntowej na szerokość pozwalającą bezpieczne wymijanie nadjeżdżających pojazdów lub odśnieżenie miejsc tzw. „mijanek” o długości co najmniej 25 mb – o szerokości odśnieżania lub odśnieżaniu tzw. ,,mijanek” decyduje pracownik zamawiającego upoważniony d</w:t>
      </w:r>
      <w:r w:rsidR="00220734">
        <w:rPr>
          <w:rFonts w:ascii="Times New Roman" w:hAnsi="Times New Roman"/>
          <w:sz w:val="20"/>
          <w:szCs w:val="20"/>
        </w:rPr>
        <w:t>o koordynacji akcji odśnieżania,</w:t>
      </w:r>
    </w:p>
    <w:p w:rsidR="00B32C23" w:rsidRPr="00833A7C" w:rsidRDefault="00B32C23" w:rsidP="0045342F">
      <w:pPr>
        <w:widowControl/>
        <w:numPr>
          <w:ilvl w:val="0"/>
          <w:numId w:val="51"/>
        </w:numPr>
        <w:tabs>
          <w:tab w:val="num" w:pos="786"/>
        </w:tabs>
        <w:suppressAutoHyphens w:val="0"/>
        <w:autoSpaceDE/>
        <w:spacing w:line="276" w:lineRule="auto"/>
        <w:rPr>
          <w:sz w:val="20"/>
          <w:szCs w:val="20"/>
        </w:rPr>
      </w:pPr>
      <w:r w:rsidRPr="00833A7C">
        <w:rPr>
          <w:sz w:val="20"/>
          <w:szCs w:val="20"/>
        </w:rPr>
        <w:t>utrzymanie w gotowości sprzętu i maszyn z obsługą przewidzianą do zimowego utrzymania dróg,</w:t>
      </w:r>
    </w:p>
    <w:p w:rsidR="00B32C23" w:rsidRPr="00833A7C" w:rsidRDefault="00B32C23" w:rsidP="0045342F">
      <w:pPr>
        <w:widowControl/>
        <w:numPr>
          <w:ilvl w:val="0"/>
          <w:numId w:val="51"/>
        </w:numPr>
        <w:suppressAutoHyphens w:val="0"/>
        <w:autoSpaceDE/>
        <w:spacing w:line="276" w:lineRule="auto"/>
        <w:rPr>
          <w:sz w:val="20"/>
          <w:szCs w:val="20"/>
        </w:rPr>
      </w:pPr>
      <w:r w:rsidRPr="00833A7C">
        <w:rPr>
          <w:sz w:val="20"/>
          <w:szCs w:val="20"/>
        </w:rPr>
        <w:t xml:space="preserve"> zapewnienie we własnym zakresie przez Wykonawcę stałej obsługi naprawczo – remontowej dla sprzętu</w:t>
      </w:r>
      <w:r w:rsidR="00220734">
        <w:rPr>
          <w:sz w:val="20"/>
          <w:szCs w:val="20"/>
        </w:rPr>
        <w:t>,</w:t>
      </w:r>
    </w:p>
    <w:p w:rsidR="00B32C23" w:rsidRPr="00833A7C" w:rsidRDefault="00B32C23" w:rsidP="0045342F">
      <w:pPr>
        <w:widowControl/>
        <w:numPr>
          <w:ilvl w:val="0"/>
          <w:numId w:val="51"/>
        </w:numPr>
        <w:suppressAutoHyphens w:val="0"/>
        <w:autoSpaceDE/>
        <w:spacing w:line="276" w:lineRule="auto"/>
        <w:rPr>
          <w:sz w:val="20"/>
          <w:szCs w:val="20"/>
        </w:rPr>
      </w:pPr>
      <w:r w:rsidRPr="00833A7C">
        <w:rPr>
          <w:sz w:val="20"/>
          <w:szCs w:val="20"/>
        </w:rPr>
        <w:t>zapewnienie przestrzegania przepisów bezpieczeństwa i higieny pracy,</w:t>
      </w:r>
    </w:p>
    <w:p w:rsidR="00B32C23" w:rsidRPr="00833A7C" w:rsidRDefault="00B32C23" w:rsidP="0045342F">
      <w:pPr>
        <w:widowControl/>
        <w:numPr>
          <w:ilvl w:val="0"/>
          <w:numId w:val="51"/>
        </w:numPr>
        <w:suppressAutoHyphens w:val="0"/>
        <w:autoSpaceDE/>
        <w:spacing w:line="276" w:lineRule="auto"/>
        <w:rPr>
          <w:sz w:val="20"/>
          <w:szCs w:val="20"/>
        </w:rPr>
      </w:pPr>
      <w:r w:rsidRPr="00833A7C">
        <w:rPr>
          <w:sz w:val="20"/>
          <w:szCs w:val="20"/>
        </w:rPr>
        <w:t>zapewnienie  ciągłego telefonicznego kontaktu z Zamawiającym</w:t>
      </w:r>
      <w:r w:rsidR="00220734">
        <w:rPr>
          <w:sz w:val="20"/>
          <w:szCs w:val="20"/>
        </w:rPr>
        <w:t>,</w:t>
      </w:r>
    </w:p>
    <w:p w:rsidR="00B32C23" w:rsidRPr="00833A7C" w:rsidRDefault="00B32C23" w:rsidP="0045342F">
      <w:pPr>
        <w:widowControl/>
        <w:numPr>
          <w:ilvl w:val="0"/>
          <w:numId w:val="51"/>
        </w:numPr>
        <w:suppressAutoHyphens w:val="0"/>
        <w:autoSpaceDE/>
        <w:spacing w:line="276" w:lineRule="auto"/>
        <w:rPr>
          <w:sz w:val="20"/>
          <w:szCs w:val="20"/>
        </w:rPr>
      </w:pPr>
      <w:r w:rsidRPr="00833A7C">
        <w:rPr>
          <w:sz w:val="20"/>
          <w:szCs w:val="20"/>
        </w:rPr>
        <w:t>informowanie Zamawiającego na bieżąco o problemach i okolicznościach, któr</w:t>
      </w:r>
      <w:r w:rsidR="00220734">
        <w:rPr>
          <w:sz w:val="20"/>
          <w:szCs w:val="20"/>
        </w:rPr>
        <w:t>e mogą wpłynąć na jakość robót,</w:t>
      </w:r>
    </w:p>
    <w:p w:rsidR="00B32C23" w:rsidRPr="00833A7C" w:rsidRDefault="00B32C23" w:rsidP="0045342F">
      <w:pPr>
        <w:widowControl/>
        <w:numPr>
          <w:ilvl w:val="0"/>
          <w:numId w:val="51"/>
        </w:numPr>
        <w:suppressAutoHyphens w:val="0"/>
        <w:autoSpaceDE/>
        <w:spacing w:line="276" w:lineRule="auto"/>
        <w:rPr>
          <w:sz w:val="20"/>
          <w:szCs w:val="20"/>
        </w:rPr>
      </w:pPr>
      <w:r w:rsidRPr="00833A7C">
        <w:rPr>
          <w:sz w:val="20"/>
          <w:szCs w:val="20"/>
        </w:rPr>
        <w:t xml:space="preserve">informowanie Zamawiającego o okolicznościach uniemożliwiających </w:t>
      </w:r>
      <w:r w:rsidR="00220734">
        <w:rPr>
          <w:sz w:val="20"/>
          <w:szCs w:val="20"/>
        </w:rPr>
        <w:t>wykonanie przedmiotu zamówienia,</w:t>
      </w:r>
    </w:p>
    <w:p w:rsidR="00B32C23" w:rsidRPr="00833A7C" w:rsidRDefault="00B32C23" w:rsidP="0045342F">
      <w:pPr>
        <w:widowControl/>
        <w:numPr>
          <w:ilvl w:val="0"/>
          <w:numId w:val="51"/>
        </w:numPr>
        <w:suppressAutoHyphens w:val="0"/>
        <w:autoSpaceDE/>
        <w:spacing w:line="276" w:lineRule="auto"/>
        <w:rPr>
          <w:sz w:val="20"/>
          <w:szCs w:val="20"/>
        </w:rPr>
      </w:pPr>
      <w:r w:rsidRPr="00833A7C">
        <w:rPr>
          <w:sz w:val="20"/>
          <w:szCs w:val="20"/>
        </w:rPr>
        <w:t>naprawienie szkód powstałych u osób trzecich w związku z realizacją umowy (np. zniszczone znaki drogowe, uszkodzone ogrodzenia, usz</w:t>
      </w:r>
      <w:r w:rsidR="00220734">
        <w:rPr>
          <w:sz w:val="20"/>
          <w:szCs w:val="20"/>
        </w:rPr>
        <w:t>kodzone wjazdy na posesję itp.),</w:t>
      </w:r>
    </w:p>
    <w:p w:rsidR="00B32C23" w:rsidRPr="00833A7C" w:rsidRDefault="00B32C23" w:rsidP="0045342F">
      <w:pPr>
        <w:widowControl/>
        <w:numPr>
          <w:ilvl w:val="0"/>
          <w:numId w:val="51"/>
        </w:numPr>
        <w:suppressAutoHyphens w:val="0"/>
        <w:autoSpaceDE/>
        <w:spacing w:line="276" w:lineRule="auto"/>
        <w:rPr>
          <w:sz w:val="20"/>
          <w:szCs w:val="20"/>
        </w:rPr>
      </w:pPr>
      <w:r w:rsidRPr="00833A7C">
        <w:rPr>
          <w:sz w:val="20"/>
          <w:szCs w:val="20"/>
        </w:rPr>
        <w:t>zapewnienie możliwości mo</w:t>
      </w:r>
      <w:r w:rsidR="00220734">
        <w:rPr>
          <w:sz w:val="20"/>
          <w:szCs w:val="20"/>
        </w:rPr>
        <w:t>ntażu nadajnika GPS w pojeździe.</w:t>
      </w:r>
    </w:p>
    <w:p w:rsidR="00B32C23" w:rsidRPr="00833A7C" w:rsidRDefault="00B32C23" w:rsidP="00B32C23">
      <w:pPr>
        <w:autoSpaceDN w:val="0"/>
        <w:adjustRightInd w:val="0"/>
        <w:spacing w:line="276" w:lineRule="auto"/>
        <w:ind w:left="0" w:firstLine="0"/>
        <w:rPr>
          <w:bCs/>
          <w:sz w:val="20"/>
          <w:szCs w:val="20"/>
        </w:rPr>
      </w:pPr>
    </w:p>
    <w:p w:rsidR="00B32C23" w:rsidRPr="00833A7C" w:rsidRDefault="00B32C23" w:rsidP="00B32C23">
      <w:pPr>
        <w:spacing w:line="276" w:lineRule="auto"/>
        <w:ind w:left="3600" w:firstLine="720"/>
        <w:rPr>
          <w:bCs/>
          <w:sz w:val="20"/>
          <w:szCs w:val="20"/>
        </w:rPr>
      </w:pPr>
      <w:r w:rsidRPr="00833A7C">
        <w:rPr>
          <w:bCs/>
          <w:sz w:val="20"/>
          <w:szCs w:val="20"/>
        </w:rPr>
        <w:lastRenderedPageBreak/>
        <w:t>§ 5</w:t>
      </w:r>
    </w:p>
    <w:p w:rsidR="00B32C23" w:rsidRPr="00833A7C" w:rsidRDefault="00B32C23" w:rsidP="0045342F">
      <w:pPr>
        <w:numPr>
          <w:ilvl w:val="0"/>
          <w:numId w:val="54"/>
        </w:numPr>
        <w:suppressAutoHyphens w:val="0"/>
        <w:autoSpaceDE/>
        <w:spacing w:line="276" w:lineRule="auto"/>
        <w:ind w:left="426" w:hanging="426"/>
        <w:rPr>
          <w:sz w:val="20"/>
          <w:szCs w:val="20"/>
        </w:rPr>
      </w:pPr>
      <w:r w:rsidRPr="00833A7C">
        <w:rPr>
          <w:sz w:val="20"/>
          <w:szCs w:val="20"/>
        </w:rPr>
        <w:t xml:space="preserve">Wykonawca zobowiązuje się </w:t>
      </w:r>
      <w:r w:rsidRPr="00833A7C">
        <w:rPr>
          <w:b/>
          <w:sz w:val="20"/>
          <w:szCs w:val="20"/>
        </w:rPr>
        <w:t xml:space="preserve"> </w:t>
      </w:r>
      <w:r w:rsidRPr="00B47B12">
        <w:rPr>
          <w:sz w:val="20"/>
          <w:szCs w:val="20"/>
        </w:rPr>
        <w:t>niezwłocznie</w:t>
      </w:r>
      <w:r w:rsidRPr="00833A7C">
        <w:rPr>
          <w:b/>
          <w:sz w:val="20"/>
          <w:szCs w:val="20"/>
        </w:rPr>
        <w:t xml:space="preserve">  </w:t>
      </w:r>
      <w:r w:rsidRPr="00833A7C">
        <w:rPr>
          <w:sz w:val="20"/>
          <w:szCs w:val="20"/>
        </w:rPr>
        <w:t xml:space="preserve">do przystąpienia do wykonania umowy w przypadku telefonicznego zawiadomienia przez Wójta Gminy lub pracownika Urzędu Gminy wyznaczonego przez Wójta Gminy, jednak nie później niż </w:t>
      </w:r>
      <w:r w:rsidR="00B47B12">
        <w:rPr>
          <w:sz w:val="20"/>
          <w:szCs w:val="20"/>
        </w:rPr>
        <w:t xml:space="preserve">w czasie </w:t>
      </w:r>
      <w:r w:rsidR="00220734">
        <w:rPr>
          <w:sz w:val="20"/>
          <w:szCs w:val="20"/>
        </w:rPr>
        <w:t xml:space="preserve">…………… (czas reakcji wynika z oferty) od </w:t>
      </w:r>
      <w:r w:rsidR="00B47B12">
        <w:rPr>
          <w:sz w:val="20"/>
          <w:szCs w:val="20"/>
        </w:rPr>
        <w:t>z</w:t>
      </w:r>
      <w:r w:rsidRPr="00833A7C">
        <w:rPr>
          <w:sz w:val="20"/>
          <w:szCs w:val="20"/>
        </w:rPr>
        <w:t>awiadomienia. O rozpoczęciu pracy Wykonawca telefonicznie powiadomi Zamawiającego. Zamawiający decyduje, w które miejsce danego obwodu skierować Wykonawcę do wykonywania usługi.</w:t>
      </w:r>
    </w:p>
    <w:p w:rsidR="00B32C23" w:rsidRPr="00833A7C" w:rsidRDefault="00B32C23" w:rsidP="0045342F">
      <w:pPr>
        <w:numPr>
          <w:ilvl w:val="0"/>
          <w:numId w:val="54"/>
        </w:numPr>
        <w:suppressAutoHyphens w:val="0"/>
        <w:autoSpaceDE/>
        <w:spacing w:line="276" w:lineRule="auto"/>
        <w:ind w:left="426" w:hanging="426"/>
        <w:rPr>
          <w:sz w:val="20"/>
          <w:szCs w:val="20"/>
        </w:rPr>
      </w:pPr>
      <w:r w:rsidRPr="00833A7C">
        <w:rPr>
          <w:color w:val="000000"/>
          <w:sz w:val="20"/>
          <w:szCs w:val="20"/>
        </w:rPr>
        <w:t>Wykonawca może zostać odwołany</w:t>
      </w:r>
      <w:r w:rsidRPr="00833A7C">
        <w:rPr>
          <w:sz w:val="20"/>
          <w:szCs w:val="20"/>
        </w:rPr>
        <w:t xml:space="preserve"> przez Zamawiającego od wykonywania usługi, w przypadku kiedy zachodzi uzasadniona obawa</w:t>
      </w:r>
      <w:r w:rsidR="00B47B12">
        <w:rPr>
          <w:sz w:val="20"/>
          <w:szCs w:val="20"/>
        </w:rPr>
        <w:t>,</w:t>
      </w:r>
      <w:r w:rsidRPr="00833A7C">
        <w:rPr>
          <w:sz w:val="20"/>
          <w:szCs w:val="20"/>
        </w:rPr>
        <w:t xml:space="preserve"> że nie będzie w stanie wykonać usługi. W przypadku odmowy zaprzestania wykonywania usługi Wykonawca może żądać wynagrodzenia jedynie za okres do czasu odwołania przez Zamawiającego.</w:t>
      </w:r>
    </w:p>
    <w:p w:rsidR="00B32C23" w:rsidRPr="00833A7C" w:rsidRDefault="00B32C23" w:rsidP="0045342F">
      <w:pPr>
        <w:numPr>
          <w:ilvl w:val="0"/>
          <w:numId w:val="54"/>
        </w:numPr>
        <w:suppressAutoHyphens w:val="0"/>
        <w:spacing w:line="276" w:lineRule="auto"/>
        <w:ind w:left="426" w:hanging="426"/>
        <w:rPr>
          <w:sz w:val="20"/>
          <w:szCs w:val="20"/>
        </w:rPr>
      </w:pPr>
      <w:r w:rsidRPr="00833A7C">
        <w:rPr>
          <w:sz w:val="20"/>
          <w:szCs w:val="20"/>
        </w:rPr>
        <w:t>Wykonawca zobowiązuje się do wyposażenia operatora sprzętu w telefon komórkowy w celu sprawnej realizacji umowy. Wykonawca zobowiązuje się do podania Zamawiającemu numeru telefonu komórkowego, o którym mowa w zdaniu poprzedzającym</w:t>
      </w:r>
      <w:r w:rsidR="00B47B12">
        <w:rPr>
          <w:sz w:val="20"/>
          <w:szCs w:val="20"/>
        </w:rPr>
        <w:t xml:space="preserve"> </w:t>
      </w:r>
      <w:r w:rsidRPr="00833A7C">
        <w:rPr>
          <w:sz w:val="20"/>
          <w:szCs w:val="20"/>
        </w:rPr>
        <w:t>- najpóźniej w dniu rozpoczęcia usługi oraz do powiadamiania Zamawiającego o każdorazowej zmianie tego numeru.</w:t>
      </w:r>
    </w:p>
    <w:p w:rsidR="00830068" w:rsidRDefault="00B32C23" w:rsidP="0045342F">
      <w:pPr>
        <w:widowControl/>
        <w:numPr>
          <w:ilvl w:val="0"/>
          <w:numId w:val="54"/>
        </w:numPr>
        <w:suppressAutoHyphens w:val="0"/>
        <w:autoSpaceDE/>
        <w:spacing w:line="276" w:lineRule="auto"/>
        <w:ind w:left="426" w:hanging="426"/>
        <w:rPr>
          <w:b/>
          <w:color w:val="0D0D0D"/>
          <w:sz w:val="20"/>
          <w:szCs w:val="20"/>
        </w:rPr>
      </w:pPr>
      <w:r w:rsidRPr="00833A7C">
        <w:rPr>
          <w:sz w:val="20"/>
          <w:szCs w:val="20"/>
        </w:rPr>
        <w:t>Wykonawca rozpoczyna świadczenie usług na telefoniczne wezwanie Wójta Gminy lub pracownika Urzędu Gminy Niedrzwica Duża wyznaczonego przez Wójta Gminy, a kończy usługę powiadamiając telefonicznie Zamawiającego.</w:t>
      </w:r>
    </w:p>
    <w:p w:rsidR="00830068" w:rsidRDefault="00830068" w:rsidP="0045342F">
      <w:pPr>
        <w:widowControl/>
        <w:numPr>
          <w:ilvl w:val="0"/>
          <w:numId w:val="54"/>
        </w:numPr>
        <w:suppressAutoHyphens w:val="0"/>
        <w:autoSpaceDE/>
        <w:spacing w:line="276" w:lineRule="auto"/>
        <w:ind w:left="426" w:hanging="426"/>
        <w:rPr>
          <w:b/>
          <w:color w:val="0D0D0D"/>
          <w:sz w:val="20"/>
          <w:szCs w:val="20"/>
        </w:rPr>
      </w:pPr>
      <w:r w:rsidRPr="00830068">
        <w:rPr>
          <w:sz w:val="20"/>
          <w:szCs w:val="20"/>
        </w:rPr>
        <w:t xml:space="preserve">Przy realizacji umowy Wykonawca zatrudni na podstawie umowy o pracę, co najmniej przez okres trwania umowy osoby wykonujące czynności wskazane </w:t>
      </w:r>
      <w:r w:rsidR="00B51790">
        <w:rPr>
          <w:sz w:val="20"/>
          <w:szCs w:val="20"/>
        </w:rPr>
        <w:t>w Rozdziale V ust. 1 SIWZ, które zostały wskazane w dostarczonym wykazie osób</w:t>
      </w:r>
      <w:r w:rsidRPr="00830068">
        <w:rPr>
          <w:sz w:val="20"/>
          <w:szCs w:val="20"/>
        </w:rPr>
        <w:t>. W przypadku zmian osób zatrudnionych przy realizacji zamówienia Wykonawca lub Podwykonawca obowiązany jest przedstawić Zamawiającemu uaktualnienie wykazu.</w:t>
      </w:r>
    </w:p>
    <w:p w:rsidR="00830068" w:rsidRPr="00830068" w:rsidRDefault="00830068" w:rsidP="0045342F">
      <w:pPr>
        <w:widowControl/>
        <w:numPr>
          <w:ilvl w:val="0"/>
          <w:numId w:val="54"/>
        </w:numPr>
        <w:suppressAutoHyphens w:val="0"/>
        <w:autoSpaceDE/>
        <w:spacing w:line="276" w:lineRule="auto"/>
        <w:ind w:left="426" w:hanging="426"/>
        <w:rPr>
          <w:b/>
          <w:color w:val="0D0D0D"/>
          <w:sz w:val="20"/>
          <w:szCs w:val="20"/>
        </w:rPr>
      </w:pPr>
      <w:r w:rsidRPr="00830068">
        <w:rPr>
          <w:sz w:val="20"/>
          <w:szCs w:val="20"/>
        </w:rPr>
        <w:t>W trakcie realizacji zamówienia Zamawiający uprawniony jest do wykonywania czynności kontrolnych wobec Wykonawcy odnośnie spełniania przez Wykonawcę lub Podwykonawcę wymogu zatr</w:t>
      </w:r>
      <w:r w:rsidR="00B51790">
        <w:rPr>
          <w:sz w:val="20"/>
          <w:szCs w:val="20"/>
        </w:rPr>
        <w:t>udniania, o którym mowa w ust. 5</w:t>
      </w:r>
      <w:r w:rsidRPr="00830068">
        <w:rPr>
          <w:sz w:val="20"/>
          <w:szCs w:val="20"/>
        </w:rPr>
        <w:t xml:space="preserve"> niniejszego paragrafu. Zamawiający ma prawo w szczególności do:</w:t>
      </w:r>
    </w:p>
    <w:p w:rsidR="00830068" w:rsidRPr="00A37B64" w:rsidRDefault="00830068" w:rsidP="0045342F">
      <w:pPr>
        <w:pStyle w:val="Akapitzlist"/>
        <w:numPr>
          <w:ilvl w:val="0"/>
          <w:numId w:val="60"/>
        </w:numPr>
        <w:spacing w:after="0"/>
        <w:ind w:left="1134"/>
        <w:jc w:val="both"/>
        <w:rPr>
          <w:rFonts w:ascii="Times New Roman" w:hAnsi="Times New Roman"/>
          <w:sz w:val="20"/>
          <w:szCs w:val="20"/>
        </w:rPr>
      </w:pPr>
      <w:r w:rsidRPr="00A37B64">
        <w:rPr>
          <w:rFonts w:ascii="Times New Roman" w:hAnsi="Times New Roman"/>
          <w:sz w:val="20"/>
          <w:szCs w:val="20"/>
        </w:rPr>
        <w:t>kontroli zgodności przedstawionego przez Wykonawcę/Podwykonawcę wykazu osób z osobami faktycznie wykonującymi czynności na miejscu prowadzenia robót,</w:t>
      </w:r>
    </w:p>
    <w:p w:rsidR="00830068" w:rsidRPr="00A37B64" w:rsidRDefault="00830068" w:rsidP="0045342F">
      <w:pPr>
        <w:pStyle w:val="Akapitzlist"/>
        <w:numPr>
          <w:ilvl w:val="0"/>
          <w:numId w:val="60"/>
        </w:numPr>
        <w:spacing w:after="0"/>
        <w:ind w:left="1134" w:hanging="489"/>
        <w:jc w:val="both"/>
        <w:rPr>
          <w:rFonts w:ascii="Times New Roman" w:hAnsi="Times New Roman"/>
          <w:sz w:val="20"/>
          <w:szCs w:val="20"/>
        </w:rPr>
      </w:pPr>
      <w:r w:rsidRPr="00A37B64">
        <w:rPr>
          <w:rFonts w:ascii="Times New Roman" w:hAnsi="Times New Roman"/>
          <w:sz w:val="20"/>
          <w:szCs w:val="20"/>
        </w:rPr>
        <w:t>żądania przedłożenia do wglądu poświadczonej za zgodność z oryginałem odpowiednio przez Wykonawcę lub Podwykonawcę kopii umów o pracę zawartych przez Wykonawcę/Podwykonawcę wraz z dokumentem regulującym zakres obowiązków, jeżeli został sporządzony (kopia umowy o pracę powinna zostać zanonimizowana, w sposób zapewniający ochronę danych osobowych pracowników, zgodnie z przepisami</w:t>
      </w:r>
      <w:r w:rsidR="00B91767">
        <w:rPr>
          <w:rFonts w:ascii="Times New Roman" w:hAnsi="Times New Roman"/>
          <w:sz w:val="20"/>
          <w:szCs w:val="20"/>
        </w:rPr>
        <w:t xml:space="preserve"> prawa</w:t>
      </w:r>
      <w:r w:rsidRPr="00A37B64">
        <w:rPr>
          <w:rFonts w:ascii="Times New Roman" w:hAnsi="Times New Roman"/>
          <w:sz w:val="20"/>
          <w:szCs w:val="20"/>
        </w:rPr>
        <w:t>),</w:t>
      </w:r>
    </w:p>
    <w:p w:rsidR="00830068" w:rsidRPr="00A37B64" w:rsidRDefault="00830068" w:rsidP="0045342F">
      <w:pPr>
        <w:pStyle w:val="Akapitzlist"/>
        <w:numPr>
          <w:ilvl w:val="0"/>
          <w:numId w:val="60"/>
        </w:numPr>
        <w:spacing w:after="0"/>
        <w:ind w:left="1134"/>
        <w:jc w:val="both"/>
        <w:rPr>
          <w:rFonts w:ascii="Times New Roman" w:hAnsi="Times New Roman"/>
          <w:sz w:val="20"/>
          <w:szCs w:val="20"/>
        </w:rPr>
      </w:pPr>
      <w:r w:rsidRPr="00A37B64">
        <w:rPr>
          <w:rFonts w:ascii="Times New Roman" w:hAnsi="Times New Roman"/>
          <w:sz w:val="20"/>
          <w:szCs w:val="20"/>
        </w:rPr>
        <w:t>żądania przedłożenia zaświadczenia właściwego oddziału ZUS, potwierdzającego opłacanie przez Wykonawcę lub Podwykonawcę składek na ubezpieczenia społeczne i zdrowotne z tytułu zatrudnienia na podstawie umów o pracę za ostatni okres rozliczeniowy.</w:t>
      </w:r>
    </w:p>
    <w:p w:rsidR="00830068" w:rsidRDefault="00830068" w:rsidP="00830068">
      <w:pPr>
        <w:widowControl/>
        <w:suppressAutoHyphens w:val="0"/>
        <w:autoSpaceDE/>
        <w:spacing w:line="276" w:lineRule="auto"/>
        <w:ind w:hanging="480"/>
        <w:rPr>
          <w:sz w:val="20"/>
          <w:szCs w:val="20"/>
        </w:rPr>
      </w:pPr>
    </w:p>
    <w:p w:rsidR="00830068" w:rsidRPr="00833A7C" w:rsidRDefault="00830068" w:rsidP="00830068">
      <w:pPr>
        <w:widowControl/>
        <w:suppressAutoHyphens w:val="0"/>
        <w:autoSpaceDE/>
        <w:spacing w:line="276" w:lineRule="auto"/>
        <w:ind w:hanging="480"/>
        <w:rPr>
          <w:b/>
          <w:color w:val="0D0D0D"/>
          <w:sz w:val="20"/>
          <w:szCs w:val="20"/>
        </w:rPr>
      </w:pPr>
    </w:p>
    <w:p w:rsidR="00B32C23" w:rsidRPr="00833A7C" w:rsidRDefault="00B32C23" w:rsidP="00B32C23">
      <w:pPr>
        <w:spacing w:line="276" w:lineRule="auto"/>
        <w:jc w:val="center"/>
        <w:rPr>
          <w:sz w:val="20"/>
          <w:szCs w:val="20"/>
        </w:rPr>
      </w:pPr>
      <w:r w:rsidRPr="00833A7C">
        <w:rPr>
          <w:sz w:val="20"/>
          <w:szCs w:val="20"/>
        </w:rPr>
        <w:t>§ 6</w:t>
      </w:r>
    </w:p>
    <w:p w:rsidR="00B32C23" w:rsidRPr="00833A7C" w:rsidRDefault="00B32C23" w:rsidP="0045342F">
      <w:pPr>
        <w:numPr>
          <w:ilvl w:val="0"/>
          <w:numId w:val="55"/>
        </w:numPr>
        <w:suppressAutoHyphens w:val="0"/>
        <w:autoSpaceDE/>
        <w:spacing w:line="276" w:lineRule="auto"/>
        <w:ind w:left="426" w:hanging="426"/>
        <w:rPr>
          <w:sz w:val="20"/>
          <w:szCs w:val="20"/>
        </w:rPr>
      </w:pPr>
      <w:r w:rsidRPr="00833A7C">
        <w:rPr>
          <w:sz w:val="20"/>
          <w:szCs w:val="20"/>
        </w:rPr>
        <w:t>Wykonawca oświadcza, że każdy operator sprzętu posiada odpowiednie uprawnienia do obsługi wykorzystywanego do odśnieżania sprzętu, odpowiednią kategorię prawa jazdy na dany sprzęt, wykazuje się znajomością obsługiwanego sprzętu, przeszedł odpowiednie przeszkolenie do pracy przy zimowym odśnieżaniu dróg oraz szkolenie w zakresie przepisów bhp.</w:t>
      </w:r>
    </w:p>
    <w:p w:rsidR="00B32C23" w:rsidRPr="00833A7C" w:rsidRDefault="00B32C23" w:rsidP="0045342F">
      <w:pPr>
        <w:numPr>
          <w:ilvl w:val="0"/>
          <w:numId w:val="55"/>
        </w:numPr>
        <w:suppressAutoHyphens w:val="0"/>
        <w:autoSpaceDE/>
        <w:spacing w:line="276" w:lineRule="auto"/>
        <w:ind w:left="426" w:hanging="426"/>
        <w:rPr>
          <w:sz w:val="20"/>
          <w:szCs w:val="20"/>
        </w:rPr>
      </w:pPr>
      <w:r w:rsidRPr="00833A7C">
        <w:rPr>
          <w:sz w:val="20"/>
          <w:szCs w:val="20"/>
        </w:rPr>
        <w:t xml:space="preserve"> Przed każdorazowym rozpoczęciem pracy operator sprzętu dokonuje sprawdzenia stanu technicznego sprzętu. W przypadku awarii sprzętu Wykonawca zobowiązuje się do zapewnienia ciągłości wykonywania usługi, tzn. nie dopuszcza się przerwy w wykonywaniu usługi z tego powodu, sprzętem zastępczym na własne ryzyko i własny koszt.</w:t>
      </w:r>
    </w:p>
    <w:p w:rsidR="00B32C23" w:rsidRPr="00833A7C" w:rsidRDefault="00B32C23" w:rsidP="0045342F">
      <w:pPr>
        <w:numPr>
          <w:ilvl w:val="0"/>
          <w:numId w:val="55"/>
        </w:numPr>
        <w:suppressAutoHyphens w:val="0"/>
        <w:autoSpaceDE/>
        <w:spacing w:line="276" w:lineRule="auto"/>
        <w:ind w:left="426" w:hanging="426"/>
        <w:rPr>
          <w:sz w:val="20"/>
          <w:szCs w:val="20"/>
        </w:rPr>
      </w:pPr>
      <w:r w:rsidRPr="00833A7C">
        <w:rPr>
          <w:sz w:val="20"/>
          <w:szCs w:val="20"/>
        </w:rPr>
        <w:t>Sprzęt wykorzystywany do odśnieżania dróg powinien być sprawny technicznie, posiadać aktualne badanie techniczne oraz ważne ubezpieczenie OC, powinien być wyposażony w ostrzegawczy sygnał świetlny błyskowy barwy pomarańczowej.</w:t>
      </w:r>
    </w:p>
    <w:p w:rsidR="00B32C23" w:rsidRPr="00833A7C" w:rsidRDefault="00B32C23" w:rsidP="0045342F">
      <w:pPr>
        <w:numPr>
          <w:ilvl w:val="0"/>
          <w:numId w:val="55"/>
        </w:numPr>
        <w:suppressAutoHyphens w:val="0"/>
        <w:autoSpaceDE/>
        <w:spacing w:line="276" w:lineRule="auto"/>
        <w:ind w:left="426" w:hanging="426"/>
        <w:rPr>
          <w:sz w:val="20"/>
          <w:szCs w:val="20"/>
        </w:rPr>
      </w:pPr>
      <w:r w:rsidRPr="00833A7C">
        <w:rPr>
          <w:sz w:val="20"/>
          <w:szCs w:val="20"/>
        </w:rPr>
        <w:t>Wykonawca powinien posiadać na wyposażeniu pojazdów pracujących przy odśnieżaniu dróg łańcuchy przeciwślizgowe, liny holownicze, haki, łopaty, latarki.</w:t>
      </w:r>
    </w:p>
    <w:p w:rsidR="00B32C23" w:rsidRPr="00833A7C" w:rsidRDefault="00B32C23" w:rsidP="00B32C23">
      <w:pPr>
        <w:spacing w:line="276" w:lineRule="auto"/>
        <w:rPr>
          <w:sz w:val="20"/>
          <w:szCs w:val="20"/>
        </w:rPr>
      </w:pPr>
    </w:p>
    <w:p w:rsidR="00B32C23" w:rsidRPr="00833A7C" w:rsidRDefault="00B32C23" w:rsidP="00B32C23">
      <w:pPr>
        <w:spacing w:line="276" w:lineRule="auto"/>
        <w:jc w:val="center"/>
        <w:rPr>
          <w:sz w:val="20"/>
          <w:szCs w:val="20"/>
        </w:rPr>
      </w:pPr>
      <w:r w:rsidRPr="00833A7C">
        <w:rPr>
          <w:sz w:val="20"/>
          <w:szCs w:val="20"/>
        </w:rPr>
        <w:t>§ 7</w:t>
      </w:r>
    </w:p>
    <w:p w:rsidR="00B32C23" w:rsidRPr="00833A7C" w:rsidRDefault="00B32C23" w:rsidP="0045342F">
      <w:pPr>
        <w:widowControl/>
        <w:numPr>
          <w:ilvl w:val="0"/>
          <w:numId w:val="52"/>
        </w:numPr>
        <w:tabs>
          <w:tab w:val="clear" w:pos="720"/>
        </w:tabs>
        <w:suppressAutoHyphens w:val="0"/>
        <w:autoSpaceDE/>
        <w:spacing w:line="276" w:lineRule="auto"/>
        <w:ind w:left="360"/>
        <w:rPr>
          <w:sz w:val="20"/>
          <w:szCs w:val="20"/>
        </w:rPr>
      </w:pPr>
      <w:r w:rsidRPr="00833A7C">
        <w:rPr>
          <w:sz w:val="20"/>
          <w:szCs w:val="20"/>
        </w:rPr>
        <w:t xml:space="preserve">Strony ustalają, że za zakres usług objęty umową, przysługuje wynagrodzenie  ryczałtowe według ceny jednostkowej brutto określonej w ofercie tj. </w:t>
      </w:r>
      <w:r w:rsidR="00B47B12">
        <w:rPr>
          <w:sz w:val="20"/>
          <w:szCs w:val="20"/>
        </w:rPr>
        <w:t xml:space="preserve">…………… </w:t>
      </w:r>
      <w:r w:rsidRPr="00833A7C">
        <w:rPr>
          <w:sz w:val="20"/>
          <w:szCs w:val="20"/>
        </w:rPr>
        <w:t xml:space="preserve">za 1 godzinę usługi. </w:t>
      </w:r>
    </w:p>
    <w:p w:rsidR="00B32C23" w:rsidRPr="00833A7C" w:rsidRDefault="00B32C23" w:rsidP="0045342F">
      <w:pPr>
        <w:widowControl/>
        <w:numPr>
          <w:ilvl w:val="0"/>
          <w:numId w:val="52"/>
        </w:numPr>
        <w:tabs>
          <w:tab w:val="clear" w:pos="720"/>
        </w:tabs>
        <w:suppressAutoHyphens w:val="0"/>
        <w:autoSpaceDE/>
        <w:spacing w:line="276" w:lineRule="auto"/>
        <w:ind w:left="360"/>
        <w:rPr>
          <w:i/>
          <w:iCs/>
          <w:sz w:val="20"/>
          <w:szCs w:val="20"/>
        </w:rPr>
      </w:pPr>
      <w:r w:rsidRPr="00833A7C">
        <w:rPr>
          <w:sz w:val="20"/>
          <w:szCs w:val="20"/>
        </w:rPr>
        <w:lastRenderedPageBreak/>
        <w:t xml:space="preserve">Wynagrodzenie za  przedmiot usługi obliczone będzie jako iloczyn ceny jednostkowej i zaakceptowanych przez Zamawiającego ilości zrealizowanych godzin usługi. </w:t>
      </w:r>
    </w:p>
    <w:p w:rsidR="00B32C23" w:rsidRPr="00833A7C" w:rsidRDefault="00B32C23" w:rsidP="0045342F">
      <w:pPr>
        <w:widowControl/>
        <w:numPr>
          <w:ilvl w:val="0"/>
          <w:numId w:val="52"/>
        </w:numPr>
        <w:tabs>
          <w:tab w:val="clear" w:pos="720"/>
        </w:tabs>
        <w:suppressAutoHyphens w:val="0"/>
        <w:autoSpaceDE/>
        <w:spacing w:line="276" w:lineRule="auto"/>
        <w:ind w:left="360"/>
        <w:rPr>
          <w:sz w:val="20"/>
          <w:szCs w:val="20"/>
        </w:rPr>
      </w:pPr>
      <w:r w:rsidRPr="00833A7C">
        <w:rPr>
          <w:iCs/>
          <w:sz w:val="20"/>
          <w:szCs w:val="20"/>
        </w:rPr>
        <w:t xml:space="preserve">Cena określona w ust.1  jest ceną brutto i zawiera podatek według obowiązującej stawki oraz wszystkie koszty, jakie poniesie Wykonawca z tytułu należytej realizacji przedmiotu zamówienia, w szczególności koszty pracy sprzętu oraz ludzi go obsługujących, koszty dojazdów do miejsca wykonywania usługi i powrotu, połączeń telefonicznych, czasu przestoju nie spowodowanego przez Zamawiającego, </w:t>
      </w:r>
      <w:r w:rsidRPr="00833A7C">
        <w:rPr>
          <w:bCs/>
          <w:sz w:val="20"/>
          <w:szCs w:val="20"/>
        </w:rPr>
        <w:t>pozostawanie w gotowości do świadczenia usługi.</w:t>
      </w:r>
    </w:p>
    <w:p w:rsidR="00B32C23" w:rsidRPr="00833A7C" w:rsidRDefault="00B32C23" w:rsidP="0045342F">
      <w:pPr>
        <w:widowControl/>
        <w:numPr>
          <w:ilvl w:val="0"/>
          <w:numId w:val="52"/>
        </w:numPr>
        <w:tabs>
          <w:tab w:val="clear" w:pos="720"/>
        </w:tabs>
        <w:suppressAutoHyphens w:val="0"/>
        <w:autoSpaceDE/>
        <w:spacing w:line="276" w:lineRule="auto"/>
        <w:ind w:left="360"/>
        <w:rPr>
          <w:sz w:val="20"/>
          <w:szCs w:val="20"/>
        </w:rPr>
      </w:pPr>
      <w:r w:rsidRPr="00833A7C">
        <w:rPr>
          <w:sz w:val="20"/>
          <w:szCs w:val="20"/>
        </w:rPr>
        <w:t>Usługi wykonywane będą</w:t>
      </w:r>
      <w:r w:rsidRPr="00833A7C">
        <w:rPr>
          <w:b/>
          <w:sz w:val="20"/>
          <w:szCs w:val="20"/>
        </w:rPr>
        <w:t xml:space="preserve"> </w:t>
      </w:r>
      <w:r w:rsidRPr="00833A7C">
        <w:rPr>
          <w:sz w:val="20"/>
          <w:szCs w:val="20"/>
        </w:rPr>
        <w:t xml:space="preserve">w dniach, w których będzie zachodziła konieczność ich przeprowadzenia w tym również w dni wolne od pracy, dni świąteczne, jak też w porze nocnej. Z tytułu wykonywania usług w dni inne niż robocze oraz w porze nocnej wykonawca nie może żądać większego wynagrodzenia. </w:t>
      </w:r>
    </w:p>
    <w:p w:rsidR="00B32C23" w:rsidRPr="00833A7C" w:rsidRDefault="00B32C23" w:rsidP="0045342F">
      <w:pPr>
        <w:pStyle w:val="Akapitzlist"/>
        <w:numPr>
          <w:ilvl w:val="0"/>
          <w:numId w:val="52"/>
        </w:numPr>
        <w:tabs>
          <w:tab w:val="clear" w:pos="720"/>
        </w:tabs>
        <w:spacing w:after="0"/>
        <w:ind w:left="426"/>
        <w:jc w:val="both"/>
        <w:rPr>
          <w:rFonts w:ascii="Times New Roman" w:hAnsi="Times New Roman"/>
          <w:snapToGrid w:val="0"/>
          <w:color w:val="000000"/>
          <w:sz w:val="20"/>
          <w:szCs w:val="20"/>
        </w:rPr>
      </w:pPr>
      <w:r w:rsidRPr="00833A7C">
        <w:rPr>
          <w:rFonts w:ascii="Times New Roman" w:hAnsi="Times New Roman"/>
          <w:color w:val="000000"/>
          <w:sz w:val="20"/>
          <w:szCs w:val="20"/>
        </w:rPr>
        <w:t>Rozliczenie za wykonane prace nast</w:t>
      </w:r>
      <w:r w:rsidRPr="00833A7C">
        <w:rPr>
          <w:rFonts w:ascii="Times New Roman" w:eastAsia="TimesNewRoman" w:hAnsi="Times New Roman"/>
          <w:color w:val="000000"/>
          <w:sz w:val="20"/>
          <w:szCs w:val="20"/>
        </w:rPr>
        <w:t>ą</w:t>
      </w:r>
      <w:r w:rsidRPr="00833A7C">
        <w:rPr>
          <w:rFonts w:ascii="Times New Roman" w:hAnsi="Times New Roman"/>
          <w:color w:val="000000"/>
          <w:sz w:val="20"/>
          <w:szCs w:val="20"/>
        </w:rPr>
        <w:t>pi po przepracowaniu miesiąca kalendarzowego w oparciu o wykaz przepracowanych godzin zatwierdzony przez Zamawiaj</w:t>
      </w:r>
      <w:r w:rsidRPr="00833A7C">
        <w:rPr>
          <w:rFonts w:ascii="Times New Roman" w:eastAsia="TimesNewRoman" w:hAnsi="Times New Roman"/>
          <w:color w:val="000000"/>
          <w:sz w:val="20"/>
          <w:szCs w:val="20"/>
        </w:rPr>
        <w:t>ą</w:t>
      </w:r>
      <w:r w:rsidRPr="00833A7C">
        <w:rPr>
          <w:rFonts w:ascii="Times New Roman" w:hAnsi="Times New Roman"/>
          <w:color w:val="000000"/>
          <w:sz w:val="20"/>
          <w:szCs w:val="20"/>
        </w:rPr>
        <w:t>cego.</w:t>
      </w:r>
    </w:p>
    <w:p w:rsidR="00B32C23" w:rsidRPr="00833A7C" w:rsidRDefault="00AB5561" w:rsidP="0045342F">
      <w:pPr>
        <w:pStyle w:val="Akapitzlist"/>
        <w:numPr>
          <w:ilvl w:val="0"/>
          <w:numId w:val="52"/>
        </w:numPr>
        <w:tabs>
          <w:tab w:val="clear" w:pos="720"/>
        </w:tabs>
        <w:spacing w:after="0"/>
        <w:ind w:left="426"/>
        <w:jc w:val="both"/>
        <w:rPr>
          <w:rFonts w:ascii="Times New Roman" w:hAnsi="Times New Roman"/>
          <w:snapToGrid w:val="0"/>
          <w:color w:val="000000"/>
          <w:sz w:val="20"/>
          <w:szCs w:val="20"/>
        </w:rPr>
      </w:pPr>
      <w:r>
        <w:rPr>
          <w:rFonts w:ascii="Times New Roman" w:hAnsi="Times New Roman"/>
          <w:color w:val="000000"/>
          <w:sz w:val="20"/>
          <w:szCs w:val="20"/>
        </w:rPr>
        <w:t>Za usługę wykonana w 2018</w:t>
      </w:r>
      <w:r w:rsidR="00B32C23" w:rsidRPr="00833A7C">
        <w:rPr>
          <w:rFonts w:ascii="Times New Roman" w:hAnsi="Times New Roman"/>
          <w:color w:val="000000"/>
          <w:sz w:val="20"/>
          <w:szCs w:val="20"/>
        </w:rPr>
        <w:t xml:space="preserve"> roku Wykonawca wys</w:t>
      </w:r>
      <w:r>
        <w:rPr>
          <w:rFonts w:ascii="Times New Roman" w:hAnsi="Times New Roman"/>
          <w:color w:val="000000"/>
          <w:sz w:val="20"/>
          <w:szCs w:val="20"/>
        </w:rPr>
        <w:t>tawi fakturę do 10 stycznia 2019</w:t>
      </w:r>
      <w:r w:rsidR="00B32C23" w:rsidRPr="00833A7C">
        <w:rPr>
          <w:rFonts w:ascii="Times New Roman" w:hAnsi="Times New Roman"/>
          <w:color w:val="000000"/>
          <w:sz w:val="20"/>
          <w:szCs w:val="20"/>
        </w:rPr>
        <w:t xml:space="preserve"> roku.</w:t>
      </w:r>
    </w:p>
    <w:p w:rsidR="00B32C23" w:rsidRPr="00833A7C" w:rsidRDefault="00B32C23" w:rsidP="0045342F">
      <w:pPr>
        <w:pStyle w:val="Akapitzlist"/>
        <w:numPr>
          <w:ilvl w:val="0"/>
          <w:numId w:val="52"/>
        </w:numPr>
        <w:tabs>
          <w:tab w:val="clear" w:pos="720"/>
        </w:tabs>
        <w:spacing w:after="0"/>
        <w:ind w:left="426"/>
        <w:jc w:val="both"/>
        <w:rPr>
          <w:rFonts w:ascii="Times New Roman" w:hAnsi="Times New Roman"/>
          <w:snapToGrid w:val="0"/>
          <w:color w:val="000000"/>
          <w:sz w:val="20"/>
          <w:szCs w:val="20"/>
        </w:rPr>
      </w:pPr>
      <w:r w:rsidRPr="00833A7C">
        <w:rPr>
          <w:rFonts w:ascii="Times New Roman" w:hAnsi="Times New Roman"/>
          <w:color w:val="000000"/>
          <w:sz w:val="20"/>
          <w:szCs w:val="20"/>
        </w:rPr>
        <w:t>Wykaz przepracowanych godzin winien by</w:t>
      </w:r>
      <w:r w:rsidRPr="00833A7C">
        <w:rPr>
          <w:rFonts w:ascii="Times New Roman" w:eastAsia="TimesNewRoman" w:hAnsi="Times New Roman"/>
          <w:color w:val="000000"/>
          <w:sz w:val="20"/>
          <w:szCs w:val="20"/>
        </w:rPr>
        <w:t xml:space="preserve">ć </w:t>
      </w:r>
      <w:r w:rsidRPr="00833A7C">
        <w:rPr>
          <w:rFonts w:ascii="Times New Roman" w:hAnsi="Times New Roman"/>
          <w:color w:val="000000"/>
          <w:sz w:val="20"/>
          <w:szCs w:val="20"/>
        </w:rPr>
        <w:t>zło</w:t>
      </w:r>
      <w:r w:rsidRPr="00833A7C">
        <w:rPr>
          <w:rFonts w:ascii="Times New Roman" w:eastAsia="TimesNewRoman" w:hAnsi="Times New Roman"/>
          <w:color w:val="000000"/>
          <w:sz w:val="20"/>
          <w:szCs w:val="20"/>
        </w:rPr>
        <w:t>ż</w:t>
      </w:r>
      <w:r w:rsidRPr="00833A7C">
        <w:rPr>
          <w:rFonts w:ascii="Times New Roman" w:hAnsi="Times New Roman"/>
          <w:color w:val="000000"/>
          <w:sz w:val="20"/>
          <w:szCs w:val="20"/>
        </w:rPr>
        <w:t>ony do 10 dnia ka</w:t>
      </w:r>
      <w:r w:rsidRPr="00833A7C">
        <w:rPr>
          <w:rFonts w:ascii="Times New Roman" w:eastAsia="TimesNewRoman" w:hAnsi="Times New Roman"/>
          <w:color w:val="000000"/>
          <w:sz w:val="20"/>
          <w:szCs w:val="20"/>
        </w:rPr>
        <w:t>ż</w:t>
      </w:r>
      <w:r w:rsidRPr="00833A7C">
        <w:rPr>
          <w:rFonts w:ascii="Times New Roman" w:hAnsi="Times New Roman"/>
          <w:color w:val="000000"/>
          <w:sz w:val="20"/>
          <w:szCs w:val="20"/>
        </w:rPr>
        <w:t>dego miesi</w:t>
      </w:r>
      <w:r w:rsidRPr="00833A7C">
        <w:rPr>
          <w:rFonts w:ascii="Times New Roman" w:eastAsia="TimesNewRoman" w:hAnsi="Times New Roman"/>
          <w:color w:val="000000"/>
          <w:sz w:val="20"/>
          <w:szCs w:val="20"/>
        </w:rPr>
        <w:t>ą</w:t>
      </w:r>
      <w:r w:rsidRPr="00833A7C">
        <w:rPr>
          <w:rFonts w:ascii="Times New Roman" w:hAnsi="Times New Roman"/>
          <w:color w:val="000000"/>
          <w:sz w:val="20"/>
          <w:szCs w:val="20"/>
        </w:rPr>
        <w:t>ca za miesi</w:t>
      </w:r>
      <w:r w:rsidRPr="00833A7C">
        <w:rPr>
          <w:rFonts w:ascii="Times New Roman" w:eastAsia="TimesNewRoman" w:hAnsi="Times New Roman"/>
          <w:color w:val="000000"/>
          <w:sz w:val="20"/>
          <w:szCs w:val="20"/>
        </w:rPr>
        <w:t>ą</w:t>
      </w:r>
      <w:r w:rsidRPr="00833A7C">
        <w:rPr>
          <w:rFonts w:ascii="Times New Roman" w:hAnsi="Times New Roman"/>
          <w:color w:val="000000"/>
          <w:sz w:val="20"/>
          <w:szCs w:val="20"/>
        </w:rPr>
        <w:t xml:space="preserve">c poprzedni. </w:t>
      </w:r>
      <w:r w:rsidRPr="00833A7C">
        <w:rPr>
          <w:rFonts w:ascii="Times New Roman" w:hAnsi="Times New Roman"/>
          <w:color w:val="000000"/>
          <w:sz w:val="20"/>
          <w:szCs w:val="20"/>
          <w:u w:val="single"/>
        </w:rPr>
        <w:t>Zamawiający zastrzega sobie, że przedstawiony wykaz przepracowanych godzin zostanie przez Zamawiającego zweryfikowany z odczytami z systemu GPS.</w:t>
      </w:r>
    </w:p>
    <w:p w:rsidR="00B32C23" w:rsidRPr="00833A7C" w:rsidRDefault="00B32C23" w:rsidP="0045342F">
      <w:pPr>
        <w:pStyle w:val="Akapitzlist"/>
        <w:numPr>
          <w:ilvl w:val="0"/>
          <w:numId w:val="52"/>
        </w:numPr>
        <w:tabs>
          <w:tab w:val="clear" w:pos="720"/>
        </w:tabs>
        <w:spacing w:after="0"/>
        <w:ind w:left="426"/>
        <w:jc w:val="both"/>
        <w:rPr>
          <w:rFonts w:ascii="Times New Roman" w:hAnsi="Times New Roman"/>
          <w:color w:val="000000"/>
          <w:sz w:val="20"/>
          <w:szCs w:val="20"/>
        </w:rPr>
      </w:pPr>
      <w:r w:rsidRPr="00833A7C">
        <w:rPr>
          <w:rFonts w:ascii="Times New Roman" w:hAnsi="Times New Roman"/>
          <w:color w:val="000000"/>
          <w:sz w:val="20"/>
          <w:szCs w:val="20"/>
        </w:rPr>
        <w:t>Wykonawca może złożyć fakturę za wykonaną usługę po zaakceptowaniu przez Zamawiającego szczegółowego wykazu przepracowanych godzin realizacji usługi.</w:t>
      </w:r>
    </w:p>
    <w:p w:rsidR="00B32C23" w:rsidRPr="00833A7C" w:rsidRDefault="00B32C23" w:rsidP="0045342F">
      <w:pPr>
        <w:pStyle w:val="Akapitzlist"/>
        <w:numPr>
          <w:ilvl w:val="0"/>
          <w:numId w:val="52"/>
        </w:numPr>
        <w:tabs>
          <w:tab w:val="clear" w:pos="720"/>
        </w:tabs>
        <w:spacing w:after="0"/>
        <w:ind w:left="426" w:hanging="480"/>
        <w:jc w:val="both"/>
        <w:rPr>
          <w:rFonts w:ascii="Times New Roman" w:hAnsi="Times New Roman"/>
          <w:sz w:val="20"/>
          <w:szCs w:val="20"/>
        </w:rPr>
      </w:pPr>
      <w:r w:rsidRPr="00833A7C">
        <w:rPr>
          <w:rFonts w:ascii="Times New Roman" w:hAnsi="Times New Roman"/>
          <w:color w:val="000000"/>
          <w:sz w:val="20"/>
          <w:szCs w:val="20"/>
        </w:rPr>
        <w:t>Płatno</w:t>
      </w:r>
      <w:r w:rsidRPr="00833A7C">
        <w:rPr>
          <w:rFonts w:ascii="Times New Roman" w:eastAsia="TimesNewRoman" w:hAnsi="Times New Roman"/>
          <w:color w:val="000000"/>
          <w:sz w:val="20"/>
          <w:szCs w:val="20"/>
        </w:rPr>
        <w:t xml:space="preserve">ść </w:t>
      </w:r>
      <w:r w:rsidRPr="00833A7C">
        <w:rPr>
          <w:rFonts w:ascii="Times New Roman" w:hAnsi="Times New Roman"/>
          <w:color w:val="000000"/>
          <w:sz w:val="20"/>
          <w:szCs w:val="20"/>
        </w:rPr>
        <w:t>nast</w:t>
      </w:r>
      <w:r w:rsidRPr="00833A7C">
        <w:rPr>
          <w:rFonts w:ascii="Times New Roman" w:eastAsia="TimesNewRoman" w:hAnsi="Times New Roman"/>
          <w:color w:val="000000"/>
          <w:sz w:val="20"/>
          <w:szCs w:val="20"/>
        </w:rPr>
        <w:t>ą</w:t>
      </w:r>
      <w:r w:rsidRPr="00833A7C">
        <w:rPr>
          <w:rFonts w:ascii="Times New Roman" w:hAnsi="Times New Roman"/>
          <w:color w:val="000000"/>
          <w:sz w:val="20"/>
          <w:szCs w:val="20"/>
        </w:rPr>
        <w:t>pi przelewem w ci</w:t>
      </w:r>
      <w:r w:rsidRPr="00833A7C">
        <w:rPr>
          <w:rFonts w:ascii="Times New Roman" w:eastAsia="TimesNewRoman" w:hAnsi="Times New Roman"/>
          <w:color w:val="000000"/>
          <w:sz w:val="20"/>
          <w:szCs w:val="20"/>
        </w:rPr>
        <w:t>ą</w:t>
      </w:r>
      <w:r w:rsidRPr="00833A7C">
        <w:rPr>
          <w:rFonts w:ascii="Times New Roman" w:hAnsi="Times New Roman"/>
          <w:color w:val="000000"/>
          <w:sz w:val="20"/>
          <w:szCs w:val="20"/>
        </w:rPr>
        <w:t>gu 14 dni od dnia dor</w:t>
      </w:r>
      <w:r w:rsidRPr="00833A7C">
        <w:rPr>
          <w:rFonts w:ascii="Times New Roman" w:eastAsia="TimesNewRoman" w:hAnsi="Times New Roman"/>
          <w:color w:val="000000"/>
          <w:sz w:val="20"/>
          <w:szCs w:val="20"/>
        </w:rPr>
        <w:t>ę</w:t>
      </w:r>
      <w:r w:rsidRPr="00833A7C">
        <w:rPr>
          <w:rFonts w:ascii="Times New Roman" w:hAnsi="Times New Roman"/>
          <w:color w:val="000000"/>
          <w:sz w:val="20"/>
          <w:szCs w:val="20"/>
        </w:rPr>
        <w:t>czenia Zamawiaj</w:t>
      </w:r>
      <w:r w:rsidRPr="00833A7C">
        <w:rPr>
          <w:rFonts w:ascii="Times New Roman" w:eastAsia="TimesNewRoman" w:hAnsi="Times New Roman"/>
          <w:color w:val="000000"/>
          <w:sz w:val="20"/>
          <w:szCs w:val="20"/>
        </w:rPr>
        <w:t>ą</w:t>
      </w:r>
      <w:r w:rsidRPr="00833A7C">
        <w:rPr>
          <w:rFonts w:ascii="Times New Roman" w:hAnsi="Times New Roman"/>
          <w:color w:val="000000"/>
          <w:sz w:val="20"/>
          <w:szCs w:val="20"/>
        </w:rPr>
        <w:t>cemu poprawnie wystawionej faktury lub rachunku.</w:t>
      </w:r>
      <w:r w:rsidRPr="00833A7C">
        <w:rPr>
          <w:sz w:val="20"/>
          <w:szCs w:val="20"/>
        </w:rPr>
        <w:t xml:space="preserve"> </w:t>
      </w:r>
    </w:p>
    <w:p w:rsidR="00B32C23" w:rsidRPr="00833A7C" w:rsidRDefault="00B32C23" w:rsidP="00B32C23">
      <w:pPr>
        <w:spacing w:line="276" w:lineRule="auto"/>
        <w:ind w:left="360"/>
        <w:jc w:val="center"/>
        <w:rPr>
          <w:sz w:val="20"/>
          <w:szCs w:val="20"/>
        </w:rPr>
      </w:pPr>
      <w:r w:rsidRPr="00833A7C">
        <w:rPr>
          <w:sz w:val="20"/>
          <w:szCs w:val="20"/>
        </w:rPr>
        <w:t>§ 8</w:t>
      </w:r>
    </w:p>
    <w:p w:rsidR="00B32C23" w:rsidRPr="00833A7C" w:rsidRDefault="00B32C23" w:rsidP="0045342F">
      <w:pPr>
        <w:numPr>
          <w:ilvl w:val="0"/>
          <w:numId w:val="53"/>
        </w:numPr>
        <w:suppressAutoHyphens w:val="0"/>
        <w:autoSpaceDE/>
        <w:spacing w:line="276" w:lineRule="auto"/>
        <w:ind w:left="426"/>
        <w:rPr>
          <w:sz w:val="20"/>
          <w:szCs w:val="20"/>
        </w:rPr>
      </w:pPr>
      <w:r w:rsidRPr="00833A7C">
        <w:rPr>
          <w:sz w:val="20"/>
          <w:szCs w:val="20"/>
        </w:rPr>
        <w:t>Wykonawca ponosi odpowiedzialność na zasadach ogólnych za spowodowane szkody w związku z realizacją umowy.</w:t>
      </w:r>
    </w:p>
    <w:p w:rsidR="00B32C23" w:rsidRPr="00833A7C" w:rsidRDefault="00B32C23" w:rsidP="0045342F">
      <w:pPr>
        <w:numPr>
          <w:ilvl w:val="0"/>
          <w:numId w:val="53"/>
        </w:numPr>
        <w:suppressAutoHyphens w:val="0"/>
        <w:autoSpaceDE/>
        <w:spacing w:line="276" w:lineRule="auto"/>
        <w:ind w:left="426"/>
        <w:rPr>
          <w:sz w:val="20"/>
          <w:szCs w:val="20"/>
        </w:rPr>
      </w:pPr>
      <w:r w:rsidRPr="00833A7C">
        <w:rPr>
          <w:sz w:val="20"/>
          <w:szCs w:val="20"/>
        </w:rPr>
        <w:t>Szkody, o jakich mowa w ust. 1 Wykonawca zobowiązuje się usunąć niezwłocznie.</w:t>
      </w:r>
    </w:p>
    <w:p w:rsidR="00B32C23" w:rsidRPr="00833A7C" w:rsidRDefault="00B32C23" w:rsidP="0045342F">
      <w:pPr>
        <w:numPr>
          <w:ilvl w:val="0"/>
          <w:numId w:val="53"/>
        </w:numPr>
        <w:suppressAutoHyphens w:val="0"/>
        <w:autoSpaceDE/>
        <w:spacing w:line="276" w:lineRule="auto"/>
        <w:ind w:left="426"/>
        <w:rPr>
          <w:sz w:val="20"/>
          <w:szCs w:val="20"/>
        </w:rPr>
      </w:pPr>
      <w:r w:rsidRPr="00833A7C">
        <w:rPr>
          <w:sz w:val="20"/>
          <w:szCs w:val="20"/>
        </w:rPr>
        <w:t xml:space="preserve"> W przypadku nie usunięcia szkody, o której mowa w ust.1, szkodę usunie Zamawiający na koszt Wykonawcy. Wykonawca wyraża zgodę na potrącenie wszelkich należności powstałych w związku z zastępczym usuwaniem szkody przez Zamawiającego z należności wynikających z wystawionych faktur.</w:t>
      </w:r>
    </w:p>
    <w:p w:rsidR="00B32C23" w:rsidRPr="00833A7C" w:rsidRDefault="00B32C23" w:rsidP="0045342F">
      <w:pPr>
        <w:numPr>
          <w:ilvl w:val="0"/>
          <w:numId w:val="53"/>
        </w:numPr>
        <w:suppressAutoHyphens w:val="0"/>
        <w:autoSpaceDE/>
        <w:spacing w:line="276" w:lineRule="auto"/>
        <w:ind w:left="426"/>
        <w:rPr>
          <w:sz w:val="20"/>
          <w:szCs w:val="20"/>
        </w:rPr>
      </w:pPr>
      <w:r w:rsidRPr="00833A7C">
        <w:rPr>
          <w:sz w:val="20"/>
          <w:szCs w:val="20"/>
        </w:rPr>
        <w:t xml:space="preserve">Niezależnie od tego, czy Wykonawca realizuje przedmiot zamówienia siłami własnymi czy przez podwykonawców, ponosi pełną odpowiedzialność wobec Zamawiającego, za jakość i terminowość usług. </w:t>
      </w:r>
    </w:p>
    <w:p w:rsidR="00B32C23" w:rsidRPr="00833A7C" w:rsidRDefault="00B32C23" w:rsidP="0045342F">
      <w:pPr>
        <w:numPr>
          <w:ilvl w:val="0"/>
          <w:numId w:val="53"/>
        </w:numPr>
        <w:suppressAutoHyphens w:val="0"/>
        <w:autoSpaceDE/>
        <w:spacing w:line="276" w:lineRule="auto"/>
        <w:ind w:left="426"/>
        <w:rPr>
          <w:sz w:val="20"/>
          <w:szCs w:val="20"/>
        </w:rPr>
      </w:pPr>
      <w:r w:rsidRPr="00833A7C">
        <w:rPr>
          <w:sz w:val="20"/>
          <w:szCs w:val="20"/>
        </w:rPr>
        <w:t>Wykonawca przyjmuje na siebie ryzyko związane z pracą osób zatrudnionych do realizacji umowy.</w:t>
      </w:r>
    </w:p>
    <w:p w:rsidR="00B32C23" w:rsidRPr="00833A7C" w:rsidRDefault="00B32C23" w:rsidP="00B32C23">
      <w:pPr>
        <w:autoSpaceDN w:val="0"/>
        <w:adjustRightInd w:val="0"/>
        <w:spacing w:line="276" w:lineRule="auto"/>
        <w:ind w:hanging="480"/>
        <w:rPr>
          <w:bCs/>
          <w:sz w:val="20"/>
          <w:szCs w:val="20"/>
        </w:rPr>
      </w:pPr>
    </w:p>
    <w:p w:rsidR="00B32C23" w:rsidRPr="00833A7C" w:rsidRDefault="00B32C23" w:rsidP="00B32C23">
      <w:pPr>
        <w:autoSpaceDN w:val="0"/>
        <w:adjustRightInd w:val="0"/>
        <w:spacing w:line="276" w:lineRule="auto"/>
        <w:ind w:left="3600" w:firstLine="720"/>
        <w:rPr>
          <w:sz w:val="20"/>
          <w:szCs w:val="20"/>
        </w:rPr>
      </w:pPr>
      <w:r w:rsidRPr="00833A7C">
        <w:rPr>
          <w:bCs/>
          <w:sz w:val="20"/>
          <w:szCs w:val="20"/>
        </w:rPr>
        <w:t>§ 9</w:t>
      </w:r>
    </w:p>
    <w:p w:rsidR="00B32C23" w:rsidRPr="00833A7C" w:rsidRDefault="00B32C23" w:rsidP="0045342F">
      <w:pPr>
        <w:widowControl/>
        <w:numPr>
          <w:ilvl w:val="0"/>
          <w:numId w:val="57"/>
        </w:numPr>
        <w:suppressAutoHyphens w:val="0"/>
        <w:autoSpaceDE/>
        <w:spacing w:line="276" w:lineRule="auto"/>
        <w:ind w:left="426"/>
        <w:jc w:val="left"/>
        <w:rPr>
          <w:sz w:val="20"/>
          <w:szCs w:val="20"/>
        </w:rPr>
      </w:pPr>
      <w:r w:rsidRPr="00833A7C">
        <w:rPr>
          <w:sz w:val="20"/>
          <w:szCs w:val="20"/>
        </w:rPr>
        <w:t>Wykonawca zapłaci Zamawiającemu kary umowne:</w:t>
      </w:r>
    </w:p>
    <w:p w:rsidR="00B32C23" w:rsidRPr="00833A7C" w:rsidRDefault="00D16D33" w:rsidP="00B32C23">
      <w:pPr>
        <w:widowControl/>
        <w:spacing w:line="276" w:lineRule="auto"/>
        <w:ind w:left="567" w:hanging="142"/>
        <w:rPr>
          <w:sz w:val="20"/>
          <w:szCs w:val="20"/>
        </w:rPr>
      </w:pPr>
      <w:r>
        <w:rPr>
          <w:sz w:val="20"/>
          <w:szCs w:val="20"/>
        </w:rPr>
        <w:t>a) w przypadku opóźnienia</w:t>
      </w:r>
      <w:r w:rsidR="00B32C23" w:rsidRPr="00833A7C">
        <w:rPr>
          <w:sz w:val="20"/>
          <w:szCs w:val="20"/>
        </w:rPr>
        <w:t xml:space="preserve"> w przystąpieniu do wykonania prac w terminie wskazanym w § 5 ust. 1 w wysokości 200 zł  za każdą </w:t>
      </w:r>
      <w:r>
        <w:rPr>
          <w:sz w:val="20"/>
          <w:szCs w:val="20"/>
        </w:rPr>
        <w:t>rozpoczętą godzinę zwłoki;</w:t>
      </w:r>
    </w:p>
    <w:p w:rsidR="00B32C23" w:rsidRPr="00833A7C" w:rsidRDefault="00B32C23" w:rsidP="00B32C23">
      <w:pPr>
        <w:widowControl/>
        <w:spacing w:line="276" w:lineRule="auto"/>
        <w:ind w:left="567" w:hanging="142"/>
        <w:rPr>
          <w:sz w:val="20"/>
          <w:szCs w:val="20"/>
        </w:rPr>
      </w:pPr>
      <w:r w:rsidRPr="00833A7C">
        <w:rPr>
          <w:sz w:val="20"/>
          <w:szCs w:val="20"/>
        </w:rPr>
        <w:t>b)</w:t>
      </w:r>
      <w:r w:rsidR="00AB5561">
        <w:rPr>
          <w:sz w:val="20"/>
          <w:szCs w:val="20"/>
        </w:rPr>
        <w:t xml:space="preserve"> </w:t>
      </w:r>
      <w:r w:rsidRPr="00833A7C">
        <w:rPr>
          <w:sz w:val="20"/>
          <w:szCs w:val="20"/>
        </w:rPr>
        <w:t>za odstąpienie przez Zamawiającego od umowy z przyczyn leżących po stronie Wy</w:t>
      </w:r>
      <w:r w:rsidR="00B93433">
        <w:rPr>
          <w:sz w:val="20"/>
          <w:szCs w:val="20"/>
        </w:rPr>
        <w:t>konawcy w wysokości 5 000,00 zł,</w:t>
      </w:r>
    </w:p>
    <w:p w:rsidR="004130AE" w:rsidRDefault="00B32C23" w:rsidP="004130AE">
      <w:pPr>
        <w:widowControl/>
        <w:spacing w:line="276" w:lineRule="auto"/>
        <w:ind w:left="567" w:hanging="142"/>
        <w:rPr>
          <w:sz w:val="20"/>
          <w:szCs w:val="20"/>
        </w:rPr>
      </w:pPr>
      <w:r w:rsidRPr="00833A7C">
        <w:rPr>
          <w:sz w:val="20"/>
          <w:szCs w:val="20"/>
        </w:rPr>
        <w:t>c) za odstąpienie przez Wykonawcę od umowy z przyczyn leżących po stronie Wy</w:t>
      </w:r>
      <w:r w:rsidR="00B93433">
        <w:rPr>
          <w:sz w:val="20"/>
          <w:szCs w:val="20"/>
        </w:rPr>
        <w:t>konawcy w wysokości 5 000,00 zł,</w:t>
      </w:r>
    </w:p>
    <w:p w:rsidR="004130AE" w:rsidRDefault="004130AE" w:rsidP="004130AE">
      <w:pPr>
        <w:widowControl/>
        <w:spacing w:line="276" w:lineRule="auto"/>
        <w:ind w:left="567" w:hanging="142"/>
        <w:rPr>
          <w:sz w:val="20"/>
          <w:szCs w:val="20"/>
        </w:rPr>
      </w:pPr>
      <w:r>
        <w:rPr>
          <w:sz w:val="20"/>
          <w:szCs w:val="20"/>
        </w:rPr>
        <w:t xml:space="preserve">d) </w:t>
      </w:r>
      <w:r w:rsidRPr="004130AE">
        <w:rPr>
          <w:sz w:val="20"/>
          <w:szCs w:val="20"/>
        </w:rPr>
        <w:t>w przypadku stwierdzenia wykonywania czynności, dla których zastrzeżony został wymóg wykonywania ich w oparciu o umowę o pracę, przez osoby nie wskazane w wykaz</w:t>
      </w:r>
      <w:r w:rsidR="00B93433">
        <w:rPr>
          <w:sz w:val="20"/>
          <w:szCs w:val="20"/>
        </w:rPr>
        <w:t>ie, o którym mowa w paragrafie 5 ust. 6</w:t>
      </w:r>
      <w:r w:rsidRPr="004130AE">
        <w:rPr>
          <w:sz w:val="20"/>
          <w:szCs w:val="20"/>
        </w:rPr>
        <w:t xml:space="preserve"> niniejszej umowy lub w przypadku wykonywania tych czynności na innej podstawie n</w:t>
      </w:r>
      <w:r w:rsidR="007379C5">
        <w:rPr>
          <w:sz w:val="20"/>
          <w:szCs w:val="20"/>
        </w:rPr>
        <w:t>iż umowa o pracę - w wysokości 5</w:t>
      </w:r>
      <w:r w:rsidRPr="004130AE">
        <w:rPr>
          <w:sz w:val="20"/>
          <w:szCs w:val="20"/>
        </w:rPr>
        <w:t>00 zł za każde takie zdarzenie;</w:t>
      </w:r>
    </w:p>
    <w:p w:rsidR="004130AE" w:rsidRDefault="004130AE" w:rsidP="004130AE">
      <w:pPr>
        <w:widowControl/>
        <w:spacing w:line="276" w:lineRule="auto"/>
        <w:ind w:left="567" w:hanging="142"/>
        <w:rPr>
          <w:sz w:val="20"/>
          <w:szCs w:val="20"/>
        </w:rPr>
      </w:pPr>
      <w:r>
        <w:rPr>
          <w:sz w:val="20"/>
          <w:szCs w:val="20"/>
        </w:rPr>
        <w:t xml:space="preserve">e) </w:t>
      </w:r>
      <w:r w:rsidRPr="004130AE">
        <w:rPr>
          <w:sz w:val="20"/>
          <w:szCs w:val="20"/>
        </w:rPr>
        <w:t>w przypadku nieprzedłożenia przez Wykonawcę dokumentów, o których mowa w ust. 4  lit. b i c V Rozdziału SIWZ, w terminie 14 dni od dnia złożenia żądania przez Zamawiającego, Wykonawca zapłaci Zamawiają</w:t>
      </w:r>
      <w:r w:rsidR="007379C5">
        <w:rPr>
          <w:sz w:val="20"/>
          <w:szCs w:val="20"/>
        </w:rPr>
        <w:t>cemu karę umowną w wysokości 5</w:t>
      </w:r>
      <w:r w:rsidRPr="004130AE">
        <w:rPr>
          <w:sz w:val="20"/>
          <w:szCs w:val="20"/>
        </w:rPr>
        <w:t>00 zł za każde takie zdarzenie</w:t>
      </w:r>
      <w:r w:rsidR="006E4437">
        <w:rPr>
          <w:sz w:val="20"/>
          <w:szCs w:val="20"/>
        </w:rPr>
        <w:t>.</w:t>
      </w:r>
    </w:p>
    <w:p w:rsidR="00B32C23" w:rsidRPr="00833A7C" w:rsidRDefault="00B32C23" w:rsidP="0045342F">
      <w:pPr>
        <w:pStyle w:val="Akapitzlist"/>
        <w:numPr>
          <w:ilvl w:val="0"/>
          <w:numId w:val="57"/>
        </w:numPr>
        <w:spacing w:after="0"/>
        <w:ind w:left="426"/>
        <w:jc w:val="both"/>
        <w:rPr>
          <w:rFonts w:ascii="Times New Roman" w:hAnsi="Times New Roman"/>
          <w:color w:val="000000"/>
          <w:sz w:val="20"/>
          <w:szCs w:val="20"/>
        </w:rPr>
      </w:pPr>
      <w:r w:rsidRPr="00833A7C">
        <w:rPr>
          <w:rFonts w:ascii="Times New Roman" w:hAnsi="Times New Roman"/>
          <w:color w:val="000000"/>
          <w:sz w:val="20"/>
          <w:szCs w:val="20"/>
        </w:rPr>
        <w:t xml:space="preserve">Jeżeli wysokość szkody przewyższy wartość zastrzeżonej kary umownej strony mogą dochodzić  odszkodowania uzupełniającego na zasadach  określonych w Kodeksie Cywilnym. </w:t>
      </w:r>
    </w:p>
    <w:p w:rsidR="00B32C23" w:rsidRPr="00833A7C" w:rsidRDefault="00B32C23" w:rsidP="0045342F">
      <w:pPr>
        <w:pStyle w:val="Akapitzlist"/>
        <w:numPr>
          <w:ilvl w:val="0"/>
          <w:numId w:val="57"/>
        </w:numPr>
        <w:spacing w:after="0"/>
        <w:ind w:left="426"/>
        <w:jc w:val="both"/>
        <w:rPr>
          <w:rFonts w:ascii="Times New Roman" w:hAnsi="Times New Roman"/>
          <w:color w:val="000000"/>
          <w:sz w:val="20"/>
          <w:szCs w:val="20"/>
        </w:rPr>
      </w:pPr>
      <w:r w:rsidRPr="00833A7C">
        <w:rPr>
          <w:rFonts w:ascii="Times New Roman" w:hAnsi="Times New Roman"/>
          <w:color w:val="000000"/>
          <w:sz w:val="20"/>
          <w:szCs w:val="20"/>
        </w:rPr>
        <w:t xml:space="preserve">Wykonawca wyraża zgodę na potrącenie kar umownych z należności wynikających z wystawionych faktur. </w:t>
      </w:r>
    </w:p>
    <w:p w:rsidR="00B32C23" w:rsidRDefault="00B32C23" w:rsidP="00B32C23">
      <w:pPr>
        <w:pStyle w:val="Akapitzlist"/>
        <w:autoSpaceDN w:val="0"/>
        <w:adjustRightInd w:val="0"/>
        <w:spacing w:after="0"/>
        <w:ind w:left="3884" w:firstLine="436"/>
        <w:jc w:val="both"/>
        <w:rPr>
          <w:rFonts w:ascii="Times New Roman" w:hAnsi="Times New Roman"/>
          <w:sz w:val="20"/>
          <w:szCs w:val="20"/>
        </w:rPr>
      </w:pPr>
    </w:p>
    <w:p w:rsidR="00B32C23" w:rsidRPr="00833A7C" w:rsidRDefault="00B32C23" w:rsidP="00B32C23">
      <w:pPr>
        <w:pStyle w:val="Akapitzlist"/>
        <w:autoSpaceDN w:val="0"/>
        <w:adjustRightInd w:val="0"/>
        <w:spacing w:after="0"/>
        <w:ind w:left="3884" w:firstLine="436"/>
        <w:jc w:val="both"/>
        <w:rPr>
          <w:rFonts w:ascii="Times New Roman" w:hAnsi="Times New Roman"/>
          <w:color w:val="000000"/>
          <w:sz w:val="20"/>
          <w:szCs w:val="20"/>
        </w:rPr>
      </w:pPr>
      <w:r w:rsidRPr="00833A7C">
        <w:rPr>
          <w:rFonts w:ascii="Times New Roman" w:hAnsi="Times New Roman"/>
          <w:sz w:val="20"/>
          <w:szCs w:val="20"/>
        </w:rPr>
        <w:t>§ 10</w:t>
      </w:r>
      <w:r w:rsidRPr="00833A7C">
        <w:rPr>
          <w:rFonts w:ascii="Times New Roman" w:hAnsi="Times New Roman"/>
          <w:color w:val="000000"/>
          <w:sz w:val="20"/>
          <w:szCs w:val="20"/>
        </w:rPr>
        <w:t xml:space="preserve"> </w:t>
      </w:r>
    </w:p>
    <w:p w:rsidR="00B32C23" w:rsidRPr="00833A7C" w:rsidRDefault="00B32C23" w:rsidP="0045342F">
      <w:pPr>
        <w:pStyle w:val="Akapitzlist"/>
        <w:numPr>
          <w:ilvl w:val="0"/>
          <w:numId w:val="48"/>
        </w:numPr>
        <w:autoSpaceDN w:val="0"/>
        <w:adjustRightInd w:val="0"/>
        <w:spacing w:after="0"/>
        <w:ind w:left="284"/>
        <w:jc w:val="both"/>
        <w:rPr>
          <w:rFonts w:ascii="Times New Roman" w:hAnsi="Times New Roman"/>
          <w:color w:val="000000"/>
          <w:sz w:val="20"/>
          <w:szCs w:val="20"/>
        </w:rPr>
      </w:pPr>
      <w:r w:rsidRPr="00833A7C">
        <w:rPr>
          <w:rFonts w:ascii="Times New Roman" w:hAnsi="Times New Roman"/>
          <w:color w:val="000000"/>
          <w:sz w:val="20"/>
          <w:szCs w:val="20"/>
        </w:rPr>
        <w:t>Zamawiającemu przysługuje prawo odstąpienia od umowy:</w:t>
      </w:r>
    </w:p>
    <w:p w:rsidR="00B32C23" w:rsidRPr="00833A7C" w:rsidRDefault="00B32C23" w:rsidP="0045342F">
      <w:pPr>
        <w:pStyle w:val="Akapitzlist"/>
        <w:numPr>
          <w:ilvl w:val="2"/>
          <w:numId w:val="47"/>
        </w:numPr>
        <w:tabs>
          <w:tab w:val="clear" w:pos="1440"/>
        </w:tabs>
        <w:autoSpaceDN w:val="0"/>
        <w:adjustRightInd w:val="0"/>
        <w:spacing w:after="0"/>
        <w:ind w:left="709" w:hanging="425"/>
        <w:jc w:val="both"/>
        <w:rPr>
          <w:rFonts w:ascii="Times New Roman" w:hAnsi="Times New Roman"/>
          <w:color w:val="000000"/>
          <w:sz w:val="20"/>
          <w:szCs w:val="20"/>
        </w:rPr>
      </w:pPr>
      <w:r w:rsidRPr="00833A7C">
        <w:rPr>
          <w:rFonts w:ascii="Times New Roman" w:hAnsi="Times New Roman"/>
          <w:color w:val="000000"/>
          <w:sz w:val="20"/>
          <w:szCs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w:t>
      </w:r>
      <w:r w:rsidR="00AB1F84">
        <w:rPr>
          <w:rFonts w:ascii="Times New Roman" w:hAnsi="Times New Roman"/>
          <w:color w:val="000000"/>
          <w:sz w:val="20"/>
          <w:szCs w:val="20"/>
        </w:rPr>
        <w:t>ci o powyższych okolicznościach,</w:t>
      </w:r>
    </w:p>
    <w:p w:rsidR="00B32C23" w:rsidRPr="00833A7C" w:rsidRDefault="00B32C23" w:rsidP="0045342F">
      <w:pPr>
        <w:pStyle w:val="Akapitzlist"/>
        <w:numPr>
          <w:ilvl w:val="2"/>
          <w:numId w:val="47"/>
        </w:numPr>
        <w:tabs>
          <w:tab w:val="clear" w:pos="1440"/>
        </w:tabs>
        <w:autoSpaceDN w:val="0"/>
        <w:adjustRightInd w:val="0"/>
        <w:spacing w:after="0"/>
        <w:ind w:left="709" w:hanging="425"/>
        <w:jc w:val="both"/>
        <w:rPr>
          <w:rFonts w:ascii="Times New Roman" w:hAnsi="Times New Roman"/>
          <w:color w:val="000000"/>
          <w:sz w:val="20"/>
          <w:szCs w:val="20"/>
        </w:rPr>
      </w:pPr>
      <w:r w:rsidRPr="00833A7C">
        <w:rPr>
          <w:rFonts w:ascii="Times New Roman" w:hAnsi="Times New Roman"/>
          <w:color w:val="000000"/>
          <w:sz w:val="20"/>
          <w:szCs w:val="20"/>
        </w:rPr>
        <w:lastRenderedPageBreak/>
        <w:t>jeżeli Wykonawca utraci uprawnienia niezbędne do wykonywania przedmiotu niniejszej umowy, odstąpienie od umowy w takim przypadku może nastąpić w terminie 14 dni od powzięcia wiadomości o powyższych okolicznościach;</w:t>
      </w:r>
    </w:p>
    <w:p w:rsidR="00B32C23" w:rsidRPr="00833A7C" w:rsidRDefault="00B32C23" w:rsidP="0045342F">
      <w:pPr>
        <w:pStyle w:val="Akapitzlist"/>
        <w:numPr>
          <w:ilvl w:val="2"/>
          <w:numId w:val="47"/>
        </w:numPr>
        <w:tabs>
          <w:tab w:val="clear" w:pos="1440"/>
        </w:tabs>
        <w:autoSpaceDN w:val="0"/>
        <w:adjustRightInd w:val="0"/>
        <w:spacing w:after="0"/>
        <w:ind w:left="709" w:hanging="425"/>
        <w:jc w:val="both"/>
        <w:rPr>
          <w:rFonts w:ascii="Times New Roman" w:hAnsi="Times New Roman"/>
          <w:color w:val="000000"/>
          <w:sz w:val="20"/>
          <w:szCs w:val="20"/>
        </w:rPr>
      </w:pPr>
      <w:r w:rsidRPr="00833A7C">
        <w:rPr>
          <w:rFonts w:ascii="Times New Roman" w:hAnsi="Times New Roman"/>
          <w:color w:val="000000"/>
          <w:sz w:val="20"/>
          <w:szCs w:val="20"/>
        </w:rPr>
        <w:t xml:space="preserve">Wykonawca nie rozpoczął prac bez uzasadnionych przyczyn w terminie wskazanym w § 5 ust. 1 oraz nie kontynuuje ich pomimo dwukrotnego </w:t>
      </w:r>
      <w:proofErr w:type="spellStart"/>
      <w:r w:rsidRPr="00833A7C">
        <w:rPr>
          <w:rFonts w:ascii="Times New Roman" w:hAnsi="Times New Roman"/>
          <w:color w:val="000000"/>
          <w:sz w:val="20"/>
          <w:szCs w:val="20"/>
        </w:rPr>
        <w:t>telefoniczego</w:t>
      </w:r>
      <w:proofErr w:type="spellEnd"/>
      <w:r w:rsidRPr="00833A7C">
        <w:rPr>
          <w:rFonts w:ascii="Times New Roman" w:hAnsi="Times New Roman"/>
          <w:color w:val="000000"/>
          <w:sz w:val="20"/>
          <w:szCs w:val="20"/>
        </w:rPr>
        <w:t xml:space="preserve"> wezwania Zamawiającego, odstąpienie od umowy w takim przypadku może nastąpić w terminie 14 dni od powzięcia wiadomości o powyższych okolicznościach</w:t>
      </w:r>
      <w:r w:rsidR="006E4437" w:rsidRPr="006E4437">
        <w:rPr>
          <w:rFonts w:ascii="Times New Roman" w:hAnsi="Times New Roman"/>
          <w:sz w:val="20"/>
          <w:szCs w:val="20"/>
        </w:rPr>
        <w:t>;</w:t>
      </w:r>
    </w:p>
    <w:p w:rsidR="00B32C23" w:rsidRPr="00833A7C" w:rsidRDefault="00B32C23" w:rsidP="0045342F">
      <w:pPr>
        <w:pStyle w:val="Akapitzlist"/>
        <w:numPr>
          <w:ilvl w:val="2"/>
          <w:numId w:val="47"/>
        </w:numPr>
        <w:tabs>
          <w:tab w:val="clear" w:pos="1440"/>
        </w:tabs>
        <w:autoSpaceDN w:val="0"/>
        <w:adjustRightInd w:val="0"/>
        <w:spacing w:after="0"/>
        <w:ind w:left="709" w:hanging="425"/>
        <w:jc w:val="both"/>
        <w:rPr>
          <w:rFonts w:ascii="Times New Roman" w:hAnsi="Times New Roman"/>
          <w:color w:val="000000"/>
          <w:sz w:val="20"/>
          <w:szCs w:val="20"/>
        </w:rPr>
      </w:pPr>
      <w:r w:rsidRPr="00833A7C">
        <w:rPr>
          <w:rFonts w:ascii="Times New Roman" w:hAnsi="Times New Roman"/>
          <w:color w:val="FF0000"/>
          <w:sz w:val="20"/>
          <w:szCs w:val="20"/>
        </w:rPr>
        <w:t xml:space="preserve"> </w:t>
      </w:r>
      <w:r w:rsidRPr="00833A7C">
        <w:rPr>
          <w:rFonts w:ascii="Times New Roman" w:hAnsi="Times New Roman"/>
          <w:color w:val="000000"/>
          <w:sz w:val="20"/>
          <w:szCs w:val="20"/>
        </w:rPr>
        <w:t>Wykonawca realizuje prace przewidziane niniejszą umową w sposób odmienny od opisanego w umowie i specyfikacji istotnych warunków zamówienia, odstąpienie od umowy w takim przypadku może nastąpić w terminie 14 dni od powzięcia wiadomości o powyższych okolicznościach</w:t>
      </w:r>
      <w:r w:rsidR="006E4437" w:rsidRPr="006E4437">
        <w:rPr>
          <w:rFonts w:ascii="Times New Roman" w:hAnsi="Times New Roman"/>
          <w:sz w:val="20"/>
          <w:szCs w:val="20"/>
        </w:rPr>
        <w:t>;</w:t>
      </w:r>
    </w:p>
    <w:p w:rsidR="00B32C23" w:rsidRDefault="00B32C23" w:rsidP="0045342F">
      <w:pPr>
        <w:pStyle w:val="Akapitzlist"/>
        <w:numPr>
          <w:ilvl w:val="2"/>
          <w:numId w:val="47"/>
        </w:numPr>
        <w:tabs>
          <w:tab w:val="clear" w:pos="1440"/>
        </w:tabs>
        <w:autoSpaceDN w:val="0"/>
        <w:adjustRightInd w:val="0"/>
        <w:spacing w:after="0"/>
        <w:ind w:left="709" w:hanging="425"/>
        <w:jc w:val="both"/>
        <w:rPr>
          <w:rFonts w:ascii="Times New Roman" w:hAnsi="Times New Roman"/>
          <w:color w:val="000000"/>
          <w:sz w:val="20"/>
          <w:szCs w:val="20"/>
        </w:rPr>
      </w:pPr>
      <w:r w:rsidRPr="00833A7C">
        <w:rPr>
          <w:rFonts w:ascii="Times New Roman" w:hAnsi="Times New Roman"/>
          <w:color w:val="000000"/>
          <w:sz w:val="20"/>
          <w:szCs w:val="20"/>
        </w:rPr>
        <w:t xml:space="preserve">Wykonawca przerwał realizację prac i pomimo dwukrotnego </w:t>
      </w:r>
      <w:proofErr w:type="spellStart"/>
      <w:r w:rsidRPr="00833A7C">
        <w:rPr>
          <w:rFonts w:ascii="Times New Roman" w:hAnsi="Times New Roman"/>
          <w:color w:val="000000"/>
          <w:sz w:val="20"/>
          <w:szCs w:val="20"/>
        </w:rPr>
        <w:t>telefoniczego</w:t>
      </w:r>
      <w:proofErr w:type="spellEnd"/>
      <w:r w:rsidRPr="00833A7C">
        <w:rPr>
          <w:rFonts w:ascii="Times New Roman" w:hAnsi="Times New Roman"/>
          <w:color w:val="000000"/>
          <w:sz w:val="20"/>
          <w:szCs w:val="20"/>
        </w:rPr>
        <w:t xml:space="preserve"> wezwania Zamawiającego, nie podejmuje pracy, odstąpienie od umowy w takim przypadku może nastąpić w terminie 14 dni od powzięcia wiadomości o powyższych okolicznościach</w:t>
      </w:r>
      <w:r w:rsidRPr="00833A7C">
        <w:rPr>
          <w:rFonts w:ascii="Times New Roman" w:hAnsi="Times New Roman"/>
          <w:color w:val="FF0000"/>
          <w:sz w:val="20"/>
          <w:szCs w:val="20"/>
        </w:rPr>
        <w:t xml:space="preserve">. </w:t>
      </w:r>
    </w:p>
    <w:p w:rsidR="00B32C23" w:rsidRPr="00833A7C" w:rsidRDefault="00B32C23" w:rsidP="0045342F">
      <w:pPr>
        <w:pStyle w:val="Akapitzlist"/>
        <w:numPr>
          <w:ilvl w:val="0"/>
          <w:numId w:val="48"/>
        </w:numPr>
        <w:autoSpaceDN w:val="0"/>
        <w:adjustRightInd w:val="0"/>
        <w:spacing w:after="0"/>
        <w:jc w:val="both"/>
        <w:rPr>
          <w:rFonts w:ascii="Times New Roman" w:hAnsi="Times New Roman"/>
          <w:color w:val="000000"/>
          <w:sz w:val="20"/>
          <w:szCs w:val="20"/>
        </w:rPr>
      </w:pPr>
      <w:r w:rsidRPr="00833A7C">
        <w:rPr>
          <w:rFonts w:ascii="Times New Roman" w:hAnsi="Times New Roman"/>
          <w:color w:val="000000"/>
          <w:sz w:val="20"/>
          <w:szCs w:val="20"/>
        </w:rPr>
        <w:t>Odstąpienie od umowy powinno nastąpić w formie pisemnej pod rygorem nieważności takiego oświadczenia.</w:t>
      </w:r>
      <w:r w:rsidRPr="00833A7C">
        <w:rPr>
          <w:rFonts w:ascii="Times New Roman" w:hAnsi="Times New Roman"/>
          <w:sz w:val="20"/>
          <w:szCs w:val="20"/>
        </w:rPr>
        <w:t xml:space="preserve"> </w:t>
      </w:r>
    </w:p>
    <w:p w:rsidR="00B32C23" w:rsidRDefault="00B32C23" w:rsidP="00B32C23">
      <w:pPr>
        <w:spacing w:line="276" w:lineRule="auto"/>
        <w:jc w:val="center"/>
        <w:rPr>
          <w:color w:val="000000"/>
          <w:sz w:val="20"/>
          <w:szCs w:val="20"/>
        </w:rPr>
      </w:pPr>
    </w:p>
    <w:p w:rsidR="00B32C23" w:rsidRPr="00833A7C" w:rsidRDefault="00B32C23" w:rsidP="00B32C23">
      <w:pPr>
        <w:spacing w:line="276" w:lineRule="auto"/>
        <w:jc w:val="center"/>
        <w:rPr>
          <w:color w:val="000000"/>
          <w:sz w:val="20"/>
          <w:szCs w:val="20"/>
        </w:rPr>
      </w:pPr>
      <w:r w:rsidRPr="00833A7C">
        <w:rPr>
          <w:color w:val="000000"/>
          <w:sz w:val="20"/>
          <w:szCs w:val="20"/>
        </w:rPr>
        <w:t>§ 11</w:t>
      </w:r>
    </w:p>
    <w:p w:rsidR="00B32C23" w:rsidRPr="00833A7C" w:rsidRDefault="00B32C23" w:rsidP="0045342F">
      <w:pPr>
        <w:pStyle w:val="Akapitzlist"/>
        <w:numPr>
          <w:ilvl w:val="0"/>
          <w:numId w:val="58"/>
        </w:numPr>
        <w:spacing w:after="0"/>
        <w:ind w:left="284"/>
        <w:jc w:val="both"/>
        <w:rPr>
          <w:rFonts w:ascii="Times New Roman" w:hAnsi="Times New Roman"/>
          <w:color w:val="000000"/>
          <w:sz w:val="20"/>
          <w:szCs w:val="20"/>
        </w:rPr>
      </w:pPr>
      <w:r w:rsidRPr="00833A7C">
        <w:rPr>
          <w:rFonts w:ascii="Times New Roman" w:hAnsi="Times New Roman"/>
          <w:color w:val="000000"/>
          <w:sz w:val="20"/>
          <w:szCs w:val="20"/>
        </w:rPr>
        <w:t>Wszelka korespondencja związana z wykonywaniem  niniejszej Umowy między Stronami będzie sporządzana na piśmie i podpisana przez osobę uprawniona do reprezentacji. Korespondencja może być przesłana faksem, e-mailem, doręczona osobiście, przesłana kurierem lub listem poleconym.</w:t>
      </w:r>
    </w:p>
    <w:p w:rsidR="00B32C23" w:rsidRPr="00833A7C" w:rsidRDefault="00B32C23" w:rsidP="0045342F">
      <w:pPr>
        <w:pStyle w:val="Akapitzlist"/>
        <w:numPr>
          <w:ilvl w:val="0"/>
          <w:numId w:val="58"/>
        </w:numPr>
        <w:spacing w:after="0"/>
        <w:ind w:left="284"/>
        <w:jc w:val="both"/>
        <w:rPr>
          <w:rFonts w:ascii="Times New Roman" w:hAnsi="Times New Roman"/>
          <w:sz w:val="20"/>
          <w:szCs w:val="20"/>
        </w:rPr>
      </w:pPr>
      <w:r w:rsidRPr="00833A7C">
        <w:rPr>
          <w:rFonts w:ascii="Times New Roman" w:hAnsi="Times New Roman"/>
          <w:sz w:val="20"/>
          <w:szCs w:val="20"/>
        </w:rPr>
        <w:t>Korespondencja będzie wysłana na adres, numer faksu albo adres e-mail podany przez strony. Każda ze Stron zobowiązana jest do  informowania drugiej Strony o każdej zmianie miejsca zamieszkania, siedziby lub numeru faksu, adresu e-mail. Jeżeli Strona nie powiadomiła o zmianie miejsca zamieszkania, siedziby lub numeru faksu, zawiadomienie wysłane na ostatni znany adres zamieszkania, siedziby lub numeru faksu, strony uznają za doręczone.</w:t>
      </w:r>
    </w:p>
    <w:p w:rsidR="00B32C23" w:rsidRPr="00833A7C" w:rsidRDefault="00B32C23" w:rsidP="0045342F">
      <w:pPr>
        <w:pStyle w:val="Akapitzlist"/>
        <w:numPr>
          <w:ilvl w:val="0"/>
          <w:numId w:val="58"/>
        </w:numPr>
        <w:spacing w:after="0"/>
        <w:ind w:left="284"/>
        <w:jc w:val="both"/>
        <w:rPr>
          <w:rFonts w:ascii="Times New Roman" w:hAnsi="Times New Roman"/>
          <w:sz w:val="20"/>
          <w:szCs w:val="20"/>
        </w:rPr>
      </w:pPr>
      <w:r w:rsidRPr="00833A7C">
        <w:rPr>
          <w:rFonts w:ascii="Times New Roman" w:hAnsi="Times New Roman"/>
          <w:sz w:val="20"/>
          <w:szCs w:val="20"/>
        </w:rPr>
        <w:t>Oświadczenia stron w związku z wykonywaniem umowy kierowane będą na adresy:</w:t>
      </w:r>
    </w:p>
    <w:p w:rsidR="00B32C23" w:rsidRDefault="00B32C23" w:rsidP="00B32C23">
      <w:pPr>
        <w:pStyle w:val="Akapitzlist"/>
        <w:spacing w:after="0"/>
        <w:ind w:left="284"/>
        <w:jc w:val="both"/>
        <w:rPr>
          <w:rFonts w:ascii="Times New Roman" w:hAnsi="Times New Roman"/>
          <w:sz w:val="20"/>
          <w:szCs w:val="20"/>
        </w:rPr>
      </w:pPr>
      <w:r w:rsidRPr="00833A7C">
        <w:rPr>
          <w:rFonts w:ascii="Times New Roman" w:hAnsi="Times New Roman"/>
          <w:sz w:val="20"/>
          <w:szCs w:val="20"/>
        </w:rPr>
        <w:t>- Zamawiający – Urząd Gminy Niedrzwica Duża ul. Lubelska 30, 24-220 Niedrzwica Duża</w:t>
      </w:r>
    </w:p>
    <w:p w:rsidR="00AB5561" w:rsidRPr="00833A7C" w:rsidRDefault="00AB5561" w:rsidP="00B32C23">
      <w:pPr>
        <w:pStyle w:val="Akapitzlist"/>
        <w:spacing w:after="0"/>
        <w:ind w:left="284"/>
        <w:jc w:val="both"/>
        <w:rPr>
          <w:rFonts w:ascii="Times New Roman" w:hAnsi="Times New Roman"/>
          <w:sz w:val="20"/>
          <w:szCs w:val="20"/>
        </w:rPr>
      </w:pPr>
      <w:r>
        <w:rPr>
          <w:rFonts w:ascii="Times New Roman" w:hAnsi="Times New Roman"/>
          <w:sz w:val="20"/>
          <w:szCs w:val="20"/>
        </w:rPr>
        <w:t xml:space="preserve">Telefon kontaktowy - </w:t>
      </w:r>
    </w:p>
    <w:p w:rsidR="00B32C23" w:rsidRDefault="00B32C23" w:rsidP="00B32C23">
      <w:pPr>
        <w:pStyle w:val="Akapitzlist"/>
        <w:spacing w:after="0"/>
        <w:ind w:left="284"/>
        <w:jc w:val="both"/>
        <w:rPr>
          <w:rFonts w:ascii="Times New Roman" w:hAnsi="Times New Roman"/>
          <w:spacing w:val="-5"/>
          <w:sz w:val="20"/>
          <w:szCs w:val="20"/>
        </w:rPr>
      </w:pPr>
      <w:r w:rsidRPr="00833A7C">
        <w:rPr>
          <w:rFonts w:ascii="Times New Roman" w:hAnsi="Times New Roman"/>
          <w:sz w:val="20"/>
          <w:szCs w:val="20"/>
        </w:rPr>
        <w:t xml:space="preserve">- Wykonawca - </w:t>
      </w:r>
      <w:r w:rsidR="00AB5561">
        <w:rPr>
          <w:rFonts w:ascii="Times New Roman" w:hAnsi="Times New Roman"/>
          <w:spacing w:val="-5"/>
          <w:sz w:val="20"/>
          <w:szCs w:val="20"/>
        </w:rPr>
        <w:t>………………………………….</w:t>
      </w:r>
    </w:p>
    <w:p w:rsidR="00AB5561" w:rsidRPr="00833A7C" w:rsidRDefault="00AB5561" w:rsidP="00B32C23">
      <w:pPr>
        <w:pStyle w:val="Akapitzlist"/>
        <w:spacing w:after="0"/>
        <w:ind w:left="284"/>
        <w:jc w:val="both"/>
        <w:rPr>
          <w:rFonts w:ascii="Times New Roman" w:hAnsi="Times New Roman"/>
          <w:sz w:val="20"/>
          <w:szCs w:val="20"/>
        </w:rPr>
      </w:pPr>
      <w:r w:rsidRPr="00AB5561">
        <w:rPr>
          <w:rFonts w:ascii="Times New Roman" w:hAnsi="Times New Roman"/>
          <w:sz w:val="20"/>
          <w:szCs w:val="20"/>
        </w:rPr>
        <w:t>Telefon kontaktowy -</w:t>
      </w:r>
    </w:p>
    <w:p w:rsidR="00B32C23" w:rsidRPr="00833A7C" w:rsidRDefault="00B32C23" w:rsidP="0045342F">
      <w:pPr>
        <w:pStyle w:val="Akapitzlist"/>
        <w:numPr>
          <w:ilvl w:val="0"/>
          <w:numId w:val="58"/>
        </w:numPr>
        <w:spacing w:after="0"/>
        <w:ind w:left="284"/>
        <w:jc w:val="both"/>
        <w:rPr>
          <w:rFonts w:ascii="Times New Roman" w:hAnsi="Times New Roman"/>
          <w:sz w:val="20"/>
          <w:szCs w:val="20"/>
        </w:rPr>
      </w:pPr>
      <w:r w:rsidRPr="00833A7C">
        <w:rPr>
          <w:rFonts w:ascii="Times New Roman" w:hAnsi="Times New Roman"/>
          <w:sz w:val="20"/>
          <w:szCs w:val="20"/>
        </w:rPr>
        <w:t xml:space="preserve">Przesyłkę uważa się za doręczoną po dwukrotnym awizowaniu listu poleconego. </w:t>
      </w:r>
    </w:p>
    <w:p w:rsidR="00B32C23" w:rsidRPr="00833A7C" w:rsidRDefault="00B32C23" w:rsidP="00B32C23">
      <w:pPr>
        <w:spacing w:line="276" w:lineRule="auto"/>
        <w:ind w:hanging="480"/>
        <w:rPr>
          <w:sz w:val="20"/>
          <w:szCs w:val="20"/>
        </w:rPr>
      </w:pPr>
    </w:p>
    <w:p w:rsidR="00B32C23" w:rsidRPr="00833A7C" w:rsidRDefault="00B32C23" w:rsidP="00B32C23">
      <w:pPr>
        <w:spacing w:line="276" w:lineRule="auto"/>
        <w:ind w:hanging="480"/>
        <w:jc w:val="center"/>
        <w:rPr>
          <w:sz w:val="20"/>
          <w:szCs w:val="20"/>
        </w:rPr>
      </w:pPr>
      <w:r w:rsidRPr="00833A7C">
        <w:rPr>
          <w:sz w:val="20"/>
          <w:szCs w:val="20"/>
        </w:rPr>
        <w:t>§ 12</w:t>
      </w:r>
    </w:p>
    <w:p w:rsidR="00B32C23" w:rsidRPr="00833A7C" w:rsidRDefault="00B32C23" w:rsidP="0045342F">
      <w:pPr>
        <w:numPr>
          <w:ilvl w:val="0"/>
          <w:numId w:val="59"/>
        </w:numPr>
        <w:suppressAutoHyphens w:val="0"/>
        <w:autoSpaceDE/>
        <w:spacing w:line="276" w:lineRule="auto"/>
        <w:ind w:left="426" w:hanging="426"/>
        <w:rPr>
          <w:sz w:val="20"/>
          <w:szCs w:val="20"/>
        </w:rPr>
      </w:pPr>
      <w:r w:rsidRPr="00833A7C">
        <w:rPr>
          <w:color w:val="000000"/>
          <w:sz w:val="20"/>
          <w:szCs w:val="20"/>
        </w:rPr>
        <w:t>Wszelkie zmiany niniejszej</w:t>
      </w:r>
      <w:r w:rsidRPr="00833A7C">
        <w:rPr>
          <w:sz w:val="20"/>
          <w:szCs w:val="20"/>
        </w:rPr>
        <w:t xml:space="preserve"> umowy wymagają formy pisemn</w:t>
      </w:r>
      <w:r w:rsidR="006E4437">
        <w:rPr>
          <w:sz w:val="20"/>
          <w:szCs w:val="20"/>
        </w:rPr>
        <w:t>ej, pod rygorem ich nieważności i możliwe są w sytuacjach opisanych w SIWZ i Pzp.</w:t>
      </w:r>
    </w:p>
    <w:p w:rsidR="00B32C23" w:rsidRDefault="00B32C23" w:rsidP="00B32C23">
      <w:pPr>
        <w:spacing w:line="276" w:lineRule="auto"/>
        <w:ind w:left="4080" w:firstLine="240"/>
        <w:rPr>
          <w:color w:val="000000"/>
          <w:sz w:val="20"/>
          <w:szCs w:val="20"/>
        </w:rPr>
      </w:pPr>
      <w:r w:rsidRPr="00833A7C">
        <w:rPr>
          <w:color w:val="000000"/>
          <w:sz w:val="20"/>
          <w:szCs w:val="20"/>
        </w:rPr>
        <w:t xml:space="preserve">  </w:t>
      </w:r>
    </w:p>
    <w:p w:rsidR="00B32C23" w:rsidRPr="00833A7C" w:rsidRDefault="00B32C23" w:rsidP="00B32C23">
      <w:pPr>
        <w:spacing w:line="276" w:lineRule="auto"/>
        <w:ind w:left="4080" w:firstLine="240"/>
        <w:rPr>
          <w:sz w:val="20"/>
          <w:szCs w:val="20"/>
        </w:rPr>
      </w:pPr>
      <w:r w:rsidRPr="00833A7C">
        <w:rPr>
          <w:color w:val="000000"/>
          <w:sz w:val="20"/>
          <w:szCs w:val="20"/>
        </w:rPr>
        <w:t xml:space="preserve"> §</w:t>
      </w:r>
      <w:r w:rsidR="00AB5561">
        <w:rPr>
          <w:color w:val="000000"/>
          <w:sz w:val="20"/>
          <w:szCs w:val="20"/>
        </w:rPr>
        <w:t xml:space="preserve"> </w:t>
      </w:r>
      <w:r w:rsidRPr="00833A7C">
        <w:rPr>
          <w:sz w:val="20"/>
          <w:szCs w:val="20"/>
        </w:rPr>
        <w:t>13</w:t>
      </w:r>
    </w:p>
    <w:p w:rsidR="00B32C23" w:rsidRPr="00833A7C" w:rsidRDefault="00B32C23" w:rsidP="0045342F">
      <w:pPr>
        <w:widowControl/>
        <w:numPr>
          <w:ilvl w:val="0"/>
          <w:numId w:val="56"/>
        </w:numPr>
        <w:tabs>
          <w:tab w:val="clear" w:pos="720"/>
        </w:tabs>
        <w:suppressAutoHyphens w:val="0"/>
        <w:autoSpaceDE/>
        <w:spacing w:line="276" w:lineRule="auto"/>
        <w:ind w:left="360"/>
        <w:jc w:val="left"/>
        <w:rPr>
          <w:sz w:val="20"/>
          <w:szCs w:val="20"/>
        </w:rPr>
      </w:pPr>
      <w:r w:rsidRPr="00833A7C">
        <w:rPr>
          <w:sz w:val="20"/>
          <w:szCs w:val="20"/>
        </w:rPr>
        <w:t>W sprawach nie uregulowanych niniejszą umową mają zastosowanie przepisy ustawy</w:t>
      </w:r>
      <w:r w:rsidR="00AB5561">
        <w:rPr>
          <w:sz w:val="20"/>
          <w:szCs w:val="20"/>
        </w:rPr>
        <w:t xml:space="preserve"> </w:t>
      </w:r>
      <w:proofErr w:type="spellStart"/>
      <w:r w:rsidR="00AB5561">
        <w:rPr>
          <w:sz w:val="20"/>
          <w:szCs w:val="20"/>
        </w:rPr>
        <w:t>Pzp</w:t>
      </w:r>
      <w:proofErr w:type="spellEnd"/>
      <w:r w:rsidR="00AB5561">
        <w:rPr>
          <w:sz w:val="20"/>
          <w:szCs w:val="20"/>
        </w:rPr>
        <w:t xml:space="preserve"> oraz</w:t>
      </w:r>
      <w:r w:rsidRPr="00833A7C">
        <w:rPr>
          <w:sz w:val="20"/>
          <w:szCs w:val="20"/>
        </w:rPr>
        <w:t xml:space="preserve"> Kodeksu cywilnego.</w:t>
      </w:r>
    </w:p>
    <w:p w:rsidR="00B32C23" w:rsidRPr="00833A7C" w:rsidRDefault="00B32C23" w:rsidP="0045342F">
      <w:pPr>
        <w:widowControl/>
        <w:numPr>
          <w:ilvl w:val="0"/>
          <w:numId w:val="56"/>
        </w:numPr>
        <w:tabs>
          <w:tab w:val="clear" w:pos="720"/>
        </w:tabs>
        <w:suppressAutoHyphens w:val="0"/>
        <w:autoSpaceDE/>
        <w:spacing w:line="276" w:lineRule="auto"/>
        <w:ind w:left="360"/>
        <w:jc w:val="left"/>
        <w:rPr>
          <w:sz w:val="20"/>
          <w:szCs w:val="20"/>
        </w:rPr>
      </w:pPr>
      <w:r w:rsidRPr="00833A7C">
        <w:rPr>
          <w:sz w:val="20"/>
          <w:szCs w:val="20"/>
        </w:rPr>
        <w:t>Spory wynikające z niniejszej umowy rozstrzygać będzie  Sąd Powszechny właściwy dla siedziby  Zamawiającego.</w:t>
      </w:r>
    </w:p>
    <w:p w:rsidR="00B32C23" w:rsidRPr="00833A7C" w:rsidRDefault="00B32C23" w:rsidP="00B32C23">
      <w:pPr>
        <w:spacing w:line="276" w:lineRule="auto"/>
        <w:ind w:left="4080" w:firstLine="240"/>
        <w:rPr>
          <w:sz w:val="20"/>
          <w:szCs w:val="20"/>
        </w:rPr>
      </w:pPr>
      <w:r w:rsidRPr="00833A7C">
        <w:rPr>
          <w:sz w:val="20"/>
          <w:szCs w:val="20"/>
        </w:rPr>
        <w:t xml:space="preserve">   § 14</w:t>
      </w:r>
    </w:p>
    <w:p w:rsidR="00B32C23" w:rsidRPr="00833A7C" w:rsidRDefault="00B32C23" w:rsidP="00B32C23">
      <w:pPr>
        <w:spacing w:line="276" w:lineRule="auto"/>
        <w:ind w:left="0" w:firstLine="0"/>
        <w:rPr>
          <w:sz w:val="20"/>
          <w:szCs w:val="20"/>
        </w:rPr>
      </w:pPr>
      <w:r w:rsidRPr="00833A7C">
        <w:rPr>
          <w:sz w:val="20"/>
          <w:szCs w:val="20"/>
        </w:rPr>
        <w:t>Umowę sporządzono w trzech jednobrzmiących egzemplarzach, z których 2 otrzymuje Zamawiający, a 1 otrzymuje Wykonawca.</w:t>
      </w:r>
    </w:p>
    <w:p w:rsidR="00B32C23" w:rsidRPr="00833A7C" w:rsidRDefault="00B32C23" w:rsidP="00B32C23">
      <w:pPr>
        <w:autoSpaceDN w:val="0"/>
        <w:adjustRightInd w:val="0"/>
        <w:spacing w:line="276" w:lineRule="auto"/>
        <w:ind w:left="3600" w:firstLine="720"/>
        <w:rPr>
          <w:bCs/>
          <w:sz w:val="20"/>
          <w:szCs w:val="20"/>
        </w:rPr>
      </w:pPr>
    </w:p>
    <w:p w:rsidR="00B32C23" w:rsidRPr="00833A7C" w:rsidRDefault="00B32C23" w:rsidP="00B32C23">
      <w:pPr>
        <w:pStyle w:val="Akapitzlist"/>
        <w:spacing w:after="0"/>
        <w:ind w:left="284" w:hanging="284"/>
        <w:jc w:val="both"/>
        <w:rPr>
          <w:rFonts w:ascii="Times New Roman" w:hAnsi="Times New Roman"/>
          <w:sz w:val="20"/>
          <w:szCs w:val="20"/>
        </w:rPr>
      </w:pPr>
      <w:r w:rsidRPr="00833A7C">
        <w:rPr>
          <w:rFonts w:ascii="Times New Roman" w:hAnsi="Times New Roman"/>
          <w:sz w:val="20"/>
          <w:szCs w:val="20"/>
        </w:rPr>
        <w:t xml:space="preserve">             </w:t>
      </w:r>
    </w:p>
    <w:p w:rsidR="00B32C23" w:rsidRPr="00833A7C" w:rsidRDefault="00B32C23" w:rsidP="00B32C23">
      <w:pPr>
        <w:spacing w:line="276" w:lineRule="auto"/>
        <w:ind w:hanging="480"/>
        <w:rPr>
          <w:b/>
          <w:sz w:val="20"/>
          <w:szCs w:val="20"/>
        </w:rPr>
      </w:pPr>
      <w:r w:rsidRPr="00833A7C">
        <w:rPr>
          <w:sz w:val="20"/>
          <w:szCs w:val="20"/>
        </w:rPr>
        <w:t xml:space="preserve">     </w:t>
      </w:r>
      <w:r w:rsidRPr="00833A7C">
        <w:rPr>
          <w:sz w:val="20"/>
          <w:szCs w:val="20"/>
        </w:rPr>
        <w:tab/>
      </w:r>
      <w:r w:rsidRPr="00833A7C">
        <w:rPr>
          <w:sz w:val="20"/>
          <w:szCs w:val="20"/>
        </w:rPr>
        <w:tab/>
      </w:r>
      <w:r w:rsidRPr="00833A7C">
        <w:rPr>
          <w:sz w:val="20"/>
          <w:szCs w:val="20"/>
        </w:rPr>
        <w:tab/>
      </w:r>
      <w:r w:rsidRPr="00833A7C">
        <w:rPr>
          <w:b/>
          <w:sz w:val="20"/>
          <w:szCs w:val="20"/>
        </w:rPr>
        <w:t>Zamawiający</w:t>
      </w:r>
      <w:r w:rsidRPr="00833A7C">
        <w:rPr>
          <w:b/>
          <w:sz w:val="20"/>
          <w:szCs w:val="20"/>
        </w:rPr>
        <w:tab/>
      </w:r>
      <w:r w:rsidRPr="00833A7C">
        <w:rPr>
          <w:b/>
          <w:sz w:val="20"/>
          <w:szCs w:val="20"/>
        </w:rPr>
        <w:tab/>
      </w:r>
      <w:r w:rsidRPr="00833A7C">
        <w:rPr>
          <w:b/>
          <w:sz w:val="20"/>
          <w:szCs w:val="20"/>
        </w:rPr>
        <w:tab/>
      </w:r>
      <w:r w:rsidRPr="00833A7C">
        <w:rPr>
          <w:b/>
          <w:sz w:val="20"/>
          <w:szCs w:val="20"/>
        </w:rPr>
        <w:tab/>
      </w:r>
      <w:r w:rsidRPr="00833A7C">
        <w:rPr>
          <w:b/>
          <w:sz w:val="20"/>
          <w:szCs w:val="20"/>
        </w:rPr>
        <w:tab/>
      </w:r>
      <w:r w:rsidRPr="00833A7C">
        <w:rPr>
          <w:b/>
          <w:sz w:val="20"/>
          <w:szCs w:val="20"/>
        </w:rPr>
        <w:tab/>
      </w:r>
      <w:r w:rsidRPr="00833A7C">
        <w:rPr>
          <w:b/>
          <w:sz w:val="20"/>
          <w:szCs w:val="20"/>
        </w:rPr>
        <w:tab/>
        <w:t>Wykonawca</w:t>
      </w:r>
    </w:p>
    <w:p w:rsidR="00B32C23" w:rsidRPr="00833A7C" w:rsidRDefault="00B32C23" w:rsidP="00B32C23">
      <w:pPr>
        <w:rPr>
          <w:sz w:val="20"/>
          <w:szCs w:val="20"/>
        </w:rPr>
      </w:pPr>
    </w:p>
    <w:p w:rsidR="001100E6" w:rsidRPr="00B72D73" w:rsidRDefault="001100E6" w:rsidP="00B72D73">
      <w:pPr>
        <w:ind w:left="0"/>
        <w:rPr>
          <w:color w:val="000000"/>
          <w:sz w:val="20"/>
          <w:szCs w:val="20"/>
        </w:rPr>
      </w:pPr>
    </w:p>
    <w:sectPr w:rsidR="001100E6" w:rsidRPr="00B72D73" w:rsidSect="00C27136">
      <w:headerReference w:type="default" r:id="rId11"/>
      <w:footerReference w:type="default" r:id="rId12"/>
      <w:footnotePr>
        <w:pos w:val="beneathText"/>
      </w:footnotePr>
      <w:pgSz w:w="11900" w:h="16820"/>
      <w:pgMar w:top="806" w:right="1127" w:bottom="709" w:left="1418" w:header="426" w:footer="7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64A" w:rsidRDefault="003A464A" w:rsidP="0073354F">
      <w:pPr>
        <w:spacing w:line="240" w:lineRule="auto"/>
      </w:pPr>
      <w:r>
        <w:separator/>
      </w:r>
    </w:p>
  </w:endnote>
  <w:endnote w:type="continuationSeparator" w:id="0">
    <w:p w:rsidR="003A464A" w:rsidRDefault="003A464A" w:rsidP="007335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Consolas">
    <w:panose1 w:val="020B0609020204030204"/>
    <w:charset w:val="EE"/>
    <w:family w:val="modern"/>
    <w:pitch w:val="fixed"/>
    <w:sig w:usb0="A00002EF" w:usb1="4000204B" w:usb2="00000000" w:usb3="00000000" w:csb0="0000009F" w:csb1="00000000"/>
  </w:font>
  <w:font w:name="FrankfurtGothic">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810820"/>
      <w:docPartObj>
        <w:docPartGallery w:val="Page Numbers (Bottom of Page)"/>
        <w:docPartUnique/>
      </w:docPartObj>
    </w:sdtPr>
    <w:sdtContent>
      <w:p w:rsidR="00B93433" w:rsidRDefault="00A62A80">
        <w:pPr>
          <w:pStyle w:val="Stopka"/>
          <w:jc w:val="center"/>
        </w:pPr>
        <w:r>
          <w:fldChar w:fldCharType="begin"/>
        </w:r>
        <w:r w:rsidR="00B93433">
          <w:instrText>PAGE   \* MERGEFORMAT</w:instrText>
        </w:r>
        <w:r>
          <w:fldChar w:fldCharType="separate"/>
        </w:r>
        <w:r w:rsidR="00EE5DD8">
          <w:rPr>
            <w:noProof/>
          </w:rPr>
          <w:t>3</w:t>
        </w:r>
        <w:r>
          <w:rPr>
            <w:noProof/>
          </w:rPr>
          <w:fldChar w:fldCharType="end"/>
        </w:r>
      </w:p>
    </w:sdtContent>
  </w:sdt>
  <w:p w:rsidR="00B93433" w:rsidRDefault="00B93433" w:rsidP="0054296E">
    <w:pPr>
      <w:pStyle w:val="Stopka"/>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64A" w:rsidRDefault="003A464A" w:rsidP="0073354F">
      <w:pPr>
        <w:spacing w:line="240" w:lineRule="auto"/>
      </w:pPr>
      <w:r>
        <w:separator/>
      </w:r>
    </w:p>
  </w:footnote>
  <w:footnote w:type="continuationSeparator" w:id="0">
    <w:p w:rsidR="003A464A" w:rsidRDefault="003A464A" w:rsidP="0073354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433" w:rsidRDefault="00B93433">
    <w:pPr>
      <w:pStyle w:val="Nagwek"/>
    </w:pPr>
  </w:p>
  <w:p w:rsidR="00B93433" w:rsidRDefault="00B93433" w:rsidP="00986F59">
    <w:pPr>
      <w:pStyle w:val="Nagwek"/>
      <w:tabs>
        <w:tab w:val="clear" w:pos="4536"/>
        <w:tab w:val="clear" w:pos="9072"/>
      </w:tabs>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2880"/>
        </w:tabs>
        <w:ind w:left="2880" w:hanging="360"/>
      </w:pPr>
      <w:rPr>
        <w:color w:val="auto"/>
      </w:rPr>
    </w:lvl>
  </w:abstractNum>
  <w:abstractNum w:abstractNumId="1">
    <w:nsid w:val="00000004"/>
    <w:multiLevelType w:val="singleLevel"/>
    <w:tmpl w:val="00000004"/>
    <w:name w:val="WW8Num6"/>
    <w:lvl w:ilvl="0">
      <w:start w:val="1"/>
      <w:numFmt w:val="decimal"/>
      <w:lvlText w:val="%1."/>
      <w:lvlJc w:val="left"/>
      <w:pPr>
        <w:tabs>
          <w:tab w:val="num" w:pos="0"/>
        </w:tabs>
        <w:ind w:left="720" w:hanging="360"/>
      </w:pPr>
      <w:rPr>
        <w:sz w:val="22"/>
        <w:szCs w:val="22"/>
      </w:rPr>
    </w:lvl>
  </w:abstractNum>
  <w:abstractNum w:abstractNumId="2">
    <w:nsid w:val="00000006"/>
    <w:multiLevelType w:val="multilevel"/>
    <w:tmpl w:val="00000006"/>
    <w:name w:val="WW8Num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9"/>
    <w:multiLevelType w:val="multilevel"/>
    <w:tmpl w:val="2976E3C4"/>
    <w:name w:val="WW8Num1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B"/>
    <w:multiLevelType w:val="multilevel"/>
    <w:tmpl w:val="0000000B"/>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707D95"/>
    <w:multiLevelType w:val="hybridMultilevel"/>
    <w:tmpl w:val="FD0EB134"/>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1775377"/>
    <w:multiLevelType w:val="hybridMultilevel"/>
    <w:tmpl w:val="5EAA05C6"/>
    <w:lvl w:ilvl="0" w:tplc="CA14FC40">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E4765E"/>
    <w:multiLevelType w:val="hybridMultilevel"/>
    <w:tmpl w:val="195C2B70"/>
    <w:lvl w:ilvl="0" w:tplc="4DD2CC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7864FFB"/>
    <w:multiLevelType w:val="hybridMultilevel"/>
    <w:tmpl w:val="15A24702"/>
    <w:lvl w:ilvl="0" w:tplc="678263A6">
      <w:start w:val="1"/>
      <w:numFmt w:val="lowerLetter"/>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7C54E2A"/>
    <w:multiLevelType w:val="hybridMultilevel"/>
    <w:tmpl w:val="6C58DF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A55B33"/>
    <w:multiLevelType w:val="hybridMultilevel"/>
    <w:tmpl w:val="117C14DA"/>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E04DFE"/>
    <w:multiLevelType w:val="hybridMultilevel"/>
    <w:tmpl w:val="7506EA3C"/>
    <w:lvl w:ilvl="0" w:tplc="8A1020E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542458"/>
    <w:multiLevelType w:val="multilevel"/>
    <w:tmpl w:val="08983120"/>
    <w:name w:val="WW8Num72"/>
    <w:lvl w:ilvl="0">
      <w:start w:val="1"/>
      <w:numFmt w:val="lowerLetter"/>
      <w:lvlText w:val="%1)"/>
      <w:lvlJc w:val="left"/>
      <w:pPr>
        <w:tabs>
          <w:tab w:val="num" w:pos="720"/>
        </w:tabs>
        <w:ind w:left="720" w:hanging="360"/>
      </w:pPr>
      <w:rPr>
        <w:rFonts w:ascii="Times New Roman" w:eastAsia="Times New Roman" w:hAnsi="Times New Roman" w:cs="Times New Roman"/>
        <w:b w:val="0"/>
        <w:color w:val="00000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3">
    <w:nsid w:val="0E5923DC"/>
    <w:multiLevelType w:val="multilevel"/>
    <w:tmpl w:val="3D5416D0"/>
    <w:lvl w:ilvl="0">
      <w:start w:val="1"/>
      <w:numFmt w:val="decimal"/>
      <w:lvlText w:val="%1."/>
      <w:lvlJc w:val="left"/>
      <w:pPr>
        <w:tabs>
          <w:tab w:val="num" w:pos="720"/>
        </w:tabs>
        <w:ind w:left="720" w:hanging="360"/>
      </w:pPr>
      <w:rPr>
        <w:rFonts w:ascii="Times New Roman" w:eastAsia="Times New Roman" w:hAnsi="Times New Roman" w:cs="Times New Roman"/>
        <w:b w:val="0"/>
        <w:color w:val="00000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4">
    <w:nsid w:val="10F70F0C"/>
    <w:multiLevelType w:val="hybridMultilevel"/>
    <w:tmpl w:val="11902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3463EC"/>
    <w:multiLevelType w:val="hybridMultilevel"/>
    <w:tmpl w:val="54466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CA5244"/>
    <w:multiLevelType w:val="hybridMultilevel"/>
    <w:tmpl w:val="0E2C1774"/>
    <w:lvl w:ilvl="0" w:tplc="8C4820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4232446"/>
    <w:multiLevelType w:val="hybridMultilevel"/>
    <w:tmpl w:val="7902D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4B3E20"/>
    <w:multiLevelType w:val="hybridMultilevel"/>
    <w:tmpl w:val="CC740DB4"/>
    <w:lvl w:ilvl="0" w:tplc="2D36B5A4">
      <w:start w:val="1"/>
      <w:numFmt w:val="decimal"/>
      <w:lvlText w:val="%1."/>
      <w:lvlJc w:val="left"/>
      <w:pPr>
        <w:ind w:left="-140" w:hanging="360"/>
      </w:pPr>
      <w:rPr>
        <w:rFonts w:hint="default"/>
        <w:b w:val="0"/>
      </w:rPr>
    </w:lvl>
    <w:lvl w:ilvl="1" w:tplc="04150019" w:tentative="1">
      <w:start w:val="1"/>
      <w:numFmt w:val="lowerLetter"/>
      <w:lvlText w:val="%2."/>
      <w:lvlJc w:val="left"/>
      <w:pPr>
        <w:ind w:left="580" w:hanging="360"/>
      </w:pPr>
    </w:lvl>
    <w:lvl w:ilvl="2" w:tplc="0415001B" w:tentative="1">
      <w:start w:val="1"/>
      <w:numFmt w:val="lowerRoman"/>
      <w:lvlText w:val="%3."/>
      <w:lvlJc w:val="right"/>
      <w:pPr>
        <w:ind w:left="1300" w:hanging="180"/>
      </w:pPr>
    </w:lvl>
    <w:lvl w:ilvl="3" w:tplc="0415000F" w:tentative="1">
      <w:start w:val="1"/>
      <w:numFmt w:val="decimal"/>
      <w:lvlText w:val="%4."/>
      <w:lvlJc w:val="left"/>
      <w:pPr>
        <w:ind w:left="2020" w:hanging="360"/>
      </w:pPr>
    </w:lvl>
    <w:lvl w:ilvl="4" w:tplc="04150019" w:tentative="1">
      <w:start w:val="1"/>
      <w:numFmt w:val="lowerLetter"/>
      <w:lvlText w:val="%5."/>
      <w:lvlJc w:val="left"/>
      <w:pPr>
        <w:ind w:left="2740" w:hanging="360"/>
      </w:pPr>
    </w:lvl>
    <w:lvl w:ilvl="5" w:tplc="0415001B" w:tentative="1">
      <w:start w:val="1"/>
      <w:numFmt w:val="lowerRoman"/>
      <w:lvlText w:val="%6."/>
      <w:lvlJc w:val="right"/>
      <w:pPr>
        <w:ind w:left="3460" w:hanging="180"/>
      </w:pPr>
    </w:lvl>
    <w:lvl w:ilvl="6" w:tplc="0415000F" w:tentative="1">
      <w:start w:val="1"/>
      <w:numFmt w:val="decimal"/>
      <w:lvlText w:val="%7."/>
      <w:lvlJc w:val="left"/>
      <w:pPr>
        <w:ind w:left="4180" w:hanging="360"/>
      </w:pPr>
    </w:lvl>
    <w:lvl w:ilvl="7" w:tplc="04150019" w:tentative="1">
      <w:start w:val="1"/>
      <w:numFmt w:val="lowerLetter"/>
      <w:lvlText w:val="%8."/>
      <w:lvlJc w:val="left"/>
      <w:pPr>
        <w:ind w:left="4900" w:hanging="360"/>
      </w:pPr>
    </w:lvl>
    <w:lvl w:ilvl="8" w:tplc="0415001B" w:tentative="1">
      <w:start w:val="1"/>
      <w:numFmt w:val="lowerRoman"/>
      <w:lvlText w:val="%9."/>
      <w:lvlJc w:val="right"/>
      <w:pPr>
        <w:ind w:left="5620" w:hanging="180"/>
      </w:pPr>
    </w:lvl>
  </w:abstractNum>
  <w:abstractNum w:abstractNumId="19">
    <w:nsid w:val="14C8665A"/>
    <w:multiLevelType w:val="multilevel"/>
    <w:tmpl w:val="CED07CE0"/>
    <w:styleLink w:val="WWNum25"/>
    <w:lvl w:ilvl="0">
      <w:start w:val="1"/>
      <w:numFmt w:val="lowerLetter"/>
      <w:lvlText w:val="%1)"/>
      <w:lvlJc w:val="left"/>
      <w:rPr>
        <w:b w:val="0"/>
      </w:rPr>
    </w:lvl>
    <w:lvl w:ilvl="1">
      <w:start w:val="1"/>
      <w:numFmt w:val="lowerLetter"/>
      <w:lvlText w:val="%2."/>
      <w:lvlJc w:val="left"/>
      <w:rPr>
        <w:b w:val="0"/>
      </w:rPr>
    </w:lvl>
    <w:lvl w:ilvl="2">
      <w:start w:val="1"/>
      <w:numFmt w:val="lowerRoman"/>
      <w:lvlText w:val="%1.%2.%3."/>
      <w:lvlJc w:val="righ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righ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right"/>
      <w:rPr>
        <w:b w:val="0"/>
      </w:rPr>
    </w:lvl>
  </w:abstractNum>
  <w:abstractNum w:abstractNumId="20">
    <w:nsid w:val="14D9073A"/>
    <w:multiLevelType w:val="hybridMultilevel"/>
    <w:tmpl w:val="7CEAB65A"/>
    <w:lvl w:ilvl="0" w:tplc="2C16D3A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9F46502"/>
    <w:multiLevelType w:val="hybridMultilevel"/>
    <w:tmpl w:val="CE88D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032BB1"/>
    <w:multiLevelType w:val="hybridMultilevel"/>
    <w:tmpl w:val="52A4B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70670B"/>
    <w:multiLevelType w:val="hybridMultilevel"/>
    <w:tmpl w:val="1FE87C4A"/>
    <w:lvl w:ilvl="0" w:tplc="9CB201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C92543"/>
    <w:multiLevelType w:val="hybridMultilevel"/>
    <w:tmpl w:val="0BA4E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9A5C34"/>
    <w:multiLevelType w:val="hybridMultilevel"/>
    <w:tmpl w:val="D4D22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9F059A"/>
    <w:multiLevelType w:val="multilevel"/>
    <w:tmpl w:val="845421AA"/>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28BE2A03"/>
    <w:multiLevelType w:val="multilevel"/>
    <w:tmpl w:val="58E6E2F6"/>
    <w:lvl w:ilvl="0">
      <w:start w:val="1"/>
      <w:numFmt w:val="decimal"/>
      <w:lvlText w:val="%1."/>
      <w:lvlJc w:val="left"/>
      <w:pPr>
        <w:ind w:left="720" w:hanging="360"/>
      </w:pPr>
      <w:rPr>
        <w:rFonts w:hint="default"/>
        <w:b w:val="0"/>
      </w:rPr>
    </w:lvl>
    <w:lvl w:ilvl="1">
      <w:start w:val="9"/>
      <w:numFmt w:val="decimal"/>
      <w:isLgl/>
      <w:lvlText w:val="%1.%2"/>
      <w:lvlJc w:val="left"/>
      <w:pPr>
        <w:ind w:left="1230" w:hanging="870"/>
      </w:pPr>
      <w:rPr>
        <w:rFonts w:hint="default"/>
      </w:rPr>
    </w:lvl>
    <w:lvl w:ilvl="2">
      <w:start w:val="1"/>
      <w:numFmt w:val="decimal"/>
      <w:isLgl/>
      <w:lvlText w:val="%1.%2.%3"/>
      <w:lvlJc w:val="left"/>
      <w:pPr>
        <w:ind w:left="1296" w:hanging="870"/>
      </w:pPr>
      <w:rPr>
        <w:rFonts w:hint="default"/>
        <w:color w:val="auto"/>
      </w:rPr>
    </w:lvl>
    <w:lvl w:ilvl="3">
      <w:start w:val="1"/>
      <w:numFmt w:val="decimal"/>
      <w:isLgl/>
      <w:lvlText w:val="%1.%2.%3.%4"/>
      <w:lvlJc w:val="left"/>
      <w:pPr>
        <w:ind w:left="1230" w:hanging="870"/>
      </w:pPr>
      <w:rPr>
        <w:rFonts w:hint="default"/>
      </w:rPr>
    </w:lvl>
    <w:lvl w:ilvl="4">
      <w:start w:val="1"/>
      <w:numFmt w:val="decimal"/>
      <w:isLgl/>
      <w:lvlText w:val="%1.%2.%3.%4.%5"/>
      <w:lvlJc w:val="left"/>
      <w:pPr>
        <w:ind w:left="1230" w:hanging="87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2C091235"/>
    <w:multiLevelType w:val="hybridMultilevel"/>
    <w:tmpl w:val="83C0D7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E357447"/>
    <w:multiLevelType w:val="hybridMultilevel"/>
    <w:tmpl w:val="54941DE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1140E1C"/>
    <w:multiLevelType w:val="hybridMultilevel"/>
    <w:tmpl w:val="EA5EA06A"/>
    <w:lvl w:ilvl="0" w:tplc="ED428F0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123454F"/>
    <w:multiLevelType w:val="hybridMultilevel"/>
    <w:tmpl w:val="3EFA5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7D1CC3"/>
    <w:multiLevelType w:val="hybridMultilevel"/>
    <w:tmpl w:val="587ABF3C"/>
    <w:lvl w:ilvl="0" w:tplc="0415000F">
      <w:start w:val="1"/>
      <w:numFmt w:val="decimal"/>
      <w:lvlText w:val="%1."/>
      <w:lvlJc w:val="left"/>
      <w:pPr>
        <w:ind w:left="220" w:hanging="360"/>
      </w:pPr>
    </w:lvl>
    <w:lvl w:ilvl="1" w:tplc="04150019" w:tentative="1">
      <w:start w:val="1"/>
      <w:numFmt w:val="lowerLetter"/>
      <w:lvlText w:val="%2."/>
      <w:lvlJc w:val="left"/>
      <w:pPr>
        <w:ind w:left="940" w:hanging="360"/>
      </w:pPr>
    </w:lvl>
    <w:lvl w:ilvl="2" w:tplc="0415001B" w:tentative="1">
      <w:start w:val="1"/>
      <w:numFmt w:val="lowerRoman"/>
      <w:lvlText w:val="%3."/>
      <w:lvlJc w:val="right"/>
      <w:pPr>
        <w:ind w:left="1660" w:hanging="180"/>
      </w:pPr>
    </w:lvl>
    <w:lvl w:ilvl="3" w:tplc="0415000F" w:tentative="1">
      <w:start w:val="1"/>
      <w:numFmt w:val="decimal"/>
      <w:lvlText w:val="%4."/>
      <w:lvlJc w:val="left"/>
      <w:pPr>
        <w:ind w:left="2380" w:hanging="360"/>
      </w:pPr>
    </w:lvl>
    <w:lvl w:ilvl="4" w:tplc="04150019" w:tentative="1">
      <w:start w:val="1"/>
      <w:numFmt w:val="lowerLetter"/>
      <w:lvlText w:val="%5."/>
      <w:lvlJc w:val="left"/>
      <w:pPr>
        <w:ind w:left="3100" w:hanging="360"/>
      </w:pPr>
    </w:lvl>
    <w:lvl w:ilvl="5" w:tplc="0415001B" w:tentative="1">
      <w:start w:val="1"/>
      <w:numFmt w:val="lowerRoman"/>
      <w:lvlText w:val="%6."/>
      <w:lvlJc w:val="right"/>
      <w:pPr>
        <w:ind w:left="3820" w:hanging="180"/>
      </w:pPr>
    </w:lvl>
    <w:lvl w:ilvl="6" w:tplc="0415000F" w:tentative="1">
      <w:start w:val="1"/>
      <w:numFmt w:val="decimal"/>
      <w:lvlText w:val="%7."/>
      <w:lvlJc w:val="left"/>
      <w:pPr>
        <w:ind w:left="4540" w:hanging="360"/>
      </w:pPr>
    </w:lvl>
    <w:lvl w:ilvl="7" w:tplc="04150019" w:tentative="1">
      <w:start w:val="1"/>
      <w:numFmt w:val="lowerLetter"/>
      <w:lvlText w:val="%8."/>
      <w:lvlJc w:val="left"/>
      <w:pPr>
        <w:ind w:left="5260" w:hanging="360"/>
      </w:pPr>
    </w:lvl>
    <w:lvl w:ilvl="8" w:tplc="0415001B" w:tentative="1">
      <w:start w:val="1"/>
      <w:numFmt w:val="lowerRoman"/>
      <w:lvlText w:val="%9."/>
      <w:lvlJc w:val="right"/>
      <w:pPr>
        <w:ind w:left="5980" w:hanging="180"/>
      </w:pPr>
    </w:lvl>
  </w:abstractNum>
  <w:abstractNum w:abstractNumId="33">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4">
    <w:nsid w:val="389C057E"/>
    <w:multiLevelType w:val="hybridMultilevel"/>
    <w:tmpl w:val="45CE6AF0"/>
    <w:lvl w:ilvl="0" w:tplc="04150011">
      <w:start w:val="1"/>
      <w:numFmt w:val="decimal"/>
      <w:lvlText w:val="%1)"/>
      <w:lvlJc w:val="left"/>
      <w:pPr>
        <w:ind w:left="720" w:hanging="360"/>
      </w:pPr>
      <w:rPr>
        <w:rFonts w:hint="default"/>
      </w:rPr>
    </w:lvl>
    <w:lvl w:ilvl="1" w:tplc="B4220966">
      <w:start w:val="1"/>
      <w:numFmt w:val="decimal"/>
      <w:lvlText w:val="%2."/>
      <w:lvlJc w:val="left"/>
      <w:pPr>
        <w:ind w:left="989" w:hanging="705"/>
      </w:pPr>
      <w:rPr>
        <w:rFonts w:hint="default"/>
      </w:rPr>
    </w:lvl>
    <w:lvl w:ilvl="2" w:tplc="D8E0C0D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E6E469C"/>
    <w:multiLevelType w:val="multilevel"/>
    <w:tmpl w:val="509017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0611736"/>
    <w:multiLevelType w:val="hybridMultilevel"/>
    <w:tmpl w:val="4858B516"/>
    <w:lvl w:ilvl="0" w:tplc="F188A4B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nsid w:val="412618CB"/>
    <w:multiLevelType w:val="hybridMultilevel"/>
    <w:tmpl w:val="FACAAEDC"/>
    <w:lvl w:ilvl="0" w:tplc="C7F2297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2673C7D"/>
    <w:multiLevelType w:val="hybridMultilevel"/>
    <w:tmpl w:val="7F402A3C"/>
    <w:lvl w:ilvl="0" w:tplc="BBE823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EB7C16"/>
    <w:multiLevelType w:val="hybridMultilevel"/>
    <w:tmpl w:val="AE84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CD70EFB"/>
    <w:multiLevelType w:val="hybridMultilevel"/>
    <w:tmpl w:val="ABF20B84"/>
    <w:lvl w:ilvl="0" w:tplc="30AC8B1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CEE15FC"/>
    <w:multiLevelType w:val="hybridMultilevel"/>
    <w:tmpl w:val="1F44C45E"/>
    <w:lvl w:ilvl="0" w:tplc="51B2A4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F9257B"/>
    <w:multiLevelType w:val="hybridMultilevel"/>
    <w:tmpl w:val="16DC38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47F5BEB"/>
    <w:multiLevelType w:val="hybridMultilevel"/>
    <w:tmpl w:val="B31EF450"/>
    <w:lvl w:ilvl="0" w:tplc="05A843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61D4BF0"/>
    <w:multiLevelType w:val="hybridMultilevel"/>
    <w:tmpl w:val="348079E2"/>
    <w:lvl w:ilvl="0" w:tplc="38C68D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A858B7"/>
    <w:multiLevelType w:val="hybridMultilevel"/>
    <w:tmpl w:val="7BDE641C"/>
    <w:lvl w:ilvl="0" w:tplc="04150017">
      <w:start w:val="1"/>
      <w:numFmt w:val="lowerLetter"/>
      <w:lvlText w:val="%1)"/>
      <w:lvlJc w:val="left"/>
      <w:pPr>
        <w:tabs>
          <w:tab w:val="num" w:pos="720"/>
        </w:tabs>
        <w:ind w:left="720" w:hanging="360"/>
      </w:p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5AEE1DCF"/>
    <w:multiLevelType w:val="hybridMultilevel"/>
    <w:tmpl w:val="3F74A42C"/>
    <w:lvl w:ilvl="0" w:tplc="60C83792">
      <w:start w:val="1"/>
      <w:numFmt w:val="lowerLetter"/>
      <w:lvlText w:val="%1)"/>
      <w:lvlJc w:val="left"/>
      <w:pPr>
        <w:ind w:left="1080" w:hanging="360"/>
      </w:pPr>
      <w:rPr>
        <w:rFonts w:hint="default"/>
      </w:rPr>
    </w:lvl>
    <w:lvl w:ilvl="1" w:tplc="B86A2E7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41C6502"/>
    <w:multiLevelType w:val="hybridMultilevel"/>
    <w:tmpl w:val="C3EA9920"/>
    <w:lvl w:ilvl="0" w:tplc="8CE46B6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643641FD"/>
    <w:multiLevelType w:val="hybridMultilevel"/>
    <w:tmpl w:val="3A7C2A5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4A015B2"/>
    <w:multiLevelType w:val="hybridMultilevel"/>
    <w:tmpl w:val="E6A631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5A95BC0"/>
    <w:multiLevelType w:val="hybridMultilevel"/>
    <w:tmpl w:val="5C860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CB7CDC"/>
    <w:multiLevelType w:val="hybridMultilevel"/>
    <w:tmpl w:val="E8720F0E"/>
    <w:lvl w:ilvl="0" w:tplc="79AAF8B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6B171913"/>
    <w:multiLevelType w:val="hybridMultilevel"/>
    <w:tmpl w:val="550AD7AA"/>
    <w:lvl w:ilvl="0" w:tplc="DE6E9FDA">
      <w:start w:val="1"/>
      <w:numFmt w:val="bullet"/>
      <w:lvlText w:val=""/>
      <w:lvlJc w:val="left"/>
      <w:pPr>
        <w:ind w:left="580" w:hanging="360"/>
      </w:pPr>
      <w:rPr>
        <w:rFonts w:ascii="Symbol" w:hAnsi="Symbol" w:hint="default"/>
      </w:rPr>
    </w:lvl>
    <w:lvl w:ilvl="1" w:tplc="04150003" w:tentative="1">
      <w:start w:val="1"/>
      <w:numFmt w:val="bullet"/>
      <w:lvlText w:val="o"/>
      <w:lvlJc w:val="left"/>
      <w:pPr>
        <w:ind w:left="1300" w:hanging="360"/>
      </w:pPr>
      <w:rPr>
        <w:rFonts w:ascii="Courier New" w:hAnsi="Courier New" w:cs="Courier New" w:hint="default"/>
      </w:rPr>
    </w:lvl>
    <w:lvl w:ilvl="2" w:tplc="04150005" w:tentative="1">
      <w:start w:val="1"/>
      <w:numFmt w:val="bullet"/>
      <w:lvlText w:val=""/>
      <w:lvlJc w:val="left"/>
      <w:pPr>
        <w:ind w:left="2020" w:hanging="360"/>
      </w:pPr>
      <w:rPr>
        <w:rFonts w:ascii="Wingdings" w:hAnsi="Wingdings" w:hint="default"/>
      </w:rPr>
    </w:lvl>
    <w:lvl w:ilvl="3" w:tplc="04150001" w:tentative="1">
      <w:start w:val="1"/>
      <w:numFmt w:val="bullet"/>
      <w:lvlText w:val=""/>
      <w:lvlJc w:val="left"/>
      <w:pPr>
        <w:ind w:left="2740" w:hanging="360"/>
      </w:pPr>
      <w:rPr>
        <w:rFonts w:ascii="Symbol" w:hAnsi="Symbol" w:hint="default"/>
      </w:rPr>
    </w:lvl>
    <w:lvl w:ilvl="4" w:tplc="04150003" w:tentative="1">
      <w:start w:val="1"/>
      <w:numFmt w:val="bullet"/>
      <w:lvlText w:val="o"/>
      <w:lvlJc w:val="left"/>
      <w:pPr>
        <w:ind w:left="3460" w:hanging="360"/>
      </w:pPr>
      <w:rPr>
        <w:rFonts w:ascii="Courier New" w:hAnsi="Courier New" w:cs="Courier New" w:hint="default"/>
      </w:rPr>
    </w:lvl>
    <w:lvl w:ilvl="5" w:tplc="04150005" w:tentative="1">
      <w:start w:val="1"/>
      <w:numFmt w:val="bullet"/>
      <w:lvlText w:val=""/>
      <w:lvlJc w:val="left"/>
      <w:pPr>
        <w:ind w:left="4180" w:hanging="360"/>
      </w:pPr>
      <w:rPr>
        <w:rFonts w:ascii="Wingdings" w:hAnsi="Wingdings" w:hint="default"/>
      </w:rPr>
    </w:lvl>
    <w:lvl w:ilvl="6" w:tplc="04150001" w:tentative="1">
      <w:start w:val="1"/>
      <w:numFmt w:val="bullet"/>
      <w:lvlText w:val=""/>
      <w:lvlJc w:val="left"/>
      <w:pPr>
        <w:ind w:left="4900" w:hanging="360"/>
      </w:pPr>
      <w:rPr>
        <w:rFonts w:ascii="Symbol" w:hAnsi="Symbol" w:hint="default"/>
      </w:rPr>
    </w:lvl>
    <w:lvl w:ilvl="7" w:tplc="04150003" w:tentative="1">
      <w:start w:val="1"/>
      <w:numFmt w:val="bullet"/>
      <w:lvlText w:val="o"/>
      <w:lvlJc w:val="left"/>
      <w:pPr>
        <w:ind w:left="5620" w:hanging="360"/>
      </w:pPr>
      <w:rPr>
        <w:rFonts w:ascii="Courier New" w:hAnsi="Courier New" w:cs="Courier New" w:hint="default"/>
      </w:rPr>
    </w:lvl>
    <w:lvl w:ilvl="8" w:tplc="04150005" w:tentative="1">
      <w:start w:val="1"/>
      <w:numFmt w:val="bullet"/>
      <w:lvlText w:val=""/>
      <w:lvlJc w:val="left"/>
      <w:pPr>
        <w:ind w:left="6340" w:hanging="360"/>
      </w:pPr>
      <w:rPr>
        <w:rFonts w:ascii="Wingdings" w:hAnsi="Wingdings" w:hint="default"/>
      </w:rPr>
    </w:lvl>
  </w:abstractNum>
  <w:abstractNum w:abstractNumId="53">
    <w:nsid w:val="6B37745C"/>
    <w:multiLevelType w:val="hybridMultilevel"/>
    <w:tmpl w:val="76E23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5418D3"/>
    <w:multiLevelType w:val="multilevel"/>
    <w:tmpl w:val="3E1E501A"/>
    <w:styleLink w:val="WW8Num8"/>
    <w:lvl w:ilvl="0">
      <w:start w:val="1"/>
      <w:numFmt w:val="decimal"/>
      <w:lvlText w:val="%1)"/>
      <w:lvlJc w:val="left"/>
      <w:rPr>
        <w:rFonts w:ascii="Cambria" w:eastAsia="Calibri" w:hAnsi="Cambria" w:cs="Arial"/>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709132CA"/>
    <w:multiLevelType w:val="hybridMultilevel"/>
    <w:tmpl w:val="4DE23372"/>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56">
    <w:nsid w:val="756F7AB0"/>
    <w:multiLevelType w:val="hybridMultilevel"/>
    <w:tmpl w:val="E3C47C52"/>
    <w:lvl w:ilvl="0" w:tplc="DE6E9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5EB0670"/>
    <w:multiLevelType w:val="hybridMultilevel"/>
    <w:tmpl w:val="C52E11E6"/>
    <w:lvl w:ilvl="0" w:tplc="0415000F">
      <w:start w:val="1"/>
      <w:numFmt w:val="decimal"/>
      <w:lvlText w:val="%1."/>
      <w:lvlJc w:val="left"/>
      <w:pPr>
        <w:tabs>
          <w:tab w:val="num" w:pos="720"/>
        </w:tabs>
        <w:ind w:left="720" w:hanging="360"/>
      </w:pPr>
      <w:rPr>
        <w:rFonts w:hint="default"/>
      </w:rPr>
    </w:lvl>
    <w:lvl w:ilvl="1" w:tplc="B3E4CE5E">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60F74D5"/>
    <w:multiLevelType w:val="hybridMultilevel"/>
    <w:tmpl w:val="48F2CF7E"/>
    <w:lvl w:ilvl="0" w:tplc="B5B2F8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7617308D"/>
    <w:multiLevelType w:val="hybridMultilevel"/>
    <w:tmpl w:val="4CEA21B8"/>
    <w:lvl w:ilvl="0" w:tplc="60C837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77F7195C"/>
    <w:multiLevelType w:val="hybridMultilevel"/>
    <w:tmpl w:val="E7ECF61C"/>
    <w:lvl w:ilvl="0" w:tplc="166C8CBC">
      <w:start w:val="1"/>
      <w:numFmt w:val="lowerLetter"/>
      <w:lvlText w:val="%1)"/>
      <w:lvlJc w:val="left"/>
      <w:pPr>
        <w:ind w:left="720" w:hanging="360"/>
      </w:pPr>
      <w:rPr>
        <w:rFonts w:cs="Times New Roman"/>
        <w:b w:val="0"/>
        <w:i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7E722A72"/>
    <w:multiLevelType w:val="hybridMultilevel"/>
    <w:tmpl w:val="438C9D5C"/>
    <w:lvl w:ilvl="0" w:tplc="C434B6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7F9968C8"/>
    <w:multiLevelType w:val="hybridMultilevel"/>
    <w:tmpl w:val="823CC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FDB4CDC"/>
    <w:multiLevelType w:val="hybridMultilevel"/>
    <w:tmpl w:val="DAE058EC"/>
    <w:lvl w:ilvl="0" w:tplc="04150011">
      <w:start w:val="1"/>
      <w:numFmt w:val="decimal"/>
      <w:lvlText w:val="%1)"/>
      <w:lvlJc w:val="left"/>
      <w:pPr>
        <w:ind w:left="720" w:hanging="360"/>
      </w:pPr>
      <w:rPr>
        <w:rFonts w:hint="default"/>
      </w:rPr>
    </w:lvl>
    <w:lvl w:ilvl="1" w:tplc="7D88509C">
      <w:start w:val="1"/>
      <w:numFmt w:val="decimal"/>
      <w:lvlText w:val="%2."/>
      <w:lvlJc w:val="left"/>
      <w:pPr>
        <w:ind w:left="786" w:hanging="360"/>
      </w:pPr>
      <w:rPr>
        <w:rFonts w:ascii="Times New Roman" w:eastAsia="Times New Roman" w:hAnsi="Times New Roman" w:cs="Times New Roman"/>
      </w:rPr>
    </w:lvl>
    <w:lvl w:ilvl="2" w:tplc="9036F8A0">
      <w:start w:val="1"/>
      <w:numFmt w:val="lowerLetter"/>
      <w:lvlText w:val="%3)"/>
      <w:lvlJc w:val="left"/>
      <w:pPr>
        <w:ind w:left="2340" w:hanging="360"/>
      </w:pPr>
      <w:rPr>
        <w:rFonts w:hint="default"/>
      </w:rPr>
    </w:lvl>
    <w:lvl w:ilvl="3" w:tplc="AA54EA16">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3"/>
  </w:num>
  <w:num w:numId="3">
    <w:abstractNumId w:val="39"/>
  </w:num>
  <w:num w:numId="4">
    <w:abstractNumId w:val="12"/>
  </w:num>
  <w:num w:numId="5">
    <w:abstractNumId w:val="18"/>
  </w:num>
  <w:num w:numId="6">
    <w:abstractNumId w:val="55"/>
  </w:num>
  <w:num w:numId="7">
    <w:abstractNumId w:val="8"/>
  </w:num>
  <w:num w:numId="8">
    <w:abstractNumId w:val="26"/>
  </w:num>
  <w:num w:numId="9">
    <w:abstractNumId w:val="9"/>
  </w:num>
  <w:num w:numId="10">
    <w:abstractNumId w:val="58"/>
  </w:num>
  <w:num w:numId="11">
    <w:abstractNumId w:val="40"/>
  </w:num>
  <w:num w:numId="12">
    <w:abstractNumId w:val="47"/>
  </w:num>
  <w:num w:numId="13">
    <w:abstractNumId w:val="61"/>
  </w:num>
  <w:num w:numId="14">
    <w:abstractNumId w:val="16"/>
  </w:num>
  <w:num w:numId="15">
    <w:abstractNumId w:val="34"/>
  </w:num>
  <w:num w:numId="16">
    <w:abstractNumId w:val="63"/>
  </w:num>
  <w:num w:numId="17">
    <w:abstractNumId w:val="24"/>
  </w:num>
  <w:num w:numId="18">
    <w:abstractNumId w:val="21"/>
  </w:num>
  <w:num w:numId="19">
    <w:abstractNumId w:val="41"/>
  </w:num>
  <w:num w:numId="20">
    <w:abstractNumId w:val="15"/>
  </w:num>
  <w:num w:numId="21">
    <w:abstractNumId w:val="36"/>
  </w:num>
  <w:num w:numId="22">
    <w:abstractNumId w:val="11"/>
  </w:num>
  <w:num w:numId="23">
    <w:abstractNumId w:val="19"/>
  </w:num>
  <w:num w:numId="24">
    <w:abstractNumId w:val="54"/>
  </w:num>
  <w:num w:numId="25">
    <w:abstractNumId w:val="13"/>
  </w:num>
  <w:num w:numId="26">
    <w:abstractNumId w:val="27"/>
  </w:num>
  <w:num w:numId="27">
    <w:abstractNumId w:val="51"/>
  </w:num>
  <w:num w:numId="28">
    <w:abstractNumId w:val="43"/>
  </w:num>
  <w:num w:numId="29">
    <w:abstractNumId w:val="38"/>
  </w:num>
  <w:num w:numId="30">
    <w:abstractNumId w:val="6"/>
  </w:num>
  <w:num w:numId="31">
    <w:abstractNumId w:val="31"/>
  </w:num>
  <w:num w:numId="32">
    <w:abstractNumId w:val="62"/>
  </w:num>
  <w:num w:numId="33">
    <w:abstractNumId w:val="28"/>
  </w:num>
  <w:num w:numId="34">
    <w:abstractNumId w:val="20"/>
  </w:num>
  <w:num w:numId="35">
    <w:abstractNumId w:val="33"/>
  </w:num>
  <w:num w:numId="36">
    <w:abstractNumId w:val="48"/>
  </w:num>
  <w:num w:numId="37">
    <w:abstractNumId w:val="5"/>
  </w:num>
  <w:num w:numId="38">
    <w:abstractNumId w:val="60"/>
  </w:num>
  <w:num w:numId="39">
    <w:abstractNumId w:val="25"/>
  </w:num>
  <w:num w:numId="40">
    <w:abstractNumId w:val="59"/>
  </w:num>
  <w:num w:numId="41">
    <w:abstractNumId w:val="35"/>
  </w:num>
  <w:num w:numId="42">
    <w:abstractNumId w:val="46"/>
  </w:num>
  <w:num w:numId="43">
    <w:abstractNumId w:val="56"/>
  </w:num>
  <w:num w:numId="44">
    <w:abstractNumId w:val="14"/>
  </w:num>
  <w:num w:numId="45">
    <w:abstractNumId w:val="7"/>
  </w:num>
  <w:num w:numId="46">
    <w:abstractNumId w:val="10"/>
  </w:num>
  <w:num w:numId="47">
    <w:abstractNumId w:val="2"/>
  </w:num>
  <w:num w:numId="48">
    <w:abstractNumId w:val="32"/>
  </w:num>
  <w:num w:numId="49">
    <w:abstractNumId w:val="57"/>
  </w:num>
  <w:num w:numId="50">
    <w:abstractNumId w:val="22"/>
  </w:num>
  <w:num w:numId="51">
    <w:abstractNumId w:val="45"/>
  </w:num>
  <w:num w:numId="52">
    <w:abstractNumId w:val="42"/>
  </w:num>
  <w:num w:numId="53">
    <w:abstractNumId w:val="17"/>
  </w:num>
  <w:num w:numId="54">
    <w:abstractNumId w:val="44"/>
  </w:num>
  <w:num w:numId="55">
    <w:abstractNumId w:val="53"/>
  </w:num>
  <w:num w:numId="56">
    <w:abstractNumId w:val="49"/>
  </w:num>
  <w:num w:numId="57">
    <w:abstractNumId w:val="37"/>
  </w:num>
  <w:num w:numId="58">
    <w:abstractNumId w:val="50"/>
  </w:num>
  <w:num w:numId="59">
    <w:abstractNumId w:val="30"/>
  </w:num>
  <w:num w:numId="60">
    <w:abstractNumId w:val="5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hyphenationZone w:val="425"/>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313BE"/>
    <w:rsid w:val="000006FF"/>
    <w:rsid w:val="000010A2"/>
    <w:rsid w:val="00002EF0"/>
    <w:rsid w:val="0000301E"/>
    <w:rsid w:val="0000350D"/>
    <w:rsid w:val="00003C64"/>
    <w:rsid w:val="0000763E"/>
    <w:rsid w:val="000076DE"/>
    <w:rsid w:val="000077E3"/>
    <w:rsid w:val="0001107D"/>
    <w:rsid w:val="00014541"/>
    <w:rsid w:val="00014C58"/>
    <w:rsid w:val="0001593B"/>
    <w:rsid w:val="00015C8A"/>
    <w:rsid w:val="000172E2"/>
    <w:rsid w:val="00017999"/>
    <w:rsid w:val="0002050C"/>
    <w:rsid w:val="00021AB2"/>
    <w:rsid w:val="00021D25"/>
    <w:rsid w:val="00022116"/>
    <w:rsid w:val="00022138"/>
    <w:rsid w:val="00022EF7"/>
    <w:rsid w:val="00023AFF"/>
    <w:rsid w:val="00023F14"/>
    <w:rsid w:val="00024E08"/>
    <w:rsid w:val="00026743"/>
    <w:rsid w:val="00030251"/>
    <w:rsid w:val="000304C6"/>
    <w:rsid w:val="00030FFA"/>
    <w:rsid w:val="00031BD3"/>
    <w:rsid w:val="000342F8"/>
    <w:rsid w:val="00034D3C"/>
    <w:rsid w:val="000350EF"/>
    <w:rsid w:val="00035884"/>
    <w:rsid w:val="000359ED"/>
    <w:rsid w:val="00036A45"/>
    <w:rsid w:val="00037228"/>
    <w:rsid w:val="000378AF"/>
    <w:rsid w:val="00037CD6"/>
    <w:rsid w:val="000402E2"/>
    <w:rsid w:val="000403A0"/>
    <w:rsid w:val="00041833"/>
    <w:rsid w:val="00042BE0"/>
    <w:rsid w:val="00044D27"/>
    <w:rsid w:val="00044FA0"/>
    <w:rsid w:val="000450C8"/>
    <w:rsid w:val="00046F87"/>
    <w:rsid w:val="00047DE5"/>
    <w:rsid w:val="00047EA7"/>
    <w:rsid w:val="00054613"/>
    <w:rsid w:val="00055A41"/>
    <w:rsid w:val="00056A7F"/>
    <w:rsid w:val="0006068B"/>
    <w:rsid w:val="00060C6E"/>
    <w:rsid w:val="00063447"/>
    <w:rsid w:val="000636DF"/>
    <w:rsid w:val="00064D1F"/>
    <w:rsid w:val="000653AF"/>
    <w:rsid w:val="00065D88"/>
    <w:rsid w:val="00066046"/>
    <w:rsid w:val="00066C61"/>
    <w:rsid w:val="00066E3D"/>
    <w:rsid w:val="000675BD"/>
    <w:rsid w:val="000703F8"/>
    <w:rsid w:val="00070691"/>
    <w:rsid w:val="00070B1E"/>
    <w:rsid w:val="00073915"/>
    <w:rsid w:val="00073F7C"/>
    <w:rsid w:val="00074126"/>
    <w:rsid w:val="0007529F"/>
    <w:rsid w:val="0007597D"/>
    <w:rsid w:val="00075D8A"/>
    <w:rsid w:val="000769B1"/>
    <w:rsid w:val="00076DA7"/>
    <w:rsid w:val="00081594"/>
    <w:rsid w:val="00083407"/>
    <w:rsid w:val="0008408C"/>
    <w:rsid w:val="00084418"/>
    <w:rsid w:val="0008498E"/>
    <w:rsid w:val="00084F3B"/>
    <w:rsid w:val="00085106"/>
    <w:rsid w:val="00085FFA"/>
    <w:rsid w:val="00087583"/>
    <w:rsid w:val="000905FB"/>
    <w:rsid w:val="000912B0"/>
    <w:rsid w:val="000929DC"/>
    <w:rsid w:val="00092A8C"/>
    <w:rsid w:val="000936DC"/>
    <w:rsid w:val="000939AA"/>
    <w:rsid w:val="000940B0"/>
    <w:rsid w:val="00094C45"/>
    <w:rsid w:val="00096BC2"/>
    <w:rsid w:val="0009764F"/>
    <w:rsid w:val="00097E25"/>
    <w:rsid w:val="000A1543"/>
    <w:rsid w:val="000A2BEB"/>
    <w:rsid w:val="000A5FFF"/>
    <w:rsid w:val="000A73DC"/>
    <w:rsid w:val="000A7A5B"/>
    <w:rsid w:val="000B1B40"/>
    <w:rsid w:val="000B2A2A"/>
    <w:rsid w:val="000B2DF3"/>
    <w:rsid w:val="000B4311"/>
    <w:rsid w:val="000B6179"/>
    <w:rsid w:val="000B7A5A"/>
    <w:rsid w:val="000C0436"/>
    <w:rsid w:val="000C09EC"/>
    <w:rsid w:val="000C2A1C"/>
    <w:rsid w:val="000C2E3E"/>
    <w:rsid w:val="000C32AB"/>
    <w:rsid w:val="000C34C1"/>
    <w:rsid w:val="000C36DE"/>
    <w:rsid w:val="000C4004"/>
    <w:rsid w:val="000C5A70"/>
    <w:rsid w:val="000C7A3C"/>
    <w:rsid w:val="000C7DC8"/>
    <w:rsid w:val="000D0B76"/>
    <w:rsid w:val="000D11AF"/>
    <w:rsid w:val="000D2115"/>
    <w:rsid w:val="000D2520"/>
    <w:rsid w:val="000D2564"/>
    <w:rsid w:val="000D324F"/>
    <w:rsid w:val="000D4C5B"/>
    <w:rsid w:val="000D5867"/>
    <w:rsid w:val="000E2BF7"/>
    <w:rsid w:val="000E3EFF"/>
    <w:rsid w:val="000E41DF"/>
    <w:rsid w:val="000E59A0"/>
    <w:rsid w:val="000E5ADA"/>
    <w:rsid w:val="000F041A"/>
    <w:rsid w:val="000F0D6E"/>
    <w:rsid w:val="000F1179"/>
    <w:rsid w:val="000F222E"/>
    <w:rsid w:val="000F3ADD"/>
    <w:rsid w:val="000F3AF7"/>
    <w:rsid w:val="000F4F5C"/>
    <w:rsid w:val="000F5F03"/>
    <w:rsid w:val="000F6756"/>
    <w:rsid w:val="000F6E9E"/>
    <w:rsid w:val="000F7F12"/>
    <w:rsid w:val="0010137E"/>
    <w:rsid w:val="001016EC"/>
    <w:rsid w:val="00101B99"/>
    <w:rsid w:val="00102748"/>
    <w:rsid w:val="001029D4"/>
    <w:rsid w:val="00102E84"/>
    <w:rsid w:val="00103AC3"/>
    <w:rsid w:val="001054B7"/>
    <w:rsid w:val="00105D1B"/>
    <w:rsid w:val="00105F15"/>
    <w:rsid w:val="0010689D"/>
    <w:rsid w:val="00106D39"/>
    <w:rsid w:val="001100E6"/>
    <w:rsid w:val="0011049B"/>
    <w:rsid w:val="001112FA"/>
    <w:rsid w:val="00111693"/>
    <w:rsid w:val="00115916"/>
    <w:rsid w:val="00121CC1"/>
    <w:rsid w:val="001234FA"/>
    <w:rsid w:val="001239C9"/>
    <w:rsid w:val="00123C9D"/>
    <w:rsid w:val="0012421C"/>
    <w:rsid w:val="00124A56"/>
    <w:rsid w:val="00125084"/>
    <w:rsid w:val="00126065"/>
    <w:rsid w:val="0013193B"/>
    <w:rsid w:val="00131983"/>
    <w:rsid w:val="0013279E"/>
    <w:rsid w:val="00132CDF"/>
    <w:rsid w:val="00132F08"/>
    <w:rsid w:val="00133FBC"/>
    <w:rsid w:val="00134C0C"/>
    <w:rsid w:val="00134E62"/>
    <w:rsid w:val="00135D59"/>
    <w:rsid w:val="00135DFA"/>
    <w:rsid w:val="001369D1"/>
    <w:rsid w:val="00140326"/>
    <w:rsid w:val="00140CFD"/>
    <w:rsid w:val="00141D98"/>
    <w:rsid w:val="00141EB9"/>
    <w:rsid w:val="00142BCF"/>
    <w:rsid w:val="00142CD9"/>
    <w:rsid w:val="00143B10"/>
    <w:rsid w:val="00143E2F"/>
    <w:rsid w:val="00143EC3"/>
    <w:rsid w:val="00145A79"/>
    <w:rsid w:val="001476A1"/>
    <w:rsid w:val="0015066E"/>
    <w:rsid w:val="00150A2A"/>
    <w:rsid w:val="00152CE8"/>
    <w:rsid w:val="00152D13"/>
    <w:rsid w:val="00154F4C"/>
    <w:rsid w:val="0015515F"/>
    <w:rsid w:val="00155B34"/>
    <w:rsid w:val="00156C2F"/>
    <w:rsid w:val="00156F3C"/>
    <w:rsid w:val="001577FB"/>
    <w:rsid w:val="001615F3"/>
    <w:rsid w:val="00163ABC"/>
    <w:rsid w:val="0016674C"/>
    <w:rsid w:val="00172059"/>
    <w:rsid w:val="001725D0"/>
    <w:rsid w:val="00173159"/>
    <w:rsid w:val="0017319D"/>
    <w:rsid w:val="001733E0"/>
    <w:rsid w:val="00174458"/>
    <w:rsid w:val="00174FA8"/>
    <w:rsid w:val="00177A3C"/>
    <w:rsid w:val="0018006C"/>
    <w:rsid w:val="001801D2"/>
    <w:rsid w:val="001807FE"/>
    <w:rsid w:val="001822E1"/>
    <w:rsid w:val="00182625"/>
    <w:rsid w:val="00185308"/>
    <w:rsid w:val="00187F74"/>
    <w:rsid w:val="00190A4B"/>
    <w:rsid w:val="0019191B"/>
    <w:rsid w:val="00193729"/>
    <w:rsid w:val="001939A9"/>
    <w:rsid w:val="0019461E"/>
    <w:rsid w:val="001948A0"/>
    <w:rsid w:val="00194995"/>
    <w:rsid w:val="00194DC3"/>
    <w:rsid w:val="00195708"/>
    <w:rsid w:val="001959F2"/>
    <w:rsid w:val="00197108"/>
    <w:rsid w:val="0019734D"/>
    <w:rsid w:val="001A0229"/>
    <w:rsid w:val="001A39F6"/>
    <w:rsid w:val="001A60E2"/>
    <w:rsid w:val="001A7082"/>
    <w:rsid w:val="001A7CF3"/>
    <w:rsid w:val="001B03B4"/>
    <w:rsid w:val="001B03D5"/>
    <w:rsid w:val="001B27CE"/>
    <w:rsid w:val="001B4F85"/>
    <w:rsid w:val="001B6857"/>
    <w:rsid w:val="001B6C3D"/>
    <w:rsid w:val="001B6F78"/>
    <w:rsid w:val="001B7A3E"/>
    <w:rsid w:val="001C23AB"/>
    <w:rsid w:val="001C3CB3"/>
    <w:rsid w:val="001C4E15"/>
    <w:rsid w:val="001C573D"/>
    <w:rsid w:val="001C6AAC"/>
    <w:rsid w:val="001C6F0E"/>
    <w:rsid w:val="001D0091"/>
    <w:rsid w:val="001D0312"/>
    <w:rsid w:val="001D060D"/>
    <w:rsid w:val="001D0DEC"/>
    <w:rsid w:val="001D232D"/>
    <w:rsid w:val="001D38BE"/>
    <w:rsid w:val="001D418E"/>
    <w:rsid w:val="001D42C4"/>
    <w:rsid w:val="001D4B84"/>
    <w:rsid w:val="001D51FA"/>
    <w:rsid w:val="001D7461"/>
    <w:rsid w:val="001D752E"/>
    <w:rsid w:val="001E15FA"/>
    <w:rsid w:val="001E2050"/>
    <w:rsid w:val="001E52F1"/>
    <w:rsid w:val="001E5650"/>
    <w:rsid w:val="001E645E"/>
    <w:rsid w:val="001E6927"/>
    <w:rsid w:val="001E7809"/>
    <w:rsid w:val="001E7CFC"/>
    <w:rsid w:val="001F0190"/>
    <w:rsid w:val="001F1FF0"/>
    <w:rsid w:val="001F684F"/>
    <w:rsid w:val="001F78AC"/>
    <w:rsid w:val="002011C5"/>
    <w:rsid w:val="00201AF3"/>
    <w:rsid w:val="00201EAB"/>
    <w:rsid w:val="0020257C"/>
    <w:rsid w:val="00202978"/>
    <w:rsid w:val="00203890"/>
    <w:rsid w:val="00204E18"/>
    <w:rsid w:val="002050E4"/>
    <w:rsid w:val="002055D8"/>
    <w:rsid w:val="002103DA"/>
    <w:rsid w:val="0021230C"/>
    <w:rsid w:val="00212E8A"/>
    <w:rsid w:val="002133BD"/>
    <w:rsid w:val="00213790"/>
    <w:rsid w:val="0021418D"/>
    <w:rsid w:val="00214E99"/>
    <w:rsid w:val="00216A43"/>
    <w:rsid w:val="00217CD6"/>
    <w:rsid w:val="00220734"/>
    <w:rsid w:val="00220902"/>
    <w:rsid w:val="002210EA"/>
    <w:rsid w:val="00222B54"/>
    <w:rsid w:val="00222D84"/>
    <w:rsid w:val="00222DFC"/>
    <w:rsid w:val="00223416"/>
    <w:rsid w:val="002243DA"/>
    <w:rsid w:val="00226443"/>
    <w:rsid w:val="00226691"/>
    <w:rsid w:val="00226EB0"/>
    <w:rsid w:val="00231034"/>
    <w:rsid w:val="002316E1"/>
    <w:rsid w:val="00231ED5"/>
    <w:rsid w:val="002340B1"/>
    <w:rsid w:val="002349A7"/>
    <w:rsid w:val="002358E6"/>
    <w:rsid w:val="00236106"/>
    <w:rsid w:val="00240176"/>
    <w:rsid w:val="002401D8"/>
    <w:rsid w:val="0024199D"/>
    <w:rsid w:val="00241EAB"/>
    <w:rsid w:val="00242653"/>
    <w:rsid w:val="00242864"/>
    <w:rsid w:val="00242DDE"/>
    <w:rsid w:val="00243C7A"/>
    <w:rsid w:val="002444A8"/>
    <w:rsid w:val="00244F62"/>
    <w:rsid w:val="00245876"/>
    <w:rsid w:val="00245B4C"/>
    <w:rsid w:val="00245DC5"/>
    <w:rsid w:val="00245ECB"/>
    <w:rsid w:val="00246231"/>
    <w:rsid w:val="00246CB8"/>
    <w:rsid w:val="002473EB"/>
    <w:rsid w:val="00252677"/>
    <w:rsid w:val="00254964"/>
    <w:rsid w:val="00255301"/>
    <w:rsid w:val="00256A93"/>
    <w:rsid w:val="00256B83"/>
    <w:rsid w:val="00256F36"/>
    <w:rsid w:val="0025765F"/>
    <w:rsid w:val="00257682"/>
    <w:rsid w:val="0026028C"/>
    <w:rsid w:val="00260A16"/>
    <w:rsid w:val="002618CA"/>
    <w:rsid w:val="00264060"/>
    <w:rsid w:val="002663F6"/>
    <w:rsid w:val="00266EB3"/>
    <w:rsid w:val="002676E1"/>
    <w:rsid w:val="002678EF"/>
    <w:rsid w:val="002713AB"/>
    <w:rsid w:val="00271445"/>
    <w:rsid w:val="002718C2"/>
    <w:rsid w:val="00271A85"/>
    <w:rsid w:val="00272947"/>
    <w:rsid w:val="002738C9"/>
    <w:rsid w:val="00273D4C"/>
    <w:rsid w:val="00274D79"/>
    <w:rsid w:val="00276483"/>
    <w:rsid w:val="002771B4"/>
    <w:rsid w:val="00277418"/>
    <w:rsid w:val="0027789F"/>
    <w:rsid w:val="002820C3"/>
    <w:rsid w:val="00283723"/>
    <w:rsid w:val="00284DA1"/>
    <w:rsid w:val="0028533A"/>
    <w:rsid w:val="00285FF2"/>
    <w:rsid w:val="002863BD"/>
    <w:rsid w:val="00286E54"/>
    <w:rsid w:val="00287287"/>
    <w:rsid w:val="002902F4"/>
    <w:rsid w:val="0029039A"/>
    <w:rsid w:val="0029068F"/>
    <w:rsid w:val="00291B6B"/>
    <w:rsid w:val="00292B3E"/>
    <w:rsid w:val="002948C8"/>
    <w:rsid w:val="00294EEE"/>
    <w:rsid w:val="00296BBF"/>
    <w:rsid w:val="002A0EBF"/>
    <w:rsid w:val="002A1909"/>
    <w:rsid w:val="002A1D2E"/>
    <w:rsid w:val="002A37CB"/>
    <w:rsid w:val="002A49BE"/>
    <w:rsid w:val="002A7EEE"/>
    <w:rsid w:val="002B0F45"/>
    <w:rsid w:val="002B1582"/>
    <w:rsid w:val="002B2730"/>
    <w:rsid w:val="002B28C2"/>
    <w:rsid w:val="002B50EF"/>
    <w:rsid w:val="002B52C9"/>
    <w:rsid w:val="002B54F0"/>
    <w:rsid w:val="002B7216"/>
    <w:rsid w:val="002B7999"/>
    <w:rsid w:val="002C028C"/>
    <w:rsid w:val="002C0972"/>
    <w:rsid w:val="002C13AC"/>
    <w:rsid w:val="002C182A"/>
    <w:rsid w:val="002C1FE3"/>
    <w:rsid w:val="002C2810"/>
    <w:rsid w:val="002C5F67"/>
    <w:rsid w:val="002C603B"/>
    <w:rsid w:val="002C635A"/>
    <w:rsid w:val="002C78D4"/>
    <w:rsid w:val="002C79C4"/>
    <w:rsid w:val="002C7FDA"/>
    <w:rsid w:val="002D0572"/>
    <w:rsid w:val="002D07CD"/>
    <w:rsid w:val="002D14AF"/>
    <w:rsid w:val="002D30FB"/>
    <w:rsid w:val="002D3F7F"/>
    <w:rsid w:val="002D44E3"/>
    <w:rsid w:val="002D566A"/>
    <w:rsid w:val="002D645B"/>
    <w:rsid w:val="002D6C02"/>
    <w:rsid w:val="002D73E2"/>
    <w:rsid w:val="002E18D4"/>
    <w:rsid w:val="002E21AD"/>
    <w:rsid w:val="002E2405"/>
    <w:rsid w:val="002E48EF"/>
    <w:rsid w:val="002E4B30"/>
    <w:rsid w:val="002E4D52"/>
    <w:rsid w:val="002E547B"/>
    <w:rsid w:val="002E7B9F"/>
    <w:rsid w:val="002F034E"/>
    <w:rsid w:val="002F1B69"/>
    <w:rsid w:val="002F2B56"/>
    <w:rsid w:val="002F4344"/>
    <w:rsid w:val="002F5CDF"/>
    <w:rsid w:val="00301C08"/>
    <w:rsid w:val="00302907"/>
    <w:rsid w:val="00303EAA"/>
    <w:rsid w:val="0030401E"/>
    <w:rsid w:val="003046CC"/>
    <w:rsid w:val="00304D8D"/>
    <w:rsid w:val="00305727"/>
    <w:rsid w:val="003057FD"/>
    <w:rsid w:val="00305E08"/>
    <w:rsid w:val="00305EAC"/>
    <w:rsid w:val="0030726B"/>
    <w:rsid w:val="00310A18"/>
    <w:rsid w:val="00310B32"/>
    <w:rsid w:val="003110FE"/>
    <w:rsid w:val="003114D6"/>
    <w:rsid w:val="003127F2"/>
    <w:rsid w:val="003135F6"/>
    <w:rsid w:val="00317219"/>
    <w:rsid w:val="00321929"/>
    <w:rsid w:val="00322DEF"/>
    <w:rsid w:val="003240A6"/>
    <w:rsid w:val="00325512"/>
    <w:rsid w:val="00325A18"/>
    <w:rsid w:val="00325F50"/>
    <w:rsid w:val="00331B34"/>
    <w:rsid w:val="00331F41"/>
    <w:rsid w:val="00332511"/>
    <w:rsid w:val="00332F38"/>
    <w:rsid w:val="003339D4"/>
    <w:rsid w:val="00334441"/>
    <w:rsid w:val="00335976"/>
    <w:rsid w:val="00335BEE"/>
    <w:rsid w:val="003371C0"/>
    <w:rsid w:val="003431E9"/>
    <w:rsid w:val="003443CF"/>
    <w:rsid w:val="00345A47"/>
    <w:rsid w:val="0034613C"/>
    <w:rsid w:val="00346A98"/>
    <w:rsid w:val="00346C71"/>
    <w:rsid w:val="003474B7"/>
    <w:rsid w:val="00352122"/>
    <w:rsid w:val="003556C6"/>
    <w:rsid w:val="00355A8B"/>
    <w:rsid w:val="00355E9E"/>
    <w:rsid w:val="00356684"/>
    <w:rsid w:val="00357A1D"/>
    <w:rsid w:val="00357EB9"/>
    <w:rsid w:val="00360854"/>
    <w:rsid w:val="00360F98"/>
    <w:rsid w:val="0036246B"/>
    <w:rsid w:val="00363458"/>
    <w:rsid w:val="00363EFB"/>
    <w:rsid w:val="0036542B"/>
    <w:rsid w:val="003658FA"/>
    <w:rsid w:val="00365CC1"/>
    <w:rsid w:val="00365FF9"/>
    <w:rsid w:val="003668EE"/>
    <w:rsid w:val="0036713C"/>
    <w:rsid w:val="003702F5"/>
    <w:rsid w:val="00370866"/>
    <w:rsid w:val="00371233"/>
    <w:rsid w:val="003734A2"/>
    <w:rsid w:val="00374296"/>
    <w:rsid w:val="003743B9"/>
    <w:rsid w:val="00374594"/>
    <w:rsid w:val="0037473F"/>
    <w:rsid w:val="00383563"/>
    <w:rsid w:val="0038388D"/>
    <w:rsid w:val="00384163"/>
    <w:rsid w:val="00385D1A"/>
    <w:rsid w:val="003866D8"/>
    <w:rsid w:val="0038703A"/>
    <w:rsid w:val="0039197E"/>
    <w:rsid w:val="00391BF5"/>
    <w:rsid w:val="00392137"/>
    <w:rsid w:val="00392E37"/>
    <w:rsid w:val="003935FC"/>
    <w:rsid w:val="0039450F"/>
    <w:rsid w:val="003956AD"/>
    <w:rsid w:val="00396685"/>
    <w:rsid w:val="00396EE1"/>
    <w:rsid w:val="00397339"/>
    <w:rsid w:val="003A02C7"/>
    <w:rsid w:val="003A06F4"/>
    <w:rsid w:val="003A0D90"/>
    <w:rsid w:val="003A1640"/>
    <w:rsid w:val="003A20F6"/>
    <w:rsid w:val="003A32C7"/>
    <w:rsid w:val="003A3847"/>
    <w:rsid w:val="003A417E"/>
    <w:rsid w:val="003A464A"/>
    <w:rsid w:val="003A56B5"/>
    <w:rsid w:val="003A6467"/>
    <w:rsid w:val="003A6B5E"/>
    <w:rsid w:val="003B12B6"/>
    <w:rsid w:val="003B22F5"/>
    <w:rsid w:val="003B3A74"/>
    <w:rsid w:val="003B4242"/>
    <w:rsid w:val="003B4A13"/>
    <w:rsid w:val="003B4CC5"/>
    <w:rsid w:val="003B6DF2"/>
    <w:rsid w:val="003B7A3E"/>
    <w:rsid w:val="003C1306"/>
    <w:rsid w:val="003C1C95"/>
    <w:rsid w:val="003C2459"/>
    <w:rsid w:val="003C2C31"/>
    <w:rsid w:val="003C3F0E"/>
    <w:rsid w:val="003C4161"/>
    <w:rsid w:val="003C4225"/>
    <w:rsid w:val="003C4B2C"/>
    <w:rsid w:val="003C622D"/>
    <w:rsid w:val="003D0E70"/>
    <w:rsid w:val="003D1A9D"/>
    <w:rsid w:val="003D20AC"/>
    <w:rsid w:val="003D279E"/>
    <w:rsid w:val="003D2826"/>
    <w:rsid w:val="003D2DF7"/>
    <w:rsid w:val="003D3778"/>
    <w:rsid w:val="003D3D3E"/>
    <w:rsid w:val="003D546A"/>
    <w:rsid w:val="003D7AAF"/>
    <w:rsid w:val="003E0BA7"/>
    <w:rsid w:val="003E12D5"/>
    <w:rsid w:val="003E1821"/>
    <w:rsid w:val="003E3024"/>
    <w:rsid w:val="003E3198"/>
    <w:rsid w:val="003E4781"/>
    <w:rsid w:val="003E4912"/>
    <w:rsid w:val="003E579D"/>
    <w:rsid w:val="003E5A20"/>
    <w:rsid w:val="003E6889"/>
    <w:rsid w:val="003F34B2"/>
    <w:rsid w:val="003F4ECC"/>
    <w:rsid w:val="003F683E"/>
    <w:rsid w:val="003F7506"/>
    <w:rsid w:val="003F7E52"/>
    <w:rsid w:val="0040170E"/>
    <w:rsid w:val="00404511"/>
    <w:rsid w:val="00404FCB"/>
    <w:rsid w:val="0040521D"/>
    <w:rsid w:val="00406D3E"/>
    <w:rsid w:val="0040734F"/>
    <w:rsid w:val="004101F7"/>
    <w:rsid w:val="0041193D"/>
    <w:rsid w:val="00411A74"/>
    <w:rsid w:val="00411DD2"/>
    <w:rsid w:val="004130AE"/>
    <w:rsid w:val="00413989"/>
    <w:rsid w:val="00413FF3"/>
    <w:rsid w:val="00414DED"/>
    <w:rsid w:val="00417448"/>
    <w:rsid w:val="00420EA0"/>
    <w:rsid w:val="0042156A"/>
    <w:rsid w:val="00421828"/>
    <w:rsid w:val="00421927"/>
    <w:rsid w:val="004243EE"/>
    <w:rsid w:val="00425B65"/>
    <w:rsid w:val="00427CE2"/>
    <w:rsid w:val="00427E7C"/>
    <w:rsid w:val="00430485"/>
    <w:rsid w:val="0043130C"/>
    <w:rsid w:val="004313BE"/>
    <w:rsid w:val="00431CC6"/>
    <w:rsid w:val="00432D9D"/>
    <w:rsid w:val="00433009"/>
    <w:rsid w:val="00433E60"/>
    <w:rsid w:val="0043695B"/>
    <w:rsid w:val="00436B41"/>
    <w:rsid w:val="00436E14"/>
    <w:rsid w:val="00436EA8"/>
    <w:rsid w:val="00441B29"/>
    <w:rsid w:val="00441D61"/>
    <w:rsid w:val="00441EEE"/>
    <w:rsid w:val="00441F7E"/>
    <w:rsid w:val="004434FA"/>
    <w:rsid w:val="00446168"/>
    <w:rsid w:val="004461A4"/>
    <w:rsid w:val="00446B75"/>
    <w:rsid w:val="00446BD3"/>
    <w:rsid w:val="00452AD9"/>
    <w:rsid w:val="0045342F"/>
    <w:rsid w:val="00453C9D"/>
    <w:rsid w:val="0045534C"/>
    <w:rsid w:val="004558A8"/>
    <w:rsid w:val="00455B8A"/>
    <w:rsid w:val="00456548"/>
    <w:rsid w:val="00457234"/>
    <w:rsid w:val="0046099B"/>
    <w:rsid w:val="00461079"/>
    <w:rsid w:val="00462BF2"/>
    <w:rsid w:val="0046442A"/>
    <w:rsid w:val="00464CA0"/>
    <w:rsid w:val="00466BC7"/>
    <w:rsid w:val="00467F55"/>
    <w:rsid w:val="00471619"/>
    <w:rsid w:val="004723A9"/>
    <w:rsid w:val="00472646"/>
    <w:rsid w:val="004728D9"/>
    <w:rsid w:val="0047469B"/>
    <w:rsid w:val="00474A12"/>
    <w:rsid w:val="004771E9"/>
    <w:rsid w:val="00477611"/>
    <w:rsid w:val="00480A2B"/>
    <w:rsid w:val="00482886"/>
    <w:rsid w:val="00483C59"/>
    <w:rsid w:val="004847E9"/>
    <w:rsid w:val="0048731C"/>
    <w:rsid w:val="004875F2"/>
    <w:rsid w:val="00487AD3"/>
    <w:rsid w:val="00490DC4"/>
    <w:rsid w:val="00493B8E"/>
    <w:rsid w:val="004955CD"/>
    <w:rsid w:val="0049724A"/>
    <w:rsid w:val="004A0220"/>
    <w:rsid w:val="004A081F"/>
    <w:rsid w:val="004A0B54"/>
    <w:rsid w:val="004A111C"/>
    <w:rsid w:val="004A115E"/>
    <w:rsid w:val="004A2E5A"/>
    <w:rsid w:val="004A37BC"/>
    <w:rsid w:val="004A645C"/>
    <w:rsid w:val="004A72BD"/>
    <w:rsid w:val="004A78A2"/>
    <w:rsid w:val="004B03F6"/>
    <w:rsid w:val="004B1A36"/>
    <w:rsid w:val="004B2E5D"/>
    <w:rsid w:val="004B30FE"/>
    <w:rsid w:val="004B4AD0"/>
    <w:rsid w:val="004B4D9C"/>
    <w:rsid w:val="004B4FDF"/>
    <w:rsid w:val="004B5131"/>
    <w:rsid w:val="004B559D"/>
    <w:rsid w:val="004B6E33"/>
    <w:rsid w:val="004C664C"/>
    <w:rsid w:val="004C6B14"/>
    <w:rsid w:val="004C7044"/>
    <w:rsid w:val="004C76FA"/>
    <w:rsid w:val="004C7919"/>
    <w:rsid w:val="004D1599"/>
    <w:rsid w:val="004D19ED"/>
    <w:rsid w:val="004D1C8F"/>
    <w:rsid w:val="004D1E63"/>
    <w:rsid w:val="004D3D6D"/>
    <w:rsid w:val="004D4376"/>
    <w:rsid w:val="004D50CA"/>
    <w:rsid w:val="004D5B76"/>
    <w:rsid w:val="004D5C14"/>
    <w:rsid w:val="004D7CE5"/>
    <w:rsid w:val="004E310E"/>
    <w:rsid w:val="004E38C4"/>
    <w:rsid w:val="004E3E01"/>
    <w:rsid w:val="004E4668"/>
    <w:rsid w:val="004E5A05"/>
    <w:rsid w:val="004E7CA2"/>
    <w:rsid w:val="004E7F78"/>
    <w:rsid w:val="004F0B67"/>
    <w:rsid w:val="004F291C"/>
    <w:rsid w:val="004F2CD9"/>
    <w:rsid w:val="004F366A"/>
    <w:rsid w:val="004F36EC"/>
    <w:rsid w:val="004F3E87"/>
    <w:rsid w:val="004F6BDE"/>
    <w:rsid w:val="004F751B"/>
    <w:rsid w:val="004F7520"/>
    <w:rsid w:val="004F78D7"/>
    <w:rsid w:val="00500765"/>
    <w:rsid w:val="005014DB"/>
    <w:rsid w:val="00501A3D"/>
    <w:rsid w:val="00502BFA"/>
    <w:rsid w:val="005030E8"/>
    <w:rsid w:val="00503941"/>
    <w:rsid w:val="0050411C"/>
    <w:rsid w:val="00505B3F"/>
    <w:rsid w:val="00506622"/>
    <w:rsid w:val="00506B18"/>
    <w:rsid w:val="005125AD"/>
    <w:rsid w:val="005145B6"/>
    <w:rsid w:val="00514964"/>
    <w:rsid w:val="0051532C"/>
    <w:rsid w:val="005156AB"/>
    <w:rsid w:val="00516467"/>
    <w:rsid w:val="005238FE"/>
    <w:rsid w:val="00523F1F"/>
    <w:rsid w:val="0052508C"/>
    <w:rsid w:val="00525EF0"/>
    <w:rsid w:val="00527207"/>
    <w:rsid w:val="005279D5"/>
    <w:rsid w:val="00527F01"/>
    <w:rsid w:val="00531C14"/>
    <w:rsid w:val="00531DD3"/>
    <w:rsid w:val="00533659"/>
    <w:rsid w:val="00535DBC"/>
    <w:rsid w:val="00536D70"/>
    <w:rsid w:val="005374BB"/>
    <w:rsid w:val="0053764D"/>
    <w:rsid w:val="00537B5F"/>
    <w:rsid w:val="00541193"/>
    <w:rsid w:val="00541623"/>
    <w:rsid w:val="0054194C"/>
    <w:rsid w:val="0054296E"/>
    <w:rsid w:val="00542D4F"/>
    <w:rsid w:val="00543570"/>
    <w:rsid w:val="005439DE"/>
    <w:rsid w:val="00543D5B"/>
    <w:rsid w:val="005453F6"/>
    <w:rsid w:val="00547201"/>
    <w:rsid w:val="00547481"/>
    <w:rsid w:val="00547730"/>
    <w:rsid w:val="005503A2"/>
    <w:rsid w:val="005528FD"/>
    <w:rsid w:val="00553929"/>
    <w:rsid w:val="0055415F"/>
    <w:rsid w:val="00554ED1"/>
    <w:rsid w:val="00556559"/>
    <w:rsid w:val="00556E92"/>
    <w:rsid w:val="00557F9A"/>
    <w:rsid w:val="005617AB"/>
    <w:rsid w:val="00562EB1"/>
    <w:rsid w:val="0056350D"/>
    <w:rsid w:val="00564666"/>
    <w:rsid w:val="00565251"/>
    <w:rsid w:val="00566013"/>
    <w:rsid w:val="00567262"/>
    <w:rsid w:val="00567880"/>
    <w:rsid w:val="0057003B"/>
    <w:rsid w:val="005712A2"/>
    <w:rsid w:val="00572507"/>
    <w:rsid w:val="005728F9"/>
    <w:rsid w:val="005739CC"/>
    <w:rsid w:val="00573D09"/>
    <w:rsid w:val="00574394"/>
    <w:rsid w:val="005749AD"/>
    <w:rsid w:val="0057555B"/>
    <w:rsid w:val="00575C59"/>
    <w:rsid w:val="00576A9D"/>
    <w:rsid w:val="00583145"/>
    <w:rsid w:val="0058316D"/>
    <w:rsid w:val="00583883"/>
    <w:rsid w:val="0058451F"/>
    <w:rsid w:val="005855A1"/>
    <w:rsid w:val="00590D11"/>
    <w:rsid w:val="00590DAC"/>
    <w:rsid w:val="005916AF"/>
    <w:rsid w:val="00592138"/>
    <w:rsid w:val="005938E8"/>
    <w:rsid w:val="00595E87"/>
    <w:rsid w:val="00597D25"/>
    <w:rsid w:val="005A011E"/>
    <w:rsid w:val="005A1E45"/>
    <w:rsid w:val="005A3FFA"/>
    <w:rsid w:val="005A40D3"/>
    <w:rsid w:val="005A63E4"/>
    <w:rsid w:val="005B0DD8"/>
    <w:rsid w:val="005B1A43"/>
    <w:rsid w:val="005B225C"/>
    <w:rsid w:val="005B4E9A"/>
    <w:rsid w:val="005B4FD4"/>
    <w:rsid w:val="005B5563"/>
    <w:rsid w:val="005B5A32"/>
    <w:rsid w:val="005B65D0"/>
    <w:rsid w:val="005B6B26"/>
    <w:rsid w:val="005B723D"/>
    <w:rsid w:val="005B7AAC"/>
    <w:rsid w:val="005B7CC0"/>
    <w:rsid w:val="005C0689"/>
    <w:rsid w:val="005C2172"/>
    <w:rsid w:val="005C21C7"/>
    <w:rsid w:val="005C3759"/>
    <w:rsid w:val="005C4946"/>
    <w:rsid w:val="005C5E62"/>
    <w:rsid w:val="005C6504"/>
    <w:rsid w:val="005C6607"/>
    <w:rsid w:val="005C6F93"/>
    <w:rsid w:val="005C7126"/>
    <w:rsid w:val="005C7D94"/>
    <w:rsid w:val="005D0069"/>
    <w:rsid w:val="005D0087"/>
    <w:rsid w:val="005D06CF"/>
    <w:rsid w:val="005D2440"/>
    <w:rsid w:val="005D2441"/>
    <w:rsid w:val="005D3265"/>
    <w:rsid w:val="005D3652"/>
    <w:rsid w:val="005D3C6A"/>
    <w:rsid w:val="005D3CD6"/>
    <w:rsid w:val="005D42BF"/>
    <w:rsid w:val="005D6111"/>
    <w:rsid w:val="005D6609"/>
    <w:rsid w:val="005D6F10"/>
    <w:rsid w:val="005D73B2"/>
    <w:rsid w:val="005E0CCA"/>
    <w:rsid w:val="005E0EA6"/>
    <w:rsid w:val="005E141D"/>
    <w:rsid w:val="005E2D7E"/>
    <w:rsid w:val="005E347D"/>
    <w:rsid w:val="005E42CE"/>
    <w:rsid w:val="005E5DD0"/>
    <w:rsid w:val="005E7E47"/>
    <w:rsid w:val="005F02C3"/>
    <w:rsid w:val="005F0683"/>
    <w:rsid w:val="005F08F0"/>
    <w:rsid w:val="005F09EE"/>
    <w:rsid w:val="005F1C80"/>
    <w:rsid w:val="005F293A"/>
    <w:rsid w:val="005F2F30"/>
    <w:rsid w:val="005F394A"/>
    <w:rsid w:val="005F4433"/>
    <w:rsid w:val="005F52E7"/>
    <w:rsid w:val="005F5B5E"/>
    <w:rsid w:val="005F5D07"/>
    <w:rsid w:val="005F68DF"/>
    <w:rsid w:val="005F6D1D"/>
    <w:rsid w:val="005F763A"/>
    <w:rsid w:val="00600EF2"/>
    <w:rsid w:val="0060105C"/>
    <w:rsid w:val="0060169E"/>
    <w:rsid w:val="00602636"/>
    <w:rsid w:val="006062FC"/>
    <w:rsid w:val="0060713F"/>
    <w:rsid w:val="006104CA"/>
    <w:rsid w:val="00610633"/>
    <w:rsid w:val="00610640"/>
    <w:rsid w:val="006106ED"/>
    <w:rsid w:val="0061084F"/>
    <w:rsid w:val="00611A2D"/>
    <w:rsid w:val="00611E99"/>
    <w:rsid w:val="0061239E"/>
    <w:rsid w:val="00612D8A"/>
    <w:rsid w:val="00614EC7"/>
    <w:rsid w:val="00615B7A"/>
    <w:rsid w:val="00616DAC"/>
    <w:rsid w:val="0061779D"/>
    <w:rsid w:val="0062124F"/>
    <w:rsid w:val="006212A9"/>
    <w:rsid w:val="006216C1"/>
    <w:rsid w:val="00623383"/>
    <w:rsid w:val="006242C5"/>
    <w:rsid w:val="006260BD"/>
    <w:rsid w:val="006261EB"/>
    <w:rsid w:val="00630D28"/>
    <w:rsid w:val="00632E92"/>
    <w:rsid w:val="006335B9"/>
    <w:rsid w:val="006345DC"/>
    <w:rsid w:val="00634736"/>
    <w:rsid w:val="00634F52"/>
    <w:rsid w:val="00637A95"/>
    <w:rsid w:val="0064029E"/>
    <w:rsid w:val="006404B8"/>
    <w:rsid w:val="00641272"/>
    <w:rsid w:val="00642246"/>
    <w:rsid w:val="00642321"/>
    <w:rsid w:val="00642620"/>
    <w:rsid w:val="00645427"/>
    <w:rsid w:val="006454D3"/>
    <w:rsid w:val="00646526"/>
    <w:rsid w:val="00646A7B"/>
    <w:rsid w:val="006478C6"/>
    <w:rsid w:val="006508AE"/>
    <w:rsid w:val="006508C3"/>
    <w:rsid w:val="00652267"/>
    <w:rsid w:val="0065450C"/>
    <w:rsid w:val="00654BD9"/>
    <w:rsid w:val="00655D7B"/>
    <w:rsid w:val="00656ACB"/>
    <w:rsid w:val="00660E76"/>
    <w:rsid w:val="0066211F"/>
    <w:rsid w:val="00662A3D"/>
    <w:rsid w:val="006643F9"/>
    <w:rsid w:val="00664732"/>
    <w:rsid w:val="006658B5"/>
    <w:rsid w:val="00665B92"/>
    <w:rsid w:val="006665DD"/>
    <w:rsid w:val="006750AF"/>
    <w:rsid w:val="00675279"/>
    <w:rsid w:val="006759FB"/>
    <w:rsid w:val="00676109"/>
    <w:rsid w:val="006769D6"/>
    <w:rsid w:val="00680862"/>
    <w:rsid w:val="00680F49"/>
    <w:rsid w:val="00685C7B"/>
    <w:rsid w:val="00690AE0"/>
    <w:rsid w:val="0069114E"/>
    <w:rsid w:val="006915A9"/>
    <w:rsid w:val="006915C1"/>
    <w:rsid w:val="006916FA"/>
    <w:rsid w:val="006919B3"/>
    <w:rsid w:val="00692243"/>
    <w:rsid w:val="0069274F"/>
    <w:rsid w:val="00692E4D"/>
    <w:rsid w:val="006950DF"/>
    <w:rsid w:val="00695461"/>
    <w:rsid w:val="00695B8F"/>
    <w:rsid w:val="00697323"/>
    <w:rsid w:val="006A0C57"/>
    <w:rsid w:val="006A170B"/>
    <w:rsid w:val="006A23A9"/>
    <w:rsid w:val="006A2B1E"/>
    <w:rsid w:val="006A2D5A"/>
    <w:rsid w:val="006A4858"/>
    <w:rsid w:val="006A4B15"/>
    <w:rsid w:val="006A61DF"/>
    <w:rsid w:val="006A62C4"/>
    <w:rsid w:val="006B03BA"/>
    <w:rsid w:val="006B06B3"/>
    <w:rsid w:val="006B2203"/>
    <w:rsid w:val="006B2525"/>
    <w:rsid w:val="006B2D73"/>
    <w:rsid w:val="006B3549"/>
    <w:rsid w:val="006B3630"/>
    <w:rsid w:val="006B3FA7"/>
    <w:rsid w:val="006C014C"/>
    <w:rsid w:val="006C062B"/>
    <w:rsid w:val="006C1600"/>
    <w:rsid w:val="006C1EB6"/>
    <w:rsid w:val="006C25AA"/>
    <w:rsid w:val="006C3ECE"/>
    <w:rsid w:val="006C4208"/>
    <w:rsid w:val="006C5554"/>
    <w:rsid w:val="006C697A"/>
    <w:rsid w:val="006C69B3"/>
    <w:rsid w:val="006C76D8"/>
    <w:rsid w:val="006D04D5"/>
    <w:rsid w:val="006D0A6B"/>
    <w:rsid w:val="006D0D70"/>
    <w:rsid w:val="006D1711"/>
    <w:rsid w:val="006D4400"/>
    <w:rsid w:val="006D45EF"/>
    <w:rsid w:val="006D4E1E"/>
    <w:rsid w:val="006D5982"/>
    <w:rsid w:val="006D7521"/>
    <w:rsid w:val="006E1535"/>
    <w:rsid w:val="006E4437"/>
    <w:rsid w:val="006E568C"/>
    <w:rsid w:val="006E6664"/>
    <w:rsid w:val="006E7C20"/>
    <w:rsid w:val="006F11AF"/>
    <w:rsid w:val="006F237D"/>
    <w:rsid w:val="006F492C"/>
    <w:rsid w:val="006F4D94"/>
    <w:rsid w:val="006F6D94"/>
    <w:rsid w:val="006F7EE4"/>
    <w:rsid w:val="0070262B"/>
    <w:rsid w:val="00702B55"/>
    <w:rsid w:val="007035CD"/>
    <w:rsid w:val="0070394B"/>
    <w:rsid w:val="007039D3"/>
    <w:rsid w:val="00703FD5"/>
    <w:rsid w:val="007053A8"/>
    <w:rsid w:val="007055D3"/>
    <w:rsid w:val="00710C99"/>
    <w:rsid w:val="00710DA7"/>
    <w:rsid w:val="00710EAF"/>
    <w:rsid w:val="00711262"/>
    <w:rsid w:val="007132A8"/>
    <w:rsid w:val="007133EA"/>
    <w:rsid w:val="00713B72"/>
    <w:rsid w:val="0071460D"/>
    <w:rsid w:val="0071470B"/>
    <w:rsid w:val="00714CCF"/>
    <w:rsid w:val="00715554"/>
    <w:rsid w:val="00715CCB"/>
    <w:rsid w:val="007168C2"/>
    <w:rsid w:val="00716DAC"/>
    <w:rsid w:val="007221AF"/>
    <w:rsid w:val="007237E5"/>
    <w:rsid w:val="00724D6D"/>
    <w:rsid w:val="00730B31"/>
    <w:rsid w:val="00731BE6"/>
    <w:rsid w:val="007323C9"/>
    <w:rsid w:val="0073354F"/>
    <w:rsid w:val="00733BE5"/>
    <w:rsid w:val="0073438C"/>
    <w:rsid w:val="00734C02"/>
    <w:rsid w:val="00734FAA"/>
    <w:rsid w:val="007355BE"/>
    <w:rsid w:val="0073597D"/>
    <w:rsid w:val="0073599B"/>
    <w:rsid w:val="00735DC0"/>
    <w:rsid w:val="00736785"/>
    <w:rsid w:val="00736958"/>
    <w:rsid w:val="007379C5"/>
    <w:rsid w:val="00737ECE"/>
    <w:rsid w:val="007400BC"/>
    <w:rsid w:val="00740697"/>
    <w:rsid w:val="0074195D"/>
    <w:rsid w:val="00741A0F"/>
    <w:rsid w:val="007441E6"/>
    <w:rsid w:val="00744725"/>
    <w:rsid w:val="00744C10"/>
    <w:rsid w:val="00744EA0"/>
    <w:rsid w:val="00745A3A"/>
    <w:rsid w:val="007476E3"/>
    <w:rsid w:val="00747836"/>
    <w:rsid w:val="00747BAB"/>
    <w:rsid w:val="00747C4E"/>
    <w:rsid w:val="00750F05"/>
    <w:rsid w:val="007513AF"/>
    <w:rsid w:val="007527A9"/>
    <w:rsid w:val="007538AD"/>
    <w:rsid w:val="007551DF"/>
    <w:rsid w:val="007566B8"/>
    <w:rsid w:val="00761036"/>
    <w:rsid w:val="00761954"/>
    <w:rsid w:val="0076211B"/>
    <w:rsid w:val="007630B8"/>
    <w:rsid w:val="00764888"/>
    <w:rsid w:val="00765141"/>
    <w:rsid w:val="00766C77"/>
    <w:rsid w:val="00767453"/>
    <w:rsid w:val="00771307"/>
    <w:rsid w:val="00771533"/>
    <w:rsid w:val="00771C94"/>
    <w:rsid w:val="00774621"/>
    <w:rsid w:val="00774EBD"/>
    <w:rsid w:val="00774F3C"/>
    <w:rsid w:val="0077517A"/>
    <w:rsid w:val="0077517B"/>
    <w:rsid w:val="00775B2C"/>
    <w:rsid w:val="00777EC4"/>
    <w:rsid w:val="00780FC1"/>
    <w:rsid w:val="00781215"/>
    <w:rsid w:val="00782038"/>
    <w:rsid w:val="007822F7"/>
    <w:rsid w:val="007825D7"/>
    <w:rsid w:val="00783C17"/>
    <w:rsid w:val="00784621"/>
    <w:rsid w:val="0078574B"/>
    <w:rsid w:val="0078792F"/>
    <w:rsid w:val="00791ACC"/>
    <w:rsid w:val="0079297E"/>
    <w:rsid w:val="0079345B"/>
    <w:rsid w:val="00794032"/>
    <w:rsid w:val="00794609"/>
    <w:rsid w:val="00794E5F"/>
    <w:rsid w:val="0079513A"/>
    <w:rsid w:val="00796FA0"/>
    <w:rsid w:val="007972F6"/>
    <w:rsid w:val="00797826"/>
    <w:rsid w:val="00797C5A"/>
    <w:rsid w:val="00797C8A"/>
    <w:rsid w:val="007A0CA2"/>
    <w:rsid w:val="007A2623"/>
    <w:rsid w:val="007A26D5"/>
    <w:rsid w:val="007A3426"/>
    <w:rsid w:val="007A4448"/>
    <w:rsid w:val="007A4B4D"/>
    <w:rsid w:val="007A5A38"/>
    <w:rsid w:val="007B04A7"/>
    <w:rsid w:val="007B05D7"/>
    <w:rsid w:val="007B3EC9"/>
    <w:rsid w:val="007B4CD3"/>
    <w:rsid w:val="007B6699"/>
    <w:rsid w:val="007B6A80"/>
    <w:rsid w:val="007B7A79"/>
    <w:rsid w:val="007B7D03"/>
    <w:rsid w:val="007C0043"/>
    <w:rsid w:val="007C229F"/>
    <w:rsid w:val="007C236B"/>
    <w:rsid w:val="007C3B38"/>
    <w:rsid w:val="007C5B4C"/>
    <w:rsid w:val="007C7AEE"/>
    <w:rsid w:val="007D154E"/>
    <w:rsid w:val="007D2018"/>
    <w:rsid w:val="007D297D"/>
    <w:rsid w:val="007D2AE3"/>
    <w:rsid w:val="007D588C"/>
    <w:rsid w:val="007E0A15"/>
    <w:rsid w:val="007E0BD9"/>
    <w:rsid w:val="007E11E2"/>
    <w:rsid w:val="007E1444"/>
    <w:rsid w:val="007E1C11"/>
    <w:rsid w:val="007E2E81"/>
    <w:rsid w:val="007E3B40"/>
    <w:rsid w:val="007E679D"/>
    <w:rsid w:val="007E6FA1"/>
    <w:rsid w:val="007E734D"/>
    <w:rsid w:val="007E7659"/>
    <w:rsid w:val="007E7BAE"/>
    <w:rsid w:val="007E7D60"/>
    <w:rsid w:val="007E7EF7"/>
    <w:rsid w:val="007F0290"/>
    <w:rsid w:val="007F055A"/>
    <w:rsid w:val="007F17E0"/>
    <w:rsid w:val="007F276D"/>
    <w:rsid w:val="007F42D6"/>
    <w:rsid w:val="00804B74"/>
    <w:rsid w:val="00805CFA"/>
    <w:rsid w:val="00806202"/>
    <w:rsid w:val="00806456"/>
    <w:rsid w:val="00810533"/>
    <w:rsid w:val="00812B46"/>
    <w:rsid w:val="008135C1"/>
    <w:rsid w:val="00813B97"/>
    <w:rsid w:val="008147E4"/>
    <w:rsid w:val="00814A10"/>
    <w:rsid w:val="00814DCC"/>
    <w:rsid w:val="00815408"/>
    <w:rsid w:val="0081587A"/>
    <w:rsid w:val="00817DFA"/>
    <w:rsid w:val="00820008"/>
    <w:rsid w:val="00820DB5"/>
    <w:rsid w:val="00820F60"/>
    <w:rsid w:val="008213EA"/>
    <w:rsid w:val="00821429"/>
    <w:rsid w:val="00822B02"/>
    <w:rsid w:val="008244BE"/>
    <w:rsid w:val="00825746"/>
    <w:rsid w:val="00826A7C"/>
    <w:rsid w:val="00826FB2"/>
    <w:rsid w:val="008277F2"/>
    <w:rsid w:val="00830068"/>
    <w:rsid w:val="008301BF"/>
    <w:rsid w:val="00830D16"/>
    <w:rsid w:val="00831161"/>
    <w:rsid w:val="00831260"/>
    <w:rsid w:val="00832DC4"/>
    <w:rsid w:val="00835161"/>
    <w:rsid w:val="00835CAE"/>
    <w:rsid w:val="0083713F"/>
    <w:rsid w:val="00840891"/>
    <w:rsid w:val="00842589"/>
    <w:rsid w:val="0084323B"/>
    <w:rsid w:val="008461C8"/>
    <w:rsid w:val="00847057"/>
    <w:rsid w:val="00847129"/>
    <w:rsid w:val="0085056F"/>
    <w:rsid w:val="00850692"/>
    <w:rsid w:val="008558D4"/>
    <w:rsid w:val="00855F37"/>
    <w:rsid w:val="008568F5"/>
    <w:rsid w:val="00856968"/>
    <w:rsid w:val="00856ACC"/>
    <w:rsid w:val="00857E8F"/>
    <w:rsid w:val="00861A7D"/>
    <w:rsid w:val="00861EF1"/>
    <w:rsid w:val="008632AE"/>
    <w:rsid w:val="0086372D"/>
    <w:rsid w:val="008640EA"/>
    <w:rsid w:val="00866074"/>
    <w:rsid w:val="0086641C"/>
    <w:rsid w:val="00866921"/>
    <w:rsid w:val="00866E97"/>
    <w:rsid w:val="00875304"/>
    <w:rsid w:val="00875CF7"/>
    <w:rsid w:val="00876682"/>
    <w:rsid w:val="00882EAF"/>
    <w:rsid w:val="00884470"/>
    <w:rsid w:val="008852C4"/>
    <w:rsid w:val="00891F37"/>
    <w:rsid w:val="0089282D"/>
    <w:rsid w:val="00893127"/>
    <w:rsid w:val="008932E2"/>
    <w:rsid w:val="00893587"/>
    <w:rsid w:val="00895656"/>
    <w:rsid w:val="008962BD"/>
    <w:rsid w:val="008A1617"/>
    <w:rsid w:val="008A335E"/>
    <w:rsid w:val="008A33F2"/>
    <w:rsid w:val="008A4021"/>
    <w:rsid w:val="008A4B53"/>
    <w:rsid w:val="008A4E56"/>
    <w:rsid w:val="008A58B1"/>
    <w:rsid w:val="008A5956"/>
    <w:rsid w:val="008A6388"/>
    <w:rsid w:val="008A7552"/>
    <w:rsid w:val="008A781D"/>
    <w:rsid w:val="008A7A99"/>
    <w:rsid w:val="008B14E4"/>
    <w:rsid w:val="008B164D"/>
    <w:rsid w:val="008B29CC"/>
    <w:rsid w:val="008B32EA"/>
    <w:rsid w:val="008B412D"/>
    <w:rsid w:val="008B4502"/>
    <w:rsid w:val="008B561F"/>
    <w:rsid w:val="008B7420"/>
    <w:rsid w:val="008B7433"/>
    <w:rsid w:val="008B7CB9"/>
    <w:rsid w:val="008C06EF"/>
    <w:rsid w:val="008C1506"/>
    <w:rsid w:val="008C2749"/>
    <w:rsid w:val="008C29B7"/>
    <w:rsid w:val="008C2E35"/>
    <w:rsid w:val="008C3215"/>
    <w:rsid w:val="008C32EC"/>
    <w:rsid w:val="008C37C5"/>
    <w:rsid w:val="008C3D1B"/>
    <w:rsid w:val="008C44A9"/>
    <w:rsid w:val="008C49E8"/>
    <w:rsid w:val="008C4C6E"/>
    <w:rsid w:val="008C5001"/>
    <w:rsid w:val="008C6381"/>
    <w:rsid w:val="008C6602"/>
    <w:rsid w:val="008D1BE6"/>
    <w:rsid w:val="008D2761"/>
    <w:rsid w:val="008D2B5B"/>
    <w:rsid w:val="008D5857"/>
    <w:rsid w:val="008D59C3"/>
    <w:rsid w:val="008D6EB9"/>
    <w:rsid w:val="008D795C"/>
    <w:rsid w:val="008E0466"/>
    <w:rsid w:val="008E04B7"/>
    <w:rsid w:val="008E0ADC"/>
    <w:rsid w:val="008E1230"/>
    <w:rsid w:val="008E201B"/>
    <w:rsid w:val="008E3606"/>
    <w:rsid w:val="008E4383"/>
    <w:rsid w:val="008E5D47"/>
    <w:rsid w:val="008E5F63"/>
    <w:rsid w:val="008E6727"/>
    <w:rsid w:val="008E67AA"/>
    <w:rsid w:val="008E71CF"/>
    <w:rsid w:val="008E77F4"/>
    <w:rsid w:val="008E7A4B"/>
    <w:rsid w:val="008F0C0C"/>
    <w:rsid w:val="008F4805"/>
    <w:rsid w:val="008F685E"/>
    <w:rsid w:val="008F696F"/>
    <w:rsid w:val="008F7606"/>
    <w:rsid w:val="008F7DA3"/>
    <w:rsid w:val="00900521"/>
    <w:rsid w:val="009005A5"/>
    <w:rsid w:val="009014D3"/>
    <w:rsid w:val="00904245"/>
    <w:rsid w:val="00904A57"/>
    <w:rsid w:val="00905336"/>
    <w:rsid w:val="00905EF7"/>
    <w:rsid w:val="00907545"/>
    <w:rsid w:val="00910302"/>
    <w:rsid w:val="0091221D"/>
    <w:rsid w:val="00912677"/>
    <w:rsid w:val="00915607"/>
    <w:rsid w:val="0091659B"/>
    <w:rsid w:val="0091690E"/>
    <w:rsid w:val="009173C0"/>
    <w:rsid w:val="00920C70"/>
    <w:rsid w:val="00922425"/>
    <w:rsid w:val="00923076"/>
    <w:rsid w:val="00923743"/>
    <w:rsid w:val="00925841"/>
    <w:rsid w:val="00925A7F"/>
    <w:rsid w:val="00925B90"/>
    <w:rsid w:val="00925CAE"/>
    <w:rsid w:val="00930336"/>
    <w:rsid w:val="00930D57"/>
    <w:rsid w:val="00931B90"/>
    <w:rsid w:val="009345EC"/>
    <w:rsid w:val="009353D5"/>
    <w:rsid w:val="009361BC"/>
    <w:rsid w:val="00940EF4"/>
    <w:rsid w:val="009422DC"/>
    <w:rsid w:val="00943485"/>
    <w:rsid w:val="00944FBB"/>
    <w:rsid w:val="00945E0A"/>
    <w:rsid w:val="00950530"/>
    <w:rsid w:val="0095057C"/>
    <w:rsid w:val="009530AF"/>
    <w:rsid w:val="0095393C"/>
    <w:rsid w:val="00954D76"/>
    <w:rsid w:val="009569C2"/>
    <w:rsid w:val="00956F9E"/>
    <w:rsid w:val="00963656"/>
    <w:rsid w:val="00963C6E"/>
    <w:rsid w:val="00964BB2"/>
    <w:rsid w:val="00964D6E"/>
    <w:rsid w:val="009653DE"/>
    <w:rsid w:val="00965FD0"/>
    <w:rsid w:val="009673DD"/>
    <w:rsid w:val="009679A4"/>
    <w:rsid w:val="00970DD3"/>
    <w:rsid w:val="00972476"/>
    <w:rsid w:val="00973629"/>
    <w:rsid w:val="00973A96"/>
    <w:rsid w:val="00974B92"/>
    <w:rsid w:val="00974BB2"/>
    <w:rsid w:val="00976ECB"/>
    <w:rsid w:val="009813F2"/>
    <w:rsid w:val="00981860"/>
    <w:rsid w:val="00982A16"/>
    <w:rsid w:val="0098467D"/>
    <w:rsid w:val="009856F6"/>
    <w:rsid w:val="00986F59"/>
    <w:rsid w:val="00987555"/>
    <w:rsid w:val="009902E6"/>
    <w:rsid w:val="00992AF5"/>
    <w:rsid w:val="00993001"/>
    <w:rsid w:val="009933EF"/>
    <w:rsid w:val="009944D1"/>
    <w:rsid w:val="009947B6"/>
    <w:rsid w:val="0099486D"/>
    <w:rsid w:val="00995B67"/>
    <w:rsid w:val="009965A9"/>
    <w:rsid w:val="009977F9"/>
    <w:rsid w:val="009A06E6"/>
    <w:rsid w:val="009A0892"/>
    <w:rsid w:val="009A1817"/>
    <w:rsid w:val="009A29AC"/>
    <w:rsid w:val="009A32BE"/>
    <w:rsid w:val="009A3308"/>
    <w:rsid w:val="009A3390"/>
    <w:rsid w:val="009A447D"/>
    <w:rsid w:val="009A4818"/>
    <w:rsid w:val="009A493D"/>
    <w:rsid w:val="009A5D5D"/>
    <w:rsid w:val="009A67CC"/>
    <w:rsid w:val="009A77D0"/>
    <w:rsid w:val="009B1447"/>
    <w:rsid w:val="009B19C2"/>
    <w:rsid w:val="009B1F25"/>
    <w:rsid w:val="009B3935"/>
    <w:rsid w:val="009B4077"/>
    <w:rsid w:val="009B49A6"/>
    <w:rsid w:val="009B4FF9"/>
    <w:rsid w:val="009C0547"/>
    <w:rsid w:val="009C21D5"/>
    <w:rsid w:val="009C375C"/>
    <w:rsid w:val="009C37B2"/>
    <w:rsid w:val="009C5353"/>
    <w:rsid w:val="009C6F80"/>
    <w:rsid w:val="009D14C8"/>
    <w:rsid w:val="009D1A64"/>
    <w:rsid w:val="009D25BF"/>
    <w:rsid w:val="009D30E7"/>
    <w:rsid w:val="009D4A88"/>
    <w:rsid w:val="009D5946"/>
    <w:rsid w:val="009D7B1F"/>
    <w:rsid w:val="009E203D"/>
    <w:rsid w:val="009E22D6"/>
    <w:rsid w:val="009E2597"/>
    <w:rsid w:val="009E28A1"/>
    <w:rsid w:val="009E428E"/>
    <w:rsid w:val="009E44A3"/>
    <w:rsid w:val="009E570A"/>
    <w:rsid w:val="009E6B8F"/>
    <w:rsid w:val="009E7462"/>
    <w:rsid w:val="009F1DBA"/>
    <w:rsid w:val="009F3083"/>
    <w:rsid w:val="009F4B70"/>
    <w:rsid w:val="009F5199"/>
    <w:rsid w:val="009F54EE"/>
    <w:rsid w:val="009F5ACE"/>
    <w:rsid w:val="009F6A6B"/>
    <w:rsid w:val="009F6DD3"/>
    <w:rsid w:val="00A00563"/>
    <w:rsid w:val="00A010A0"/>
    <w:rsid w:val="00A02113"/>
    <w:rsid w:val="00A02174"/>
    <w:rsid w:val="00A02F96"/>
    <w:rsid w:val="00A0374A"/>
    <w:rsid w:val="00A037A8"/>
    <w:rsid w:val="00A03D1D"/>
    <w:rsid w:val="00A042E1"/>
    <w:rsid w:val="00A04686"/>
    <w:rsid w:val="00A0524E"/>
    <w:rsid w:val="00A05252"/>
    <w:rsid w:val="00A05B28"/>
    <w:rsid w:val="00A06205"/>
    <w:rsid w:val="00A068A9"/>
    <w:rsid w:val="00A07F28"/>
    <w:rsid w:val="00A11B96"/>
    <w:rsid w:val="00A12603"/>
    <w:rsid w:val="00A13CF4"/>
    <w:rsid w:val="00A146C9"/>
    <w:rsid w:val="00A14B2F"/>
    <w:rsid w:val="00A15741"/>
    <w:rsid w:val="00A16F73"/>
    <w:rsid w:val="00A20843"/>
    <w:rsid w:val="00A22AE7"/>
    <w:rsid w:val="00A247B1"/>
    <w:rsid w:val="00A25E6A"/>
    <w:rsid w:val="00A26973"/>
    <w:rsid w:val="00A310BF"/>
    <w:rsid w:val="00A34A92"/>
    <w:rsid w:val="00A36E5A"/>
    <w:rsid w:val="00A37108"/>
    <w:rsid w:val="00A371A0"/>
    <w:rsid w:val="00A41B05"/>
    <w:rsid w:val="00A42E42"/>
    <w:rsid w:val="00A43314"/>
    <w:rsid w:val="00A4366D"/>
    <w:rsid w:val="00A437B0"/>
    <w:rsid w:val="00A44F66"/>
    <w:rsid w:val="00A47E8B"/>
    <w:rsid w:val="00A47F01"/>
    <w:rsid w:val="00A50927"/>
    <w:rsid w:val="00A50A14"/>
    <w:rsid w:val="00A51516"/>
    <w:rsid w:val="00A51926"/>
    <w:rsid w:val="00A53A69"/>
    <w:rsid w:val="00A54157"/>
    <w:rsid w:val="00A57183"/>
    <w:rsid w:val="00A603AB"/>
    <w:rsid w:val="00A60474"/>
    <w:rsid w:val="00A613C8"/>
    <w:rsid w:val="00A614B7"/>
    <w:rsid w:val="00A62A80"/>
    <w:rsid w:val="00A63350"/>
    <w:rsid w:val="00A642F6"/>
    <w:rsid w:val="00A64F6F"/>
    <w:rsid w:val="00A656D8"/>
    <w:rsid w:val="00A65ECA"/>
    <w:rsid w:val="00A6601A"/>
    <w:rsid w:val="00A67710"/>
    <w:rsid w:val="00A6791B"/>
    <w:rsid w:val="00A710B9"/>
    <w:rsid w:val="00A74A0E"/>
    <w:rsid w:val="00A759AF"/>
    <w:rsid w:val="00A75BDE"/>
    <w:rsid w:val="00A76D84"/>
    <w:rsid w:val="00A76F7A"/>
    <w:rsid w:val="00A77908"/>
    <w:rsid w:val="00A806F8"/>
    <w:rsid w:val="00A8129C"/>
    <w:rsid w:val="00A827A3"/>
    <w:rsid w:val="00A83309"/>
    <w:rsid w:val="00A84D70"/>
    <w:rsid w:val="00A86210"/>
    <w:rsid w:val="00A903D5"/>
    <w:rsid w:val="00A90C8D"/>
    <w:rsid w:val="00A92BDF"/>
    <w:rsid w:val="00A93016"/>
    <w:rsid w:val="00A9734A"/>
    <w:rsid w:val="00AA046B"/>
    <w:rsid w:val="00AA1571"/>
    <w:rsid w:val="00AA2082"/>
    <w:rsid w:val="00AA2D34"/>
    <w:rsid w:val="00AA6242"/>
    <w:rsid w:val="00AB0532"/>
    <w:rsid w:val="00AB0D38"/>
    <w:rsid w:val="00AB13D7"/>
    <w:rsid w:val="00AB1475"/>
    <w:rsid w:val="00AB1F84"/>
    <w:rsid w:val="00AB4D10"/>
    <w:rsid w:val="00AB54CB"/>
    <w:rsid w:val="00AB5561"/>
    <w:rsid w:val="00AB76AF"/>
    <w:rsid w:val="00AC060A"/>
    <w:rsid w:val="00AC1615"/>
    <w:rsid w:val="00AC23E7"/>
    <w:rsid w:val="00AC286C"/>
    <w:rsid w:val="00AC34DC"/>
    <w:rsid w:val="00AC408F"/>
    <w:rsid w:val="00AC549A"/>
    <w:rsid w:val="00AC59AA"/>
    <w:rsid w:val="00AD17F7"/>
    <w:rsid w:val="00AD1C59"/>
    <w:rsid w:val="00AD1DF7"/>
    <w:rsid w:val="00AD1F9E"/>
    <w:rsid w:val="00AD3C51"/>
    <w:rsid w:val="00AD4A64"/>
    <w:rsid w:val="00AD56F2"/>
    <w:rsid w:val="00AD5B26"/>
    <w:rsid w:val="00AD684D"/>
    <w:rsid w:val="00AD68E4"/>
    <w:rsid w:val="00AE0607"/>
    <w:rsid w:val="00AE0BC7"/>
    <w:rsid w:val="00AE0BF9"/>
    <w:rsid w:val="00AE36E3"/>
    <w:rsid w:val="00AE6B4A"/>
    <w:rsid w:val="00AE6E08"/>
    <w:rsid w:val="00AE7B1D"/>
    <w:rsid w:val="00AE7EE1"/>
    <w:rsid w:val="00AE7FA7"/>
    <w:rsid w:val="00AF04E4"/>
    <w:rsid w:val="00AF0E2C"/>
    <w:rsid w:val="00AF18B9"/>
    <w:rsid w:val="00AF2C15"/>
    <w:rsid w:val="00AF38AB"/>
    <w:rsid w:val="00AF3E9C"/>
    <w:rsid w:val="00AF5810"/>
    <w:rsid w:val="00AF5CEA"/>
    <w:rsid w:val="00AF63E2"/>
    <w:rsid w:val="00B0092C"/>
    <w:rsid w:val="00B011A5"/>
    <w:rsid w:val="00B02947"/>
    <w:rsid w:val="00B03F5E"/>
    <w:rsid w:val="00B04357"/>
    <w:rsid w:val="00B0522E"/>
    <w:rsid w:val="00B06CC4"/>
    <w:rsid w:val="00B076F0"/>
    <w:rsid w:val="00B10354"/>
    <w:rsid w:val="00B10CD1"/>
    <w:rsid w:val="00B1256D"/>
    <w:rsid w:val="00B144FD"/>
    <w:rsid w:val="00B1697E"/>
    <w:rsid w:val="00B20A04"/>
    <w:rsid w:val="00B2150F"/>
    <w:rsid w:val="00B22F62"/>
    <w:rsid w:val="00B247F6"/>
    <w:rsid w:val="00B24A54"/>
    <w:rsid w:val="00B2526F"/>
    <w:rsid w:val="00B25433"/>
    <w:rsid w:val="00B25AE7"/>
    <w:rsid w:val="00B30001"/>
    <w:rsid w:val="00B300CA"/>
    <w:rsid w:val="00B3061A"/>
    <w:rsid w:val="00B32C23"/>
    <w:rsid w:val="00B32D38"/>
    <w:rsid w:val="00B33316"/>
    <w:rsid w:val="00B3531D"/>
    <w:rsid w:val="00B373A5"/>
    <w:rsid w:val="00B40469"/>
    <w:rsid w:val="00B412D3"/>
    <w:rsid w:val="00B41864"/>
    <w:rsid w:val="00B43520"/>
    <w:rsid w:val="00B452D9"/>
    <w:rsid w:val="00B477D0"/>
    <w:rsid w:val="00B47B12"/>
    <w:rsid w:val="00B504E8"/>
    <w:rsid w:val="00B51790"/>
    <w:rsid w:val="00B53774"/>
    <w:rsid w:val="00B53898"/>
    <w:rsid w:val="00B54DD5"/>
    <w:rsid w:val="00B55AD3"/>
    <w:rsid w:val="00B5733D"/>
    <w:rsid w:val="00B6010D"/>
    <w:rsid w:val="00B61521"/>
    <w:rsid w:val="00B618C1"/>
    <w:rsid w:val="00B634DC"/>
    <w:rsid w:val="00B63FE9"/>
    <w:rsid w:val="00B65FB5"/>
    <w:rsid w:val="00B66F37"/>
    <w:rsid w:val="00B67841"/>
    <w:rsid w:val="00B709D9"/>
    <w:rsid w:val="00B71C02"/>
    <w:rsid w:val="00B71DEA"/>
    <w:rsid w:val="00B72D73"/>
    <w:rsid w:val="00B75E6C"/>
    <w:rsid w:val="00B7697E"/>
    <w:rsid w:val="00B76EB8"/>
    <w:rsid w:val="00B80BE6"/>
    <w:rsid w:val="00B81AB2"/>
    <w:rsid w:val="00B82ADD"/>
    <w:rsid w:val="00B83092"/>
    <w:rsid w:val="00B83FF0"/>
    <w:rsid w:val="00B84DE9"/>
    <w:rsid w:val="00B85B19"/>
    <w:rsid w:val="00B91767"/>
    <w:rsid w:val="00B91BED"/>
    <w:rsid w:val="00B92A7E"/>
    <w:rsid w:val="00B93284"/>
    <w:rsid w:val="00B93433"/>
    <w:rsid w:val="00B952DA"/>
    <w:rsid w:val="00B953DA"/>
    <w:rsid w:val="00B95625"/>
    <w:rsid w:val="00BA08B2"/>
    <w:rsid w:val="00BA1CB4"/>
    <w:rsid w:val="00BA2185"/>
    <w:rsid w:val="00BA3C16"/>
    <w:rsid w:val="00BA48A6"/>
    <w:rsid w:val="00BA5159"/>
    <w:rsid w:val="00BA524C"/>
    <w:rsid w:val="00BA5BC8"/>
    <w:rsid w:val="00BA5E54"/>
    <w:rsid w:val="00BA7F68"/>
    <w:rsid w:val="00BB034D"/>
    <w:rsid w:val="00BB0C4D"/>
    <w:rsid w:val="00BB1D2B"/>
    <w:rsid w:val="00BB24B8"/>
    <w:rsid w:val="00BB2A83"/>
    <w:rsid w:val="00BB33D0"/>
    <w:rsid w:val="00BB3457"/>
    <w:rsid w:val="00BB43B2"/>
    <w:rsid w:val="00BB530D"/>
    <w:rsid w:val="00BB566D"/>
    <w:rsid w:val="00BB7E96"/>
    <w:rsid w:val="00BB7F5D"/>
    <w:rsid w:val="00BC08A3"/>
    <w:rsid w:val="00BC263C"/>
    <w:rsid w:val="00BC2831"/>
    <w:rsid w:val="00BC2E4B"/>
    <w:rsid w:val="00BC39BB"/>
    <w:rsid w:val="00BC4619"/>
    <w:rsid w:val="00BC5BC2"/>
    <w:rsid w:val="00BD1376"/>
    <w:rsid w:val="00BD1830"/>
    <w:rsid w:val="00BD2EA0"/>
    <w:rsid w:val="00BD441B"/>
    <w:rsid w:val="00BD50C1"/>
    <w:rsid w:val="00BD53EB"/>
    <w:rsid w:val="00BD6064"/>
    <w:rsid w:val="00BD76A0"/>
    <w:rsid w:val="00BE0AA0"/>
    <w:rsid w:val="00BE1A96"/>
    <w:rsid w:val="00BE1F2A"/>
    <w:rsid w:val="00BE3DC1"/>
    <w:rsid w:val="00BE45CC"/>
    <w:rsid w:val="00BE55A7"/>
    <w:rsid w:val="00BE5664"/>
    <w:rsid w:val="00BE695F"/>
    <w:rsid w:val="00BE759F"/>
    <w:rsid w:val="00BE7ECF"/>
    <w:rsid w:val="00BF0032"/>
    <w:rsid w:val="00BF1B4F"/>
    <w:rsid w:val="00BF3550"/>
    <w:rsid w:val="00BF38E4"/>
    <w:rsid w:val="00BF3F63"/>
    <w:rsid w:val="00BF419F"/>
    <w:rsid w:val="00BF4376"/>
    <w:rsid w:val="00BF466C"/>
    <w:rsid w:val="00BF4FC6"/>
    <w:rsid w:val="00BF5413"/>
    <w:rsid w:val="00BF55C2"/>
    <w:rsid w:val="00BF6F18"/>
    <w:rsid w:val="00BF76E7"/>
    <w:rsid w:val="00C00180"/>
    <w:rsid w:val="00C005A6"/>
    <w:rsid w:val="00C01A6F"/>
    <w:rsid w:val="00C0217C"/>
    <w:rsid w:val="00C051C5"/>
    <w:rsid w:val="00C05E3E"/>
    <w:rsid w:val="00C07502"/>
    <w:rsid w:val="00C10A0F"/>
    <w:rsid w:val="00C11431"/>
    <w:rsid w:val="00C11588"/>
    <w:rsid w:val="00C13190"/>
    <w:rsid w:val="00C13804"/>
    <w:rsid w:val="00C1386B"/>
    <w:rsid w:val="00C13CD9"/>
    <w:rsid w:val="00C15361"/>
    <w:rsid w:val="00C17712"/>
    <w:rsid w:val="00C17AD1"/>
    <w:rsid w:val="00C20B45"/>
    <w:rsid w:val="00C20B77"/>
    <w:rsid w:val="00C21622"/>
    <w:rsid w:val="00C21B08"/>
    <w:rsid w:val="00C227CE"/>
    <w:rsid w:val="00C23E99"/>
    <w:rsid w:val="00C252FC"/>
    <w:rsid w:val="00C2548D"/>
    <w:rsid w:val="00C255BD"/>
    <w:rsid w:val="00C266A0"/>
    <w:rsid w:val="00C27136"/>
    <w:rsid w:val="00C27FED"/>
    <w:rsid w:val="00C31FD6"/>
    <w:rsid w:val="00C32574"/>
    <w:rsid w:val="00C337EE"/>
    <w:rsid w:val="00C33BA2"/>
    <w:rsid w:val="00C361D9"/>
    <w:rsid w:val="00C372AB"/>
    <w:rsid w:val="00C409F0"/>
    <w:rsid w:val="00C41D50"/>
    <w:rsid w:val="00C42776"/>
    <w:rsid w:val="00C428E8"/>
    <w:rsid w:val="00C44237"/>
    <w:rsid w:val="00C469DE"/>
    <w:rsid w:val="00C47589"/>
    <w:rsid w:val="00C51FB1"/>
    <w:rsid w:val="00C53421"/>
    <w:rsid w:val="00C53784"/>
    <w:rsid w:val="00C55344"/>
    <w:rsid w:val="00C55D8C"/>
    <w:rsid w:val="00C57D02"/>
    <w:rsid w:val="00C60C0D"/>
    <w:rsid w:val="00C61007"/>
    <w:rsid w:val="00C6298A"/>
    <w:rsid w:val="00C62C1F"/>
    <w:rsid w:val="00C6326E"/>
    <w:rsid w:val="00C632CC"/>
    <w:rsid w:val="00C639DF"/>
    <w:rsid w:val="00C63F8A"/>
    <w:rsid w:val="00C67507"/>
    <w:rsid w:val="00C6758E"/>
    <w:rsid w:val="00C70E62"/>
    <w:rsid w:val="00C71BB5"/>
    <w:rsid w:val="00C73022"/>
    <w:rsid w:val="00C733F3"/>
    <w:rsid w:val="00C736FA"/>
    <w:rsid w:val="00C73D95"/>
    <w:rsid w:val="00C74B5D"/>
    <w:rsid w:val="00C74E5E"/>
    <w:rsid w:val="00C754F1"/>
    <w:rsid w:val="00C75E1D"/>
    <w:rsid w:val="00C77157"/>
    <w:rsid w:val="00C77E85"/>
    <w:rsid w:val="00C81CA7"/>
    <w:rsid w:val="00C81E32"/>
    <w:rsid w:val="00C82B46"/>
    <w:rsid w:val="00C8367E"/>
    <w:rsid w:val="00C839FF"/>
    <w:rsid w:val="00C8407B"/>
    <w:rsid w:val="00C862AF"/>
    <w:rsid w:val="00C86739"/>
    <w:rsid w:val="00C870D1"/>
    <w:rsid w:val="00C902DD"/>
    <w:rsid w:val="00C90E52"/>
    <w:rsid w:val="00C92983"/>
    <w:rsid w:val="00C92BD3"/>
    <w:rsid w:val="00C931BE"/>
    <w:rsid w:val="00C93300"/>
    <w:rsid w:val="00C94380"/>
    <w:rsid w:val="00C94A80"/>
    <w:rsid w:val="00C94E72"/>
    <w:rsid w:val="00C953C9"/>
    <w:rsid w:val="00C97456"/>
    <w:rsid w:val="00C97A26"/>
    <w:rsid w:val="00CA0906"/>
    <w:rsid w:val="00CA24D2"/>
    <w:rsid w:val="00CA3BF4"/>
    <w:rsid w:val="00CA4516"/>
    <w:rsid w:val="00CA4678"/>
    <w:rsid w:val="00CA5170"/>
    <w:rsid w:val="00CA52F9"/>
    <w:rsid w:val="00CB1508"/>
    <w:rsid w:val="00CB2A6B"/>
    <w:rsid w:val="00CB40A9"/>
    <w:rsid w:val="00CB5AB3"/>
    <w:rsid w:val="00CB5D9A"/>
    <w:rsid w:val="00CB6597"/>
    <w:rsid w:val="00CB7C7C"/>
    <w:rsid w:val="00CC039D"/>
    <w:rsid w:val="00CC21DD"/>
    <w:rsid w:val="00CC23FA"/>
    <w:rsid w:val="00CC34AC"/>
    <w:rsid w:val="00CC3C3D"/>
    <w:rsid w:val="00CC3F90"/>
    <w:rsid w:val="00CC49D0"/>
    <w:rsid w:val="00CC4AE4"/>
    <w:rsid w:val="00CC6673"/>
    <w:rsid w:val="00CC70A9"/>
    <w:rsid w:val="00CC7533"/>
    <w:rsid w:val="00CC77BE"/>
    <w:rsid w:val="00CD054E"/>
    <w:rsid w:val="00CD0B65"/>
    <w:rsid w:val="00CD5F6B"/>
    <w:rsid w:val="00CD6443"/>
    <w:rsid w:val="00CE0A68"/>
    <w:rsid w:val="00CE193F"/>
    <w:rsid w:val="00CE1DAD"/>
    <w:rsid w:val="00CE23F6"/>
    <w:rsid w:val="00CE3B69"/>
    <w:rsid w:val="00CE443D"/>
    <w:rsid w:val="00CE47DD"/>
    <w:rsid w:val="00CE4A64"/>
    <w:rsid w:val="00CE5B82"/>
    <w:rsid w:val="00CE690F"/>
    <w:rsid w:val="00CE6D05"/>
    <w:rsid w:val="00CE6E66"/>
    <w:rsid w:val="00CF48EE"/>
    <w:rsid w:val="00CF61A7"/>
    <w:rsid w:val="00CF6E16"/>
    <w:rsid w:val="00CF77A2"/>
    <w:rsid w:val="00D0121C"/>
    <w:rsid w:val="00D01C61"/>
    <w:rsid w:val="00D03699"/>
    <w:rsid w:val="00D03BB5"/>
    <w:rsid w:val="00D03EB9"/>
    <w:rsid w:val="00D04EDD"/>
    <w:rsid w:val="00D06876"/>
    <w:rsid w:val="00D074E9"/>
    <w:rsid w:val="00D1021E"/>
    <w:rsid w:val="00D106C0"/>
    <w:rsid w:val="00D118A4"/>
    <w:rsid w:val="00D12CEC"/>
    <w:rsid w:val="00D136A4"/>
    <w:rsid w:val="00D14A13"/>
    <w:rsid w:val="00D14B15"/>
    <w:rsid w:val="00D1547E"/>
    <w:rsid w:val="00D16D33"/>
    <w:rsid w:val="00D17DB1"/>
    <w:rsid w:val="00D17F9D"/>
    <w:rsid w:val="00D17FAA"/>
    <w:rsid w:val="00D2091A"/>
    <w:rsid w:val="00D22291"/>
    <w:rsid w:val="00D222EA"/>
    <w:rsid w:val="00D2233C"/>
    <w:rsid w:val="00D2268C"/>
    <w:rsid w:val="00D22EAB"/>
    <w:rsid w:val="00D252E9"/>
    <w:rsid w:val="00D25FF4"/>
    <w:rsid w:val="00D2606A"/>
    <w:rsid w:val="00D26B2A"/>
    <w:rsid w:val="00D26D42"/>
    <w:rsid w:val="00D2714E"/>
    <w:rsid w:val="00D30C1C"/>
    <w:rsid w:val="00D31270"/>
    <w:rsid w:val="00D3191D"/>
    <w:rsid w:val="00D31D09"/>
    <w:rsid w:val="00D33414"/>
    <w:rsid w:val="00D34391"/>
    <w:rsid w:val="00D34861"/>
    <w:rsid w:val="00D355E0"/>
    <w:rsid w:val="00D35D2D"/>
    <w:rsid w:val="00D41022"/>
    <w:rsid w:val="00D41CEC"/>
    <w:rsid w:val="00D4278E"/>
    <w:rsid w:val="00D429EF"/>
    <w:rsid w:val="00D42F63"/>
    <w:rsid w:val="00D4470C"/>
    <w:rsid w:val="00D44769"/>
    <w:rsid w:val="00D45B8F"/>
    <w:rsid w:val="00D45B98"/>
    <w:rsid w:val="00D4769D"/>
    <w:rsid w:val="00D5063A"/>
    <w:rsid w:val="00D50B37"/>
    <w:rsid w:val="00D52BF8"/>
    <w:rsid w:val="00D532E0"/>
    <w:rsid w:val="00D53828"/>
    <w:rsid w:val="00D551BA"/>
    <w:rsid w:val="00D55359"/>
    <w:rsid w:val="00D56E1C"/>
    <w:rsid w:val="00D60990"/>
    <w:rsid w:val="00D66892"/>
    <w:rsid w:val="00D66FB6"/>
    <w:rsid w:val="00D71263"/>
    <w:rsid w:val="00D74404"/>
    <w:rsid w:val="00D74848"/>
    <w:rsid w:val="00D75685"/>
    <w:rsid w:val="00D75F01"/>
    <w:rsid w:val="00D76425"/>
    <w:rsid w:val="00D76A9E"/>
    <w:rsid w:val="00D77948"/>
    <w:rsid w:val="00D80FA8"/>
    <w:rsid w:val="00D821E1"/>
    <w:rsid w:val="00D823B1"/>
    <w:rsid w:val="00D82EFE"/>
    <w:rsid w:val="00D83031"/>
    <w:rsid w:val="00D83E1C"/>
    <w:rsid w:val="00D83EA7"/>
    <w:rsid w:val="00D840D0"/>
    <w:rsid w:val="00D8544C"/>
    <w:rsid w:val="00D86BE0"/>
    <w:rsid w:val="00D878DF"/>
    <w:rsid w:val="00D90087"/>
    <w:rsid w:val="00D90C0A"/>
    <w:rsid w:val="00D91890"/>
    <w:rsid w:val="00D92250"/>
    <w:rsid w:val="00D92E85"/>
    <w:rsid w:val="00D96278"/>
    <w:rsid w:val="00D9758B"/>
    <w:rsid w:val="00DA2765"/>
    <w:rsid w:val="00DA3591"/>
    <w:rsid w:val="00DA4FA4"/>
    <w:rsid w:val="00DA603D"/>
    <w:rsid w:val="00DB3646"/>
    <w:rsid w:val="00DB3916"/>
    <w:rsid w:val="00DB40E4"/>
    <w:rsid w:val="00DB44B4"/>
    <w:rsid w:val="00DB54A4"/>
    <w:rsid w:val="00DB54DC"/>
    <w:rsid w:val="00DB58E7"/>
    <w:rsid w:val="00DB5C02"/>
    <w:rsid w:val="00DC05A2"/>
    <w:rsid w:val="00DC1356"/>
    <w:rsid w:val="00DC140E"/>
    <w:rsid w:val="00DC14E5"/>
    <w:rsid w:val="00DC2101"/>
    <w:rsid w:val="00DC2497"/>
    <w:rsid w:val="00DC3F06"/>
    <w:rsid w:val="00DC4769"/>
    <w:rsid w:val="00DC49A2"/>
    <w:rsid w:val="00DC4ACD"/>
    <w:rsid w:val="00DC4C65"/>
    <w:rsid w:val="00DC5782"/>
    <w:rsid w:val="00DC5EDD"/>
    <w:rsid w:val="00DC7FA4"/>
    <w:rsid w:val="00DD088C"/>
    <w:rsid w:val="00DD0A74"/>
    <w:rsid w:val="00DD0E11"/>
    <w:rsid w:val="00DD1643"/>
    <w:rsid w:val="00DD3128"/>
    <w:rsid w:val="00DD3F45"/>
    <w:rsid w:val="00DD422A"/>
    <w:rsid w:val="00DD4314"/>
    <w:rsid w:val="00DD6D92"/>
    <w:rsid w:val="00DD780F"/>
    <w:rsid w:val="00DE056B"/>
    <w:rsid w:val="00DE1188"/>
    <w:rsid w:val="00DE12B3"/>
    <w:rsid w:val="00DE384B"/>
    <w:rsid w:val="00DE3EAE"/>
    <w:rsid w:val="00DE476C"/>
    <w:rsid w:val="00DE4867"/>
    <w:rsid w:val="00DE67F9"/>
    <w:rsid w:val="00DF15F0"/>
    <w:rsid w:val="00DF1F35"/>
    <w:rsid w:val="00DF2F4C"/>
    <w:rsid w:val="00DF5611"/>
    <w:rsid w:val="00DF5A9F"/>
    <w:rsid w:val="00DF7AD0"/>
    <w:rsid w:val="00E01C23"/>
    <w:rsid w:val="00E02421"/>
    <w:rsid w:val="00E02EDD"/>
    <w:rsid w:val="00E03264"/>
    <w:rsid w:val="00E0471F"/>
    <w:rsid w:val="00E04A5E"/>
    <w:rsid w:val="00E050ED"/>
    <w:rsid w:val="00E1013A"/>
    <w:rsid w:val="00E10564"/>
    <w:rsid w:val="00E13233"/>
    <w:rsid w:val="00E14A5E"/>
    <w:rsid w:val="00E1648D"/>
    <w:rsid w:val="00E173D6"/>
    <w:rsid w:val="00E17C1E"/>
    <w:rsid w:val="00E20983"/>
    <w:rsid w:val="00E21A26"/>
    <w:rsid w:val="00E21F2D"/>
    <w:rsid w:val="00E22851"/>
    <w:rsid w:val="00E23F43"/>
    <w:rsid w:val="00E24396"/>
    <w:rsid w:val="00E257E7"/>
    <w:rsid w:val="00E26108"/>
    <w:rsid w:val="00E27C7C"/>
    <w:rsid w:val="00E30DD9"/>
    <w:rsid w:val="00E3113A"/>
    <w:rsid w:val="00E314F4"/>
    <w:rsid w:val="00E33AAA"/>
    <w:rsid w:val="00E34F48"/>
    <w:rsid w:val="00E35C96"/>
    <w:rsid w:val="00E40AF3"/>
    <w:rsid w:val="00E45289"/>
    <w:rsid w:val="00E4601D"/>
    <w:rsid w:val="00E464B5"/>
    <w:rsid w:val="00E46843"/>
    <w:rsid w:val="00E47947"/>
    <w:rsid w:val="00E5053B"/>
    <w:rsid w:val="00E5071F"/>
    <w:rsid w:val="00E50EC8"/>
    <w:rsid w:val="00E51E25"/>
    <w:rsid w:val="00E51EAD"/>
    <w:rsid w:val="00E52732"/>
    <w:rsid w:val="00E52E0E"/>
    <w:rsid w:val="00E55A04"/>
    <w:rsid w:val="00E6021F"/>
    <w:rsid w:val="00E64302"/>
    <w:rsid w:val="00E70829"/>
    <w:rsid w:val="00E708A2"/>
    <w:rsid w:val="00E7151B"/>
    <w:rsid w:val="00E73063"/>
    <w:rsid w:val="00E739DE"/>
    <w:rsid w:val="00E743BD"/>
    <w:rsid w:val="00E758EB"/>
    <w:rsid w:val="00E75B12"/>
    <w:rsid w:val="00E76186"/>
    <w:rsid w:val="00E77701"/>
    <w:rsid w:val="00E808FC"/>
    <w:rsid w:val="00E82917"/>
    <w:rsid w:val="00E84800"/>
    <w:rsid w:val="00E86A61"/>
    <w:rsid w:val="00E91994"/>
    <w:rsid w:val="00E92E80"/>
    <w:rsid w:val="00E931DD"/>
    <w:rsid w:val="00E93A6B"/>
    <w:rsid w:val="00E9540A"/>
    <w:rsid w:val="00E95B7A"/>
    <w:rsid w:val="00E975FC"/>
    <w:rsid w:val="00E97A2A"/>
    <w:rsid w:val="00EA0706"/>
    <w:rsid w:val="00EA0F49"/>
    <w:rsid w:val="00EA1C9A"/>
    <w:rsid w:val="00EA33EE"/>
    <w:rsid w:val="00EA4161"/>
    <w:rsid w:val="00EA5648"/>
    <w:rsid w:val="00EB0182"/>
    <w:rsid w:val="00EB01D7"/>
    <w:rsid w:val="00EB0429"/>
    <w:rsid w:val="00EB2F68"/>
    <w:rsid w:val="00EB31A9"/>
    <w:rsid w:val="00EB394F"/>
    <w:rsid w:val="00EB4036"/>
    <w:rsid w:val="00EB5C96"/>
    <w:rsid w:val="00EB5D4A"/>
    <w:rsid w:val="00EB5E9D"/>
    <w:rsid w:val="00EB6377"/>
    <w:rsid w:val="00EB6A54"/>
    <w:rsid w:val="00EB7C3F"/>
    <w:rsid w:val="00EC0913"/>
    <w:rsid w:val="00EC1413"/>
    <w:rsid w:val="00EC1923"/>
    <w:rsid w:val="00EC21B3"/>
    <w:rsid w:val="00EC29E1"/>
    <w:rsid w:val="00EC2D27"/>
    <w:rsid w:val="00EC3DF5"/>
    <w:rsid w:val="00EC68A1"/>
    <w:rsid w:val="00EC6EFD"/>
    <w:rsid w:val="00EC7F9C"/>
    <w:rsid w:val="00ED084A"/>
    <w:rsid w:val="00ED1845"/>
    <w:rsid w:val="00ED2D9D"/>
    <w:rsid w:val="00ED6743"/>
    <w:rsid w:val="00EE269F"/>
    <w:rsid w:val="00EE554F"/>
    <w:rsid w:val="00EE5892"/>
    <w:rsid w:val="00EE5AFE"/>
    <w:rsid w:val="00EE5DD8"/>
    <w:rsid w:val="00EE5E49"/>
    <w:rsid w:val="00EE6863"/>
    <w:rsid w:val="00EE763D"/>
    <w:rsid w:val="00EF0C4E"/>
    <w:rsid w:val="00EF4206"/>
    <w:rsid w:val="00EF4A16"/>
    <w:rsid w:val="00EF4A49"/>
    <w:rsid w:val="00EF60DD"/>
    <w:rsid w:val="00EF7B32"/>
    <w:rsid w:val="00F019CC"/>
    <w:rsid w:val="00F020F5"/>
    <w:rsid w:val="00F02D49"/>
    <w:rsid w:val="00F04E2C"/>
    <w:rsid w:val="00F074DC"/>
    <w:rsid w:val="00F07908"/>
    <w:rsid w:val="00F1201C"/>
    <w:rsid w:val="00F15216"/>
    <w:rsid w:val="00F1597D"/>
    <w:rsid w:val="00F17639"/>
    <w:rsid w:val="00F17AB4"/>
    <w:rsid w:val="00F17D2E"/>
    <w:rsid w:val="00F209F3"/>
    <w:rsid w:val="00F21806"/>
    <w:rsid w:val="00F23315"/>
    <w:rsid w:val="00F252C6"/>
    <w:rsid w:val="00F252CD"/>
    <w:rsid w:val="00F252EE"/>
    <w:rsid w:val="00F30B1E"/>
    <w:rsid w:val="00F30E38"/>
    <w:rsid w:val="00F32701"/>
    <w:rsid w:val="00F32D78"/>
    <w:rsid w:val="00F32F01"/>
    <w:rsid w:val="00F33002"/>
    <w:rsid w:val="00F332D1"/>
    <w:rsid w:val="00F33530"/>
    <w:rsid w:val="00F34E33"/>
    <w:rsid w:val="00F350D5"/>
    <w:rsid w:val="00F3576C"/>
    <w:rsid w:val="00F41399"/>
    <w:rsid w:val="00F416AF"/>
    <w:rsid w:val="00F421F8"/>
    <w:rsid w:val="00F42675"/>
    <w:rsid w:val="00F42C3F"/>
    <w:rsid w:val="00F434D9"/>
    <w:rsid w:val="00F43A17"/>
    <w:rsid w:val="00F4459A"/>
    <w:rsid w:val="00F4466F"/>
    <w:rsid w:val="00F50542"/>
    <w:rsid w:val="00F50654"/>
    <w:rsid w:val="00F5082E"/>
    <w:rsid w:val="00F509A4"/>
    <w:rsid w:val="00F51948"/>
    <w:rsid w:val="00F51E58"/>
    <w:rsid w:val="00F52B56"/>
    <w:rsid w:val="00F536CD"/>
    <w:rsid w:val="00F54A78"/>
    <w:rsid w:val="00F55410"/>
    <w:rsid w:val="00F554DA"/>
    <w:rsid w:val="00F5551E"/>
    <w:rsid w:val="00F61269"/>
    <w:rsid w:val="00F63C3F"/>
    <w:rsid w:val="00F649DA"/>
    <w:rsid w:val="00F64AF5"/>
    <w:rsid w:val="00F65230"/>
    <w:rsid w:val="00F66BF4"/>
    <w:rsid w:val="00F6764C"/>
    <w:rsid w:val="00F7035E"/>
    <w:rsid w:val="00F70A96"/>
    <w:rsid w:val="00F717EE"/>
    <w:rsid w:val="00F728E3"/>
    <w:rsid w:val="00F7333F"/>
    <w:rsid w:val="00F75261"/>
    <w:rsid w:val="00F7599F"/>
    <w:rsid w:val="00F762BD"/>
    <w:rsid w:val="00F770D2"/>
    <w:rsid w:val="00F77717"/>
    <w:rsid w:val="00F77A5C"/>
    <w:rsid w:val="00F77ED6"/>
    <w:rsid w:val="00F80FA4"/>
    <w:rsid w:val="00F81B2E"/>
    <w:rsid w:val="00F826B9"/>
    <w:rsid w:val="00F85DDD"/>
    <w:rsid w:val="00F9022C"/>
    <w:rsid w:val="00F91E8D"/>
    <w:rsid w:val="00F931F7"/>
    <w:rsid w:val="00F93DD8"/>
    <w:rsid w:val="00F94491"/>
    <w:rsid w:val="00F95584"/>
    <w:rsid w:val="00F956B9"/>
    <w:rsid w:val="00F96064"/>
    <w:rsid w:val="00F966F1"/>
    <w:rsid w:val="00F9786D"/>
    <w:rsid w:val="00FA0345"/>
    <w:rsid w:val="00FA0618"/>
    <w:rsid w:val="00FA0A49"/>
    <w:rsid w:val="00FA0F93"/>
    <w:rsid w:val="00FA1FD3"/>
    <w:rsid w:val="00FA2E22"/>
    <w:rsid w:val="00FA3388"/>
    <w:rsid w:val="00FA4AA3"/>
    <w:rsid w:val="00FA4F87"/>
    <w:rsid w:val="00FA4FFF"/>
    <w:rsid w:val="00FA5B94"/>
    <w:rsid w:val="00FA6B6E"/>
    <w:rsid w:val="00FA6DE8"/>
    <w:rsid w:val="00FA6E1E"/>
    <w:rsid w:val="00FA72FA"/>
    <w:rsid w:val="00FA7B83"/>
    <w:rsid w:val="00FB0D8D"/>
    <w:rsid w:val="00FB10F7"/>
    <w:rsid w:val="00FB12F9"/>
    <w:rsid w:val="00FB16AA"/>
    <w:rsid w:val="00FB1F17"/>
    <w:rsid w:val="00FB2F3A"/>
    <w:rsid w:val="00FB39A9"/>
    <w:rsid w:val="00FB47BA"/>
    <w:rsid w:val="00FB488C"/>
    <w:rsid w:val="00FB4B92"/>
    <w:rsid w:val="00FB642C"/>
    <w:rsid w:val="00FB7551"/>
    <w:rsid w:val="00FC0115"/>
    <w:rsid w:val="00FC10DF"/>
    <w:rsid w:val="00FC179A"/>
    <w:rsid w:val="00FC18A4"/>
    <w:rsid w:val="00FC24B6"/>
    <w:rsid w:val="00FC2849"/>
    <w:rsid w:val="00FC2FB1"/>
    <w:rsid w:val="00FC3208"/>
    <w:rsid w:val="00FC38AA"/>
    <w:rsid w:val="00FC4C32"/>
    <w:rsid w:val="00FC5A8F"/>
    <w:rsid w:val="00FC6B91"/>
    <w:rsid w:val="00FC7038"/>
    <w:rsid w:val="00FC728C"/>
    <w:rsid w:val="00FC76D9"/>
    <w:rsid w:val="00FD01D9"/>
    <w:rsid w:val="00FD06A0"/>
    <w:rsid w:val="00FD0BFE"/>
    <w:rsid w:val="00FD0D3C"/>
    <w:rsid w:val="00FD1027"/>
    <w:rsid w:val="00FD5258"/>
    <w:rsid w:val="00FD5B85"/>
    <w:rsid w:val="00FD7108"/>
    <w:rsid w:val="00FD72F2"/>
    <w:rsid w:val="00FD7635"/>
    <w:rsid w:val="00FD7E54"/>
    <w:rsid w:val="00FE0695"/>
    <w:rsid w:val="00FE1A55"/>
    <w:rsid w:val="00FE56E7"/>
    <w:rsid w:val="00FE6075"/>
    <w:rsid w:val="00FE611B"/>
    <w:rsid w:val="00FE6F37"/>
    <w:rsid w:val="00FE7A6A"/>
    <w:rsid w:val="00FF0AA5"/>
    <w:rsid w:val="00FF0CAE"/>
    <w:rsid w:val="00FF31D4"/>
    <w:rsid w:val="00FF328D"/>
    <w:rsid w:val="00FF3723"/>
    <w:rsid w:val="00FF49DC"/>
    <w:rsid w:val="00FF50B5"/>
    <w:rsid w:val="00FF540A"/>
    <w:rsid w:val="00FF650E"/>
    <w:rsid w:val="00FF67F4"/>
    <w:rsid w:val="00FF6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F55"/>
    <w:pPr>
      <w:widowControl w:val="0"/>
      <w:suppressAutoHyphens/>
      <w:autoSpaceDE w:val="0"/>
      <w:spacing w:line="300" w:lineRule="auto"/>
      <w:ind w:left="480" w:hanging="500"/>
      <w:jc w:val="both"/>
    </w:pPr>
    <w:rPr>
      <w:sz w:val="22"/>
      <w:szCs w:val="22"/>
      <w:lang w:bidi="pl-PL"/>
    </w:rPr>
  </w:style>
  <w:style w:type="paragraph" w:styleId="Nagwek1">
    <w:name w:val="heading 1"/>
    <w:basedOn w:val="Normalny"/>
    <w:next w:val="Normalny"/>
    <w:link w:val="Nagwek1Znak"/>
    <w:qFormat/>
    <w:rsid w:val="00EE5AFE"/>
    <w:pPr>
      <w:keepNext/>
      <w:widowControl/>
      <w:suppressAutoHyphens w:val="0"/>
      <w:autoSpaceDE/>
      <w:spacing w:line="240" w:lineRule="auto"/>
      <w:ind w:left="0" w:firstLine="0"/>
      <w:jc w:val="center"/>
      <w:outlineLvl w:val="0"/>
    </w:pPr>
    <w:rPr>
      <w:color w:val="000080"/>
      <w:sz w:val="40"/>
      <w:szCs w:val="24"/>
      <w:lang w:bidi="ar-SA"/>
    </w:rPr>
  </w:style>
  <w:style w:type="paragraph" w:styleId="Nagwek7">
    <w:name w:val="heading 7"/>
    <w:basedOn w:val="Normalny"/>
    <w:next w:val="Normalny"/>
    <w:link w:val="Nagwek7Znak"/>
    <w:semiHidden/>
    <w:unhideWhenUsed/>
    <w:qFormat/>
    <w:rsid w:val="00C97A2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67F55"/>
  </w:style>
  <w:style w:type="character" w:customStyle="1" w:styleId="RTFNum21">
    <w:name w:val="RTF_Num 2 1"/>
    <w:rsid w:val="00467F55"/>
  </w:style>
  <w:style w:type="character" w:customStyle="1" w:styleId="RTFNum22">
    <w:name w:val="RTF_Num 2 2"/>
    <w:rsid w:val="00467F55"/>
  </w:style>
  <w:style w:type="character" w:customStyle="1" w:styleId="RTFNum23">
    <w:name w:val="RTF_Num 2 3"/>
    <w:rsid w:val="00467F55"/>
  </w:style>
  <w:style w:type="character" w:customStyle="1" w:styleId="RTFNum24">
    <w:name w:val="RTF_Num 2 4"/>
    <w:rsid w:val="00467F55"/>
  </w:style>
  <w:style w:type="character" w:customStyle="1" w:styleId="RTFNum25">
    <w:name w:val="RTF_Num 2 5"/>
    <w:rsid w:val="00467F55"/>
  </w:style>
  <w:style w:type="character" w:customStyle="1" w:styleId="RTFNum26">
    <w:name w:val="RTF_Num 2 6"/>
    <w:rsid w:val="00467F55"/>
  </w:style>
  <w:style w:type="character" w:customStyle="1" w:styleId="RTFNum27">
    <w:name w:val="RTF_Num 2 7"/>
    <w:rsid w:val="00467F55"/>
  </w:style>
  <w:style w:type="character" w:customStyle="1" w:styleId="RTFNum28">
    <w:name w:val="RTF_Num 2 8"/>
    <w:rsid w:val="00467F55"/>
  </w:style>
  <w:style w:type="character" w:customStyle="1" w:styleId="RTFNum29">
    <w:name w:val="RTF_Num 2 9"/>
    <w:rsid w:val="00467F55"/>
  </w:style>
  <w:style w:type="character" w:customStyle="1" w:styleId="Domylnaczcionkaakapitu1">
    <w:name w:val="Domyślna czcionka akapitu1"/>
    <w:rsid w:val="00467F55"/>
  </w:style>
  <w:style w:type="character" w:styleId="Hipercze">
    <w:name w:val="Hyperlink"/>
    <w:rsid w:val="00467F55"/>
    <w:rPr>
      <w:color w:val="0000FF"/>
      <w:u w:val="single"/>
    </w:rPr>
  </w:style>
  <w:style w:type="paragraph" w:customStyle="1" w:styleId="Nagwek10">
    <w:name w:val="Nagłówek1"/>
    <w:basedOn w:val="Normalny"/>
    <w:next w:val="Tekstpodstawowy"/>
    <w:rsid w:val="00467F55"/>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467F55"/>
    <w:pPr>
      <w:spacing w:after="120"/>
    </w:pPr>
  </w:style>
  <w:style w:type="paragraph" w:styleId="Lista">
    <w:name w:val="List"/>
    <w:basedOn w:val="Tekstpodstawowy"/>
    <w:rsid w:val="00467F55"/>
    <w:rPr>
      <w:rFonts w:cs="Tahoma"/>
    </w:rPr>
  </w:style>
  <w:style w:type="paragraph" w:customStyle="1" w:styleId="Podpis1">
    <w:name w:val="Podpis1"/>
    <w:basedOn w:val="Normalny"/>
    <w:rsid w:val="00467F55"/>
    <w:pPr>
      <w:suppressLineNumbers/>
      <w:spacing w:before="120" w:after="120"/>
    </w:pPr>
    <w:rPr>
      <w:rFonts w:cs="Tahoma"/>
      <w:i/>
      <w:iCs/>
      <w:sz w:val="24"/>
      <w:szCs w:val="24"/>
    </w:rPr>
  </w:style>
  <w:style w:type="paragraph" w:customStyle="1" w:styleId="Indeks">
    <w:name w:val="Indeks"/>
    <w:basedOn w:val="Normalny"/>
    <w:rsid w:val="00467F55"/>
    <w:pPr>
      <w:suppressLineNumbers/>
    </w:pPr>
    <w:rPr>
      <w:rFonts w:cs="Tahoma"/>
    </w:rPr>
  </w:style>
  <w:style w:type="paragraph" w:customStyle="1" w:styleId="FR1">
    <w:name w:val="FR1"/>
    <w:rsid w:val="00467F55"/>
    <w:pPr>
      <w:widowControl w:val="0"/>
      <w:suppressAutoHyphens/>
      <w:autoSpaceDE w:val="0"/>
      <w:spacing w:before="520" w:line="257" w:lineRule="auto"/>
      <w:ind w:left="284" w:hanging="284"/>
      <w:jc w:val="both"/>
    </w:pPr>
    <w:rPr>
      <w:rFonts w:ascii="Arial" w:eastAsia="Arial" w:hAnsi="Arial" w:cs="Arial"/>
      <w:i/>
      <w:iCs/>
      <w:lang w:bidi="pl-PL"/>
    </w:rPr>
  </w:style>
  <w:style w:type="paragraph" w:styleId="Tekstdymka">
    <w:name w:val="Balloon Text"/>
    <w:basedOn w:val="Normalny"/>
    <w:semiHidden/>
    <w:rsid w:val="00784621"/>
    <w:rPr>
      <w:rFonts w:ascii="Tahoma" w:hAnsi="Tahoma" w:cs="Tahoma"/>
      <w:sz w:val="16"/>
      <w:szCs w:val="16"/>
    </w:rPr>
  </w:style>
  <w:style w:type="paragraph" w:customStyle="1" w:styleId="Default">
    <w:name w:val="Default"/>
    <w:rsid w:val="00DC4C65"/>
    <w:pPr>
      <w:autoSpaceDE w:val="0"/>
      <w:autoSpaceDN w:val="0"/>
      <w:adjustRightInd w:val="0"/>
    </w:pPr>
    <w:rPr>
      <w:color w:val="000000"/>
      <w:sz w:val="24"/>
      <w:szCs w:val="24"/>
    </w:rPr>
  </w:style>
  <w:style w:type="paragraph" w:styleId="NormalnyWeb">
    <w:name w:val="Normal (Web)"/>
    <w:basedOn w:val="Normalny"/>
    <w:unhideWhenUsed/>
    <w:rsid w:val="001B6F78"/>
    <w:pPr>
      <w:widowControl/>
      <w:suppressAutoHyphens w:val="0"/>
      <w:autoSpaceDE/>
      <w:spacing w:before="100" w:beforeAutospacing="1" w:after="100" w:afterAutospacing="1" w:line="240" w:lineRule="auto"/>
      <w:ind w:left="0" w:firstLine="0"/>
      <w:jc w:val="left"/>
    </w:pPr>
    <w:rPr>
      <w:sz w:val="24"/>
      <w:szCs w:val="24"/>
      <w:lang w:bidi="ar-SA"/>
    </w:rPr>
  </w:style>
  <w:style w:type="character" w:styleId="Pogrubienie">
    <w:name w:val="Strong"/>
    <w:uiPriority w:val="22"/>
    <w:qFormat/>
    <w:rsid w:val="001B6F78"/>
    <w:rPr>
      <w:b/>
      <w:bCs/>
    </w:rPr>
  </w:style>
  <w:style w:type="paragraph" w:customStyle="1" w:styleId="Styl1">
    <w:name w:val="Styl1"/>
    <w:basedOn w:val="Normalny"/>
    <w:rsid w:val="00C931BE"/>
    <w:pPr>
      <w:suppressAutoHyphens w:val="0"/>
      <w:autoSpaceDN w:val="0"/>
      <w:spacing w:before="240" w:line="240" w:lineRule="auto"/>
      <w:ind w:left="0" w:firstLine="0"/>
    </w:pPr>
    <w:rPr>
      <w:rFonts w:ascii="Arial" w:hAnsi="Arial" w:cs="Arial"/>
      <w:sz w:val="24"/>
      <w:szCs w:val="24"/>
      <w:lang w:bidi="ar-SA"/>
    </w:rPr>
  </w:style>
  <w:style w:type="paragraph" w:styleId="Tekstpodstawowywcity2">
    <w:name w:val="Body Text Indent 2"/>
    <w:basedOn w:val="Normalny"/>
    <w:link w:val="Tekstpodstawowywcity2Znak"/>
    <w:rsid w:val="00C931BE"/>
    <w:pPr>
      <w:autoSpaceDE/>
      <w:spacing w:after="120" w:line="480" w:lineRule="auto"/>
      <w:ind w:left="283" w:firstLine="0"/>
      <w:jc w:val="left"/>
    </w:pPr>
    <w:rPr>
      <w:rFonts w:ascii="Verdana" w:eastAsia="Lucida Sans Unicode" w:hAnsi="Verdana"/>
      <w:kern w:val="22"/>
      <w:lang w:bidi="ar-SA"/>
    </w:rPr>
  </w:style>
  <w:style w:type="character" w:customStyle="1" w:styleId="Tekstpodstawowywcity2Znak">
    <w:name w:val="Tekst podstawowy wcięty 2 Znak"/>
    <w:link w:val="Tekstpodstawowywcity2"/>
    <w:rsid w:val="00C931BE"/>
    <w:rPr>
      <w:rFonts w:ascii="Verdana" w:eastAsia="Lucida Sans Unicode" w:hAnsi="Verdana" w:cs="Tahoma"/>
      <w:kern w:val="22"/>
      <w:sz w:val="22"/>
      <w:szCs w:val="22"/>
    </w:rPr>
  </w:style>
  <w:style w:type="paragraph" w:styleId="Akapitzlist">
    <w:name w:val="List Paragraph"/>
    <w:aliases w:val="Akapit z listą BS"/>
    <w:basedOn w:val="Normalny"/>
    <w:uiPriority w:val="34"/>
    <w:qFormat/>
    <w:rsid w:val="00C931BE"/>
    <w:pPr>
      <w:widowControl/>
      <w:suppressAutoHyphens w:val="0"/>
      <w:autoSpaceDE/>
      <w:spacing w:after="200" w:line="276" w:lineRule="auto"/>
      <w:ind w:left="720" w:firstLine="0"/>
      <w:contextualSpacing/>
      <w:jc w:val="left"/>
    </w:pPr>
    <w:rPr>
      <w:rFonts w:ascii="Calibri" w:eastAsia="Calibri" w:hAnsi="Calibri"/>
      <w:lang w:eastAsia="en-US" w:bidi="ar-SA"/>
    </w:rPr>
  </w:style>
  <w:style w:type="character" w:customStyle="1" w:styleId="postbody">
    <w:name w:val="postbody"/>
    <w:basedOn w:val="Domylnaczcionkaakapitu"/>
    <w:rsid w:val="00C931BE"/>
  </w:style>
  <w:style w:type="character" w:customStyle="1" w:styleId="FontStyle40">
    <w:name w:val="Font Style40"/>
    <w:rsid w:val="00B80BE6"/>
    <w:rPr>
      <w:rFonts w:ascii="Tahoma" w:hAnsi="Tahoma" w:cs="Tahoma"/>
      <w:sz w:val="18"/>
      <w:szCs w:val="18"/>
    </w:rPr>
  </w:style>
  <w:style w:type="paragraph" w:customStyle="1" w:styleId="Style25">
    <w:name w:val="Style25"/>
    <w:basedOn w:val="Normalny"/>
    <w:rsid w:val="00B80BE6"/>
    <w:pPr>
      <w:spacing w:line="245" w:lineRule="exact"/>
      <w:ind w:left="0" w:hanging="274"/>
    </w:pPr>
    <w:rPr>
      <w:rFonts w:ascii="Tahoma" w:hAnsi="Tahoma" w:cs="Tahoma"/>
      <w:sz w:val="24"/>
      <w:szCs w:val="24"/>
      <w:lang w:eastAsia="ar-SA" w:bidi="ar-SA"/>
    </w:rPr>
  </w:style>
  <w:style w:type="paragraph" w:customStyle="1" w:styleId="Tekstpodstawowy21">
    <w:name w:val="Tekst podstawowy 21"/>
    <w:basedOn w:val="Normalny"/>
    <w:rsid w:val="00EE5AFE"/>
    <w:pPr>
      <w:widowControl/>
      <w:autoSpaceDE/>
      <w:spacing w:line="240" w:lineRule="auto"/>
      <w:ind w:left="0" w:firstLine="0"/>
      <w:jc w:val="left"/>
    </w:pPr>
    <w:rPr>
      <w:rFonts w:cs="Calibri"/>
      <w:b/>
      <w:sz w:val="24"/>
      <w:szCs w:val="28"/>
      <w:lang w:eastAsia="ar-SA" w:bidi="ar-SA"/>
    </w:rPr>
  </w:style>
  <w:style w:type="paragraph" w:customStyle="1" w:styleId="Tekstpodstawowywcity31">
    <w:name w:val="Tekst podstawowy wcięty 31"/>
    <w:basedOn w:val="Normalny"/>
    <w:rsid w:val="00EE5AFE"/>
    <w:pPr>
      <w:widowControl/>
      <w:spacing w:line="360" w:lineRule="auto"/>
      <w:ind w:left="0" w:firstLine="708"/>
    </w:pPr>
    <w:rPr>
      <w:rFonts w:ascii="Tahoma" w:hAnsi="Tahoma" w:cs="Calibri"/>
      <w:sz w:val="24"/>
      <w:szCs w:val="24"/>
      <w:lang w:eastAsia="ar-SA" w:bidi="ar-SA"/>
    </w:rPr>
  </w:style>
  <w:style w:type="paragraph" w:customStyle="1" w:styleId="Style9">
    <w:name w:val="Style9"/>
    <w:basedOn w:val="Normalny"/>
    <w:rsid w:val="00EE5AFE"/>
    <w:pPr>
      <w:spacing w:line="241" w:lineRule="exact"/>
      <w:ind w:left="0" w:firstLine="0"/>
      <w:jc w:val="left"/>
    </w:pPr>
    <w:rPr>
      <w:rFonts w:ascii="Tahoma" w:hAnsi="Tahoma" w:cs="Tahoma"/>
      <w:sz w:val="24"/>
      <w:szCs w:val="24"/>
      <w:lang w:eastAsia="ar-SA" w:bidi="ar-SA"/>
    </w:rPr>
  </w:style>
  <w:style w:type="character" w:customStyle="1" w:styleId="Nagwek1Znak">
    <w:name w:val="Nagłówek 1 Znak"/>
    <w:link w:val="Nagwek1"/>
    <w:rsid w:val="00EE5AFE"/>
    <w:rPr>
      <w:color w:val="000080"/>
      <w:sz w:val="40"/>
      <w:szCs w:val="24"/>
    </w:rPr>
  </w:style>
  <w:style w:type="table" w:styleId="Tabela-Siatka">
    <w:name w:val="Table Grid"/>
    <w:basedOn w:val="Standardowy"/>
    <w:uiPriority w:val="59"/>
    <w:rsid w:val="00EE5A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docorpo">
    <w:name w:val="Texto do corpo_"/>
    <w:link w:val="Textodocorpo1"/>
    <w:uiPriority w:val="99"/>
    <w:rsid w:val="00930D57"/>
    <w:rPr>
      <w:sz w:val="23"/>
      <w:szCs w:val="23"/>
      <w:shd w:val="clear" w:color="auto" w:fill="FFFFFF"/>
    </w:rPr>
  </w:style>
  <w:style w:type="character" w:customStyle="1" w:styleId="Textodocorpo4">
    <w:name w:val="Texto do corpo (4)_"/>
    <w:link w:val="Textodocorpo41"/>
    <w:uiPriority w:val="99"/>
    <w:rsid w:val="00930D57"/>
    <w:rPr>
      <w:b/>
      <w:bCs/>
      <w:sz w:val="23"/>
      <w:szCs w:val="23"/>
      <w:shd w:val="clear" w:color="auto" w:fill="FFFFFF"/>
    </w:rPr>
  </w:style>
  <w:style w:type="character" w:customStyle="1" w:styleId="Ttulo2">
    <w:name w:val="Título #2_"/>
    <w:link w:val="Ttulo21"/>
    <w:uiPriority w:val="99"/>
    <w:rsid w:val="00930D57"/>
    <w:rPr>
      <w:b/>
      <w:bCs/>
      <w:sz w:val="23"/>
      <w:szCs w:val="23"/>
      <w:shd w:val="clear" w:color="auto" w:fill="FFFFFF"/>
    </w:rPr>
  </w:style>
  <w:style w:type="character" w:customStyle="1" w:styleId="Ttulo1">
    <w:name w:val="Título #1_"/>
    <w:link w:val="Ttulo10"/>
    <w:uiPriority w:val="99"/>
    <w:rsid w:val="00930D57"/>
    <w:rPr>
      <w:b/>
      <w:bCs/>
      <w:sz w:val="23"/>
      <w:szCs w:val="23"/>
      <w:shd w:val="clear" w:color="auto" w:fill="FFFFFF"/>
    </w:rPr>
  </w:style>
  <w:style w:type="character" w:customStyle="1" w:styleId="TextodocorpoNegrito3">
    <w:name w:val="Texto do corpo + Negrito3"/>
    <w:uiPriority w:val="99"/>
    <w:rsid w:val="00930D57"/>
    <w:rPr>
      <w:b/>
      <w:bCs/>
      <w:sz w:val="23"/>
      <w:szCs w:val="23"/>
      <w:shd w:val="clear" w:color="auto" w:fill="FFFFFF"/>
    </w:rPr>
  </w:style>
  <w:style w:type="character" w:customStyle="1" w:styleId="TextodocorpoNegrito2">
    <w:name w:val="Texto do corpo + Negrito2"/>
    <w:uiPriority w:val="99"/>
    <w:rsid w:val="00930D57"/>
    <w:rPr>
      <w:b/>
      <w:bCs/>
      <w:sz w:val="23"/>
      <w:szCs w:val="23"/>
      <w:shd w:val="clear" w:color="auto" w:fill="FFFFFF"/>
    </w:rPr>
  </w:style>
  <w:style w:type="character" w:customStyle="1" w:styleId="TextodocorpoNegrito1">
    <w:name w:val="Texto do corpo + Negrito1"/>
    <w:uiPriority w:val="99"/>
    <w:rsid w:val="00930D57"/>
    <w:rPr>
      <w:b/>
      <w:bCs/>
      <w:noProof/>
      <w:sz w:val="23"/>
      <w:szCs w:val="23"/>
      <w:shd w:val="clear" w:color="auto" w:fill="FFFFFF"/>
    </w:rPr>
  </w:style>
  <w:style w:type="paragraph" w:customStyle="1" w:styleId="Textodocorpo1">
    <w:name w:val="Texto do corpo1"/>
    <w:basedOn w:val="Normalny"/>
    <w:link w:val="Textodocorpo"/>
    <w:uiPriority w:val="99"/>
    <w:rsid w:val="00930D57"/>
    <w:pPr>
      <w:widowControl/>
      <w:shd w:val="clear" w:color="auto" w:fill="FFFFFF"/>
      <w:suppressAutoHyphens w:val="0"/>
      <w:autoSpaceDE/>
      <w:spacing w:line="250" w:lineRule="exact"/>
      <w:ind w:left="0" w:hanging="780"/>
      <w:jc w:val="left"/>
    </w:pPr>
    <w:rPr>
      <w:sz w:val="23"/>
      <w:szCs w:val="23"/>
      <w:lang w:bidi="ar-SA"/>
    </w:rPr>
  </w:style>
  <w:style w:type="paragraph" w:customStyle="1" w:styleId="Textodocorpo41">
    <w:name w:val="Texto do corpo (4)1"/>
    <w:basedOn w:val="Normalny"/>
    <w:link w:val="Textodocorpo4"/>
    <w:uiPriority w:val="99"/>
    <w:rsid w:val="00930D57"/>
    <w:pPr>
      <w:widowControl/>
      <w:shd w:val="clear" w:color="auto" w:fill="FFFFFF"/>
      <w:suppressAutoHyphens w:val="0"/>
      <w:autoSpaceDE/>
      <w:spacing w:before="900" w:line="274" w:lineRule="exact"/>
      <w:ind w:left="0" w:hanging="1280"/>
      <w:jc w:val="left"/>
    </w:pPr>
    <w:rPr>
      <w:b/>
      <w:bCs/>
      <w:sz w:val="23"/>
      <w:szCs w:val="23"/>
      <w:lang w:bidi="ar-SA"/>
    </w:rPr>
  </w:style>
  <w:style w:type="paragraph" w:customStyle="1" w:styleId="Ttulo21">
    <w:name w:val="Título #21"/>
    <w:basedOn w:val="Normalny"/>
    <w:link w:val="Ttulo2"/>
    <w:uiPriority w:val="99"/>
    <w:rsid w:val="00930D57"/>
    <w:pPr>
      <w:widowControl/>
      <w:shd w:val="clear" w:color="auto" w:fill="FFFFFF"/>
      <w:suppressAutoHyphens w:val="0"/>
      <w:autoSpaceDE/>
      <w:spacing w:line="274" w:lineRule="exact"/>
      <w:ind w:left="0" w:hanging="420"/>
      <w:jc w:val="left"/>
      <w:outlineLvl w:val="1"/>
    </w:pPr>
    <w:rPr>
      <w:b/>
      <w:bCs/>
      <w:sz w:val="23"/>
      <w:szCs w:val="23"/>
      <w:lang w:bidi="ar-SA"/>
    </w:rPr>
  </w:style>
  <w:style w:type="paragraph" w:customStyle="1" w:styleId="Ttulo10">
    <w:name w:val="Título #1"/>
    <w:basedOn w:val="Normalny"/>
    <w:link w:val="Ttulo1"/>
    <w:uiPriority w:val="99"/>
    <w:rsid w:val="00930D57"/>
    <w:pPr>
      <w:widowControl/>
      <w:shd w:val="clear" w:color="auto" w:fill="FFFFFF"/>
      <w:suppressAutoHyphens w:val="0"/>
      <w:autoSpaceDE/>
      <w:spacing w:before="420" w:after="180" w:line="240" w:lineRule="atLeast"/>
      <w:ind w:left="0" w:firstLine="0"/>
      <w:jc w:val="left"/>
      <w:outlineLvl w:val="0"/>
    </w:pPr>
    <w:rPr>
      <w:b/>
      <w:bCs/>
      <w:sz w:val="23"/>
      <w:szCs w:val="23"/>
      <w:lang w:bidi="ar-SA"/>
    </w:rPr>
  </w:style>
  <w:style w:type="paragraph" w:styleId="Nagwek">
    <w:name w:val="header"/>
    <w:basedOn w:val="Normalny"/>
    <w:link w:val="NagwekZnak"/>
    <w:rsid w:val="0073354F"/>
    <w:pPr>
      <w:tabs>
        <w:tab w:val="center" w:pos="4536"/>
        <w:tab w:val="right" w:pos="9072"/>
      </w:tabs>
      <w:spacing w:line="240" w:lineRule="auto"/>
    </w:pPr>
  </w:style>
  <w:style w:type="character" w:customStyle="1" w:styleId="NagwekZnak">
    <w:name w:val="Nagłówek Znak"/>
    <w:link w:val="Nagwek"/>
    <w:rsid w:val="0073354F"/>
    <w:rPr>
      <w:sz w:val="22"/>
      <w:szCs w:val="22"/>
      <w:lang w:bidi="pl-PL"/>
    </w:rPr>
  </w:style>
  <w:style w:type="paragraph" w:styleId="Stopka">
    <w:name w:val="footer"/>
    <w:basedOn w:val="Normalny"/>
    <w:link w:val="StopkaZnak"/>
    <w:uiPriority w:val="99"/>
    <w:rsid w:val="0073354F"/>
    <w:pPr>
      <w:tabs>
        <w:tab w:val="center" w:pos="4536"/>
        <w:tab w:val="right" w:pos="9072"/>
      </w:tabs>
      <w:spacing w:line="240" w:lineRule="auto"/>
    </w:pPr>
  </w:style>
  <w:style w:type="character" w:customStyle="1" w:styleId="StopkaZnak">
    <w:name w:val="Stopka Znak"/>
    <w:link w:val="Stopka"/>
    <w:uiPriority w:val="99"/>
    <w:rsid w:val="0073354F"/>
    <w:rPr>
      <w:sz w:val="22"/>
      <w:szCs w:val="22"/>
      <w:lang w:bidi="pl-PL"/>
    </w:rPr>
  </w:style>
  <w:style w:type="paragraph" w:styleId="HTML-wstpniesformatowany">
    <w:name w:val="HTML Preformatted"/>
    <w:basedOn w:val="Normalny"/>
    <w:link w:val="HTML-wstpniesformatowanyZnak"/>
    <w:unhideWhenUsed/>
    <w:rsid w:val="00E97A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240" w:lineRule="auto"/>
      <w:ind w:left="0" w:firstLine="0"/>
      <w:jc w:val="left"/>
    </w:pPr>
    <w:rPr>
      <w:rFonts w:ascii="Courier New" w:hAnsi="Courier New"/>
      <w:sz w:val="20"/>
      <w:szCs w:val="20"/>
      <w:lang w:bidi="ar-SA"/>
    </w:rPr>
  </w:style>
  <w:style w:type="character" w:customStyle="1" w:styleId="HTML-wstpniesformatowanyZnak">
    <w:name w:val="HTML - wstępnie sformatowany Znak"/>
    <w:link w:val="HTML-wstpniesformatowany"/>
    <w:rsid w:val="00E97A2A"/>
    <w:rPr>
      <w:rFonts w:ascii="Courier New" w:hAnsi="Courier New" w:cs="Courier New"/>
    </w:rPr>
  </w:style>
  <w:style w:type="character" w:customStyle="1" w:styleId="text">
    <w:name w:val="text"/>
    <w:basedOn w:val="Domylnaczcionkaakapitu"/>
    <w:rsid w:val="00056A7F"/>
  </w:style>
  <w:style w:type="character" w:customStyle="1" w:styleId="text2">
    <w:name w:val="text2"/>
    <w:basedOn w:val="Domylnaczcionkaakapitu"/>
    <w:rsid w:val="00F770D2"/>
  </w:style>
  <w:style w:type="paragraph" w:customStyle="1" w:styleId="Style23">
    <w:name w:val="Style23"/>
    <w:basedOn w:val="Normalny"/>
    <w:rsid w:val="00096BC2"/>
    <w:pPr>
      <w:spacing w:line="240" w:lineRule="exact"/>
      <w:ind w:left="0" w:hanging="216"/>
    </w:pPr>
    <w:rPr>
      <w:rFonts w:ascii="Tahoma" w:hAnsi="Tahoma" w:cs="Tahoma"/>
      <w:sz w:val="24"/>
      <w:szCs w:val="24"/>
      <w:lang w:eastAsia="ar-SA" w:bidi="ar-SA"/>
    </w:rPr>
  </w:style>
  <w:style w:type="paragraph" w:customStyle="1" w:styleId="Style11">
    <w:name w:val="Style11"/>
    <w:basedOn w:val="Normalny"/>
    <w:rsid w:val="00E257E7"/>
    <w:pPr>
      <w:spacing w:line="263" w:lineRule="exact"/>
      <w:ind w:left="0" w:firstLine="0"/>
      <w:jc w:val="left"/>
    </w:pPr>
    <w:rPr>
      <w:rFonts w:ascii="Tahoma" w:hAnsi="Tahoma" w:cs="Tahoma"/>
      <w:sz w:val="24"/>
      <w:szCs w:val="24"/>
      <w:lang w:eastAsia="ar-SA" w:bidi="ar-SA"/>
    </w:rPr>
  </w:style>
  <w:style w:type="paragraph" w:styleId="Bezodstpw">
    <w:name w:val="No Spacing"/>
    <w:uiPriority w:val="1"/>
    <w:qFormat/>
    <w:rsid w:val="00374594"/>
    <w:rPr>
      <w:rFonts w:ascii="Calibri" w:eastAsia="Calibri" w:hAnsi="Calibri"/>
      <w:sz w:val="22"/>
      <w:szCs w:val="22"/>
      <w:lang w:eastAsia="en-US"/>
    </w:rPr>
  </w:style>
  <w:style w:type="paragraph" w:styleId="Tekstpodstawowywcity">
    <w:name w:val="Body Text Indent"/>
    <w:basedOn w:val="Normalny"/>
    <w:link w:val="TekstpodstawowywcityZnak"/>
    <w:rsid w:val="009E6B8F"/>
    <w:pPr>
      <w:spacing w:after="120"/>
      <w:ind w:left="283"/>
    </w:pPr>
  </w:style>
  <w:style w:type="character" w:customStyle="1" w:styleId="TekstpodstawowywcityZnak">
    <w:name w:val="Tekst podstawowy wcięty Znak"/>
    <w:link w:val="Tekstpodstawowywcity"/>
    <w:rsid w:val="009E6B8F"/>
    <w:rPr>
      <w:sz w:val="22"/>
      <w:szCs w:val="22"/>
      <w:lang w:bidi="pl-PL"/>
    </w:rPr>
  </w:style>
  <w:style w:type="paragraph" w:styleId="Tytu">
    <w:name w:val="Title"/>
    <w:basedOn w:val="Normalny"/>
    <w:next w:val="Podtytu"/>
    <w:link w:val="TytuZnak"/>
    <w:qFormat/>
    <w:rsid w:val="009E6B8F"/>
    <w:pPr>
      <w:widowControl/>
      <w:autoSpaceDE/>
      <w:spacing w:line="240" w:lineRule="auto"/>
      <w:ind w:left="0" w:firstLine="0"/>
      <w:jc w:val="center"/>
    </w:pPr>
    <w:rPr>
      <w:b/>
      <w:spacing w:val="26"/>
      <w:sz w:val="32"/>
      <w:szCs w:val="20"/>
      <w:lang w:val="de-DE" w:eastAsia="ar-SA" w:bidi="ar-SA"/>
    </w:rPr>
  </w:style>
  <w:style w:type="character" w:customStyle="1" w:styleId="TytuZnak">
    <w:name w:val="Tytuł Znak"/>
    <w:link w:val="Tytu"/>
    <w:rsid w:val="009E6B8F"/>
    <w:rPr>
      <w:rFonts w:cs="Calibri"/>
      <w:b/>
      <w:spacing w:val="26"/>
      <w:sz w:val="32"/>
      <w:lang w:val="de-DE" w:eastAsia="ar-SA"/>
    </w:rPr>
  </w:style>
  <w:style w:type="paragraph" w:customStyle="1" w:styleId="Tekstpodstawowy31">
    <w:name w:val="Tekst podstawowy 31"/>
    <w:basedOn w:val="Normalny"/>
    <w:rsid w:val="009E6B8F"/>
    <w:pPr>
      <w:widowControl/>
      <w:autoSpaceDE/>
      <w:spacing w:before="120" w:line="240" w:lineRule="auto"/>
      <w:ind w:left="0" w:firstLine="0"/>
    </w:pPr>
    <w:rPr>
      <w:rFonts w:cs="Calibri"/>
      <w:b/>
      <w:bCs/>
      <w:sz w:val="24"/>
      <w:szCs w:val="24"/>
      <w:lang w:eastAsia="ar-SA" w:bidi="ar-SA"/>
    </w:rPr>
  </w:style>
  <w:style w:type="paragraph" w:styleId="Podtytu">
    <w:name w:val="Subtitle"/>
    <w:basedOn w:val="Normalny"/>
    <w:next w:val="Normalny"/>
    <w:link w:val="PodtytuZnak"/>
    <w:qFormat/>
    <w:rsid w:val="009E6B8F"/>
    <w:pPr>
      <w:numPr>
        <w:ilvl w:val="1"/>
      </w:numPr>
      <w:ind w:left="480" w:hanging="500"/>
    </w:pPr>
    <w:rPr>
      <w:rFonts w:ascii="Cambria" w:hAnsi="Cambria"/>
      <w:i/>
      <w:iCs/>
      <w:color w:val="4F81BD"/>
      <w:spacing w:val="15"/>
      <w:sz w:val="24"/>
      <w:szCs w:val="24"/>
    </w:rPr>
  </w:style>
  <w:style w:type="character" w:customStyle="1" w:styleId="PodtytuZnak">
    <w:name w:val="Podtytuł Znak"/>
    <w:link w:val="Podtytu"/>
    <w:rsid w:val="009E6B8F"/>
    <w:rPr>
      <w:rFonts w:ascii="Cambria" w:eastAsia="Times New Roman" w:hAnsi="Cambria" w:cs="Times New Roman"/>
      <w:i/>
      <w:iCs/>
      <w:color w:val="4F81BD"/>
      <w:spacing w:val="15"/>
      <w:sz w:val="24"/>
      <w:szCs w:val="24"/>
      <w:lang w:bidi="pl-PL"/>
    </w:rPr>
  </w:style>
  <w:style w:type="paragraph" w:customStyle="1" w:styleId="Tekstkomentarza1">
    <w:name w:val="Tekst komentarza1"/>
    <w:basedOn w:val="Normalny"/>
    <w:rsid w:val="00D71263"/>
    <w:pPr>
      <w:widowControl/>
      <w:autoSpaceDE/>
      <w:spacing w:line="240" w:lineRule="auto"/>
      <w:ind w:left="0" w:firstLine="0"/>
      <w:jc w:val="left"/>
    </w:pPr>
    <w:rPr>
      <w:sz w:val="20"/>
      <w:szCs w:val="20"/>
      <w:lang w:eastAsia="ar-SA" w:bidi="ar-SA"/>
    </w:rPr>
  </w:style>
  <w:style w:type="paragraph" w:styleId="Tekstpodstawowy2">
    <w:name w:val="Body Text 2"/>
    <w:basedOn w:val="Normalny"/>
    <w:link w:val="Tekstpodstawowy2Znak"/>
    <w:rsid w:val="001100E6"/>
    <w:pPr>
      <w:spacing w:after="120" w:line="480" w:lineRule="auto"/>
    </w:pPr>
  </w:style>
  <w:style w:type="character" w:customStyle="1" w:styleId="Tekstpodstawowy2Znak">
    <w:name w:val="Tekst podstawowy 2 Znak"/>
    <w:link w:val="Tekstpodstawowy2"/>
    <w:rsid w:val="001100E6"/>
    <w:rPr>
      <w:sz w:val="22"/>
      <w:szCs w:val="22"/>
      <w:lang w:bidi="pl-PL"/>
    </w:rPr>
  </w:style>
  <w:style w:type="character" w:customStyle="1" w:styleId="ZwykytekstZnak">
    <w:name w:val="Zwykły tekst Znak"/>
    <w:aliases w:val="Znak3 Znak, Znak Znak"/>
    <w:link w:val="Zwykytekst"/>
    <w:locked/>
    <w:rsid w:val="00904A57"/>
    <w:rPr>
      <w:rFonts w:ascii="Courier New" w:hAnsi="Courier New" w:cs="Courier New"/>
    </w:rPr>
  </w:style>
  <w:style w:type="paragraph" w:styleId="Zwykytekst">
    <w:name w:val="Plain Text"/>
    <w:aliases w:val="Znak3, Znak"/>
    <w:basedOn w:val="Normalny"/>
    <w:link w:val="ZwykytekstZnak"/>
    <w:rsid w:val="00904A57"/>
    <w:pPr>
      <w:widowControl/>
      <w:suppressAutoHyphens w:val="0"/>
      <w:autoSpaceDE/>
      <w:spacing w:line="240" w:lineRule="auto"/>
      <w:ind w:left="0" w:firstLine="0"/>
      <w:jc w:val="left"/>
    </w:pPr>
    <w:rPr>
      <w:rFonts w:ascii="Courier New" w:hAnsi="Courier New"/>
      <w:sz w:val="20"/>
      <w:szCs w:val="20"/>
      <w:lang w:bidi="ar-SA"/>
    </w:rPr>
  </w:style>
  <w:style w:type="character" w:customStyle="1" w:styleId="ZwykytekstZnak1">
    <w:name w:val="Zwykły tekst Znak1"/>
    <w:rsid w:val="00904A57"/>
    <w:rPr>
      <w:rFonts w:ascii="Consolas" w:hAnsi="Consolas"/>
      <w:sz w:val="21"/>
      <w:szCs w:val="21"/>
      <w:lang w:bidi="pl-PL"/>
    </w:rPr>
  </w:style>
  <w:style w:type="character" w:customStyle="1" w:styleId="TekstpodstawowyZnak">
    <w:name w:val="Tekst podstawowy Znak"/>
    <w:basedOn w:val="Domylnaczcionkaakapitu"/>
    <w:link w:val="Tekstpodstawowy"/>
    <w:rsid w:val="00A53A69"/>
    <w:rPr>
      <w:sz w:val="22"/>
      <w:szCs w:val="22"/>
      <w:lang w:bidi="pl-PL"/>
    </w:rPr>
  </w:style>
  <w:style w:type="paragraph" w:customStyle="1" w:styleId="WW-Tekstpodstawowy3">
    <w:name w:val="WW-Tekst podstawowy 3"/>
    <w:basedOn w:val="Normalny"/>
    <w:rsid w:val="006508AE"/>
    <w:pPr>
      <w:widowControl/>
      <w:autoSpaceDE/>
      <w:spacing w:line="360" w:lineRule="auto"/>
      <w:ind w:left="0" w:firstLine="0"/>
      <w:jc w:val="left"/>
    </w:pPr>
    <w:rPr>
      <w:rFonts w:ascii="Arial" w:hAnsi="Arial"/>
      <w:sz w:val="26"/>
      <w:szCs w:val="20"/>
      <w:lang w:bidi="ar-SA"/>
    </w:rPr>
  </w:style>
  <w:style w:type="paragraph" w:customStyle="1" w:styleId="Bezodstpw2">
    <w:name w:val="Bez odstępów2"/>
    <w:rsid w:val="00F96064"/>
    <w:pPr>
      <w:widowControl w:val="0"/>
      <w:suppressAutoHyphens/>
    </w:pPr>
    <w:rPr>
      <w:kern w:val="2"/>
      <w:sz w:val="24"/>
      <w:szCs w:val="24"/>
      <w:lang w:eastAsia="zh-CN"/>
    </w:rPr>
  </w:style>
  <w:style w:type="paragraph" w:customStyle="1" w:styleId="Bezodstpw1">
    <w:name w:val="Bez odstępów1"/>
    <w:rsid w:val="004A78A2"/>
    <w:pPr>
      <w:widowControl w:val="0"/>
      <w:suppressAutoHyphens/>
    </w:pPr>
    <w:rPr>
      <w:kern w:val="1"/>
      <w:sz w:val="24"/>
      <w:szCs w:val="24"/>
      <w:lang w:eastAsia="ar-SA"/>
    </w:rPr>
  </w:style>
  <w:style w:type="character" w:customStyle="1" w:styleId="tabulatory">
    <w:name w:val="tabulatory"/>
    <w:basedOn w:val="Domylnaczcionkaakapitu"/>
    <w:rsid w:val="00121CC1"/>
  </w:style>
  <w:style w:type="character" w:customStyle="1" w:styleId="txt-new">
    <w:name w:val="txt-new"/>
    <w:basedOn w:val="Domylnaczcionkaakapitu"/>
    <w:rsid w:val="00AC060A"/>
  </w:style>
  <w:style w:type="paragraph" w:customStyle="1" w:styleId="glowny">
    <w:name w:val="glowny"/>
    <w:basedOn w:val="Stopka"/>
    <w:next w:val="Stopka"/>
    <w:rsid w:val="002B52C9"/>
    <w:pPr>
      <w:widowControl/>
      <w:tabs>
        <w:tab w:val="clear" w:pos="4536"/>
        <w:tab w:val="clear" w:pos="9072"/>
      </w:tabs>
      <w:autoSpaceDE/>
      <w:spacing w:line="258" w:lineRule="atLeast"/>
      <w:ind w:left="0" w:firstLine="0"/>
    </w:pPr>
    <w:rPr>
      <w:rFonts w:ascii="FrankfurtGothic" w:hAnsi="FrankfurtGothic" w:cs="FrankfurtGothic"/>
      <w:color w:val="000000"/>
      <w:kern w:val="1"/>
      <w:sz w:val="19"/>
      <w:szCs w:val="20"/>
      <w:lang w:eastAsia="zh-CN" w:bidi="ar-SA"/>
    </w:rPr>
  </w:style>
  <w:style w:type="character" w:styleId="Odwoaniedokomentarza">
    <w:name w:val="annotation reference"/>
    <w:basedOn w:val="Domylnaczcionkaakapitu"/>
    <w:rsid w:val="00C13CD9"/>
    <w:rPr>
      <w:sz w:val="16"/>
      <w:szCs w:val="16"/>
    </w:rPr>
  </w:style>
  <w:style w:type="paragraph" w:styleId="Tekstkomentarza">
    <w:name w:val="annotation text"/>
    <w:basedOn w:val="Normalny"/>
    <w:link w:val="TekstkomentarzaZnak"/>
    <w:rsid w:val="00C13CD9"/>
    <w:pPr>
      <w:spacing w:line="240" w:lineRule="auto"/>
    </w:pPr>
    <w:rPr>
      <w:sz w:val="20"/>
      <w:szCs w:val="20"/>
    </w:rPr>
  </w:style>
  <w:style w:type="character" w:customStyle="1" w:styleId="TekstkomentarzaZnak">
    <w:name w:val="Tekst komentarza Znak"/>
    <w:basedOn w:val="Domylnaczcionkaakapitu"/>
    <w:link w:val="Tekstkomentarza"/>
    <w:rsid w:val="00C13CD9"/>
    <w:rPr>
      <w:lang w:bidi="pl-PL"/>
    </w:rPr>
  </w:style>
  <w:style w:type="paragraph" w:styleId="Tematkomentarza">
    <w:name w:val="annotation subject"/>
    <w:basedOn w:val="Tekstkomentarza"/>
    <w:next w:val="Tekstkomentarza"/>
    <w:link w:val="TematkomentarzaZnak"/>
    <w:rsid w:val="00C13CD9"/>
    <w:rPr>
      <w:b/>
      <w:bCs/>
    </w:rPr>
  </w:style>
  <w:style w:type="character" w:customStyle="1" w:styleId="TematkomentarzaZnak">
    <w:name w:val="Temat komentarza Znak"/>
    <w:basedOn w:val="TekstkomentarzaZnak"/>
    <w:link w:val="Tematkomentarza"/>
    <w:rsid w:val="00C13CD9"/>
    <w:rPr>
      <w:b/>
      <w:bCs/>
      <w:lang w:bidi="pl-PL"/>
    </w:rPr>
  </w:style>
  <w:style w:type="paragraph" w:customStyle="1" w:styleId="Kolorowalistaakcent11">
    <w:name w:val="Kolorowa lista — akcent 11"/>
    <w:aliases w:val="L1,Numerowanie,Akapit z listą5,T_SZ_List Paragraph,normalny tekst"/>
    <w:basedOn w:val="Normalny"/>
    <w:link w:val="Kolorowalistaakcent1Znak"/>
    <w:uiPriority w:val="99"/>
    <w:rsid w:val="00FF31D4"/>
    <w:pPr>
      <w:widowControl/>
      <w:suppressAutoHyphens w:val="0"/>
      <w:autoSpaceDE/>
      <w:spacing w:before="20" w:after="40" w:line="252" w:lineRule="auto"/>
      <w:ind w:left="720" w:firstLine="0"/>
      <w:contextualSpacing/>
    </w:pPr>
    <w:rPr>
      <w:rFonts w:ascii="Calibri" w:eastAsia="SimSun" w:hAnsi="Calibri"/>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locked/>
    <w:rsid w:val="00FF31D4"/>
    <w:rPr>
      <w:rFonts w:ascii="Calibri" w:eastAsia="SimSun" w:hAnsi="Calibri"/>
      <w:lang w:eastAsia="zh-CN"/>
    </w:rPr>
  </w:style>
  <w:style w:type="character" w:customStyle="1" w:styleId="attribute-value">
    <w:name w:val="attribute-value"/>
    <w:basedOn w:val="Domylnaczcionkaakapitu"/>
    <w:rsid w:val="00493B8E"/>
  </w:style>
  <w:style w:type="paragraph" w:customStyle="1" w:styleId="Standard">
    <w:name w:val="Standard"/>
    <w:rsid w:val="00740697"/>
    <w:pPr>
      <w:suppressAutoHyphens/>
      <w:autoSpaceDN w:val="0"/>
      <w:textAlignment w:val="baseline"/>
    </w:pPr>
    <w:rPr>
      <w:kern w:val="3"/>
      <w:sz w:val="24"/>
      <w:szCs w:val="24"/>
    </w:rPr>
  </w:style>
  <w:style w:type="numbering" w:customStyle="1" w:styleId="WWNum25">
    <w:name w:val="WWNum25"/>
    <w:basedOn w:val="Bezlisty"/>
    <w:rsid w:val="00B3531D"/>
    <w:pPr>
      <w:numPr>
        <w:numId w:val="23"/>
      </w:numPr>
    </w:pPr>
  </w:style>
  <w:style w:type="numbering" w:customStyle="1" w:styleId="WW8Num8">
    <w:name w:val="WW8Num8"/>
    <w:basedOn w:val="Bezlisty"/>
    <w:rsid w:val="00BC5BC2"/>
    <w:pPr>
      <w:numPr>
        <w:numId w:val="24"/>
      </w:numPr>
    </w:pPr>
  </w:style>
  <w:style w:type="character" w:customStyle="1" w:styleId="Nagwek7Znak">
    <w:name w:val="Nagłówek 7 Znak"/>
    <w:basedOn w:val="Domylnaczcionkaakapitu"/>
    <w:link w:val="Nagwek7"/>
    <w:semiHidden/>
    <w:rsid w:val="00C97A26"/>
    <w:rPr>
      <w:rFonts w:asciiTheme="majorHAnsi" w:eastAsiaTheme="majorEastAsia" w:hAnsiTheme="majorHAnsi" w:cstheme="majorBidi"/>
      <w:i/>
      <w:iCs/>
      <w:color w:val="404040" w:themeColor="text1" w:themeTint="BF"/>
      <w:sz w:val="22"/>
      <w:szCs w:val="22"/>
      <w:lang w:bidi="pl-PL"/>
    </w:rPr>
  </w:style>
  <w:style w:type="paragraph" w:customStyle="1" w:styleId="Textodocorpo0">
    <w:name w:val="Texto do corpo"/>
    <w:basedOn w:val="Normalny"/>
    <w:uiPriority w:val="99"/>
    <w:rsid w:val="00C97A26"/>
    <w:pPr>
      <w:widowControl/>
      <w:shd w:val="clear" w:color="auto" w:fill="FFFFFF"/>
      <w:suppressAutoHyphens w:val="0"/>
      <w:autoSpaceDE/>
      <w:spacing w:after="1260" w:line="240" w:lineRule="atLeast"/>
      <w:ind w:left="0" w:hanging="360"/>
      <w:jc w:val="left"/>
    </w:pPr>
    <w:rPr>
      <w:sz w:val="19"/>
      <w:szCs w:val="19"/>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F55"/>
    <w:pPr>
      <w:widowControl w:val="0"/>
      <w:suppressAutoHyphens/>
      <w:autoSpaceDE w:val="0"/>
      <w:spacing w:line="300" w:lineRule="auto"/>
      <w:ind w:left="480" w:hanging="500"/>
      <w:jc w:val="both"/>
    </w:pPr>
    <w:rPr>
      <w:sz w:val="22"/>
      <w:szCs w:val="22"/>
      <w:lang w:bidi="pl-PL"/>
    </w:rPr>
  </w:style>
  <w:style w:type="paragraph" w:styleId="Nagwek1">
    <w:name w:val="heading 1"/>
    <w:basedOn w:val="Normalny"/>
    <w:next w:val="Normalny"/>
    <w:link w:val="Nagwek1Znak"/>
    <w:qFormat/>
    <w:rsid w:val="00EE5AFE"/>
    <w:pPr>
      <w:keepNext/>
      <w:widowControl/>
      <w:suppressAutoHyphens w:val="0"/>
      <w:autoSpaceDE/>
      <w:spacing w:line="240" w:lineRule="auto"/>
      <w:ind w:left="0" w:firstLine="0"/>
      <w:jc w:val="center"/>
      <w:outlineLvl w:val="0"/>
    </w:pPr>
    <w:rPr>
      <w:color w:val="000080"/>
      <w:sz w:val="40"/>
      <w:szCs w:val="24"/>
      <w:lang w:bidi="ar-SA"/>
    </w:rPr>
  </w:style>
  <w:style w:type="paragraph" w:styleId="Nagwek7">
    <w:name w:val="heading 7"/>
    <w:basedOn w:val="Normalny"/>
    <w:next w:val="Normalny"/>
    <w:link w:val="Nagwek7Znak"/>
    <w:semiHidden/>
    <w:unhideWhenUsed/>
    <w:qFormat/>
    <w:rsid w:val="00C97A2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67F55"/>
  </w:style>
  <w:style w:type="character" w:customStyle="1" w:styleId="RTFNum21">
    <w:name w:val="RTF_Num 2 1"/>
    <w:rsid w:val="00467F55"/>
  </w:style>
  <w:style w:type="character" w:customStyle="1" w:styleId="RTFNum22">
    <w:name w:val="RTF_Num 2 2"/>
    <w:rsid w:val="00467F55"/>
  </w:style>
  <w:style w:type="character" w:customStyle="1" w:styleId="RTFNum23">
    <w:name w:val="RTF_Num 2 3"/>
    <w:rsid w:val="00467F55"/>
  </w:style>
  <w:style w:type="character" w:customStyle="1" w:styleId="RTFNum24">
    <w:name w:val="RTF_Num 2 4"/>
    <w:rsid w:val="00467F55"/>
  </w:style>
  <w:style w:type="character" w:customStyle="1" w:styleId="RTFNum25">
    <w:name w:val="RTF_Num 2 5"/>
    <w:rsid w:val="00467F55"/>
  </w:style>
  <w:style w:type="character" w:customStyle="1" w:styleId="RTFNum26">
    <w:name w:val="RTF_Num 2 6"/>
    <w:rsid w:val="00467F55"/>
  </w:style>
  <w:style w:type="character" w:customStyle="1" w:styleId="RTFNum27">
    <w:name w:val="RTF_Num 2 7"/>
    <w:rsid w:val="00467F55"/>
  </w:style>
  <w:style w:type="character" w:customStyle="1" w:styleId="RTFNum28">
    <w:name w:val="RTF_Num 2 8"/>
    <w:rsid w:val="00467F55"/>
  </w:style>
  <w:style w:type="character" w:customStyle="1" w:styleId="RTFNum29">
    <w:name w:val="RTF_Num 2 9"/>
    <w:rsid w:val="00467F55"/>
  </w:style>
  <w:style w:type="character" w:customStyle="1" w:styleId="Domylnaczcionkaakapitu1">
    <w:name w:val="Domyślna czcionka akapitu1"/>
    <w:rsid w:val="00467F55"/>
  </w:style>
  <w:style w:type="character" w:styleId="Hipercze">
    <w:name w:val="Hyperlink"/>
    <w:rsid w:val="00467F55"/>
    <w:rPr>
      <w:color w:val="0000FF"/>
      <w:u w:val="single"/>
    </w:rPr>
  </w:style>
  <w:style w:type="paragraph" w:customStyle="1" w:styleId="Nagwek10">
    <w:name w:val="Nagłówek1"/>
    <w:basedOn w:val="Normalny"/>
    <w:next w:val="Tekstpodstawowy"/>
    <w:rsid w:val="00467F55"/>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467F55"/>
    <w:pPr>
      <w:spacing w:after="120"/>
    </w:pPr>
  </w:style>
  <w:style w:type="paragraph" w:styleId="Lista">
    <w:name w:val="List"/>
    <w:basedOn w:val="Tekstpodstawowy"/>
    <w:rsid w:val="00467F55"/>
    <w:rPr>
      <w:rFonts w:cs="Tahoma"/>
    </w:rPr>
  </w:style>
  <w:style w:type="paragraph" w:customStyle="1" w:styleId="Podpis1">
    <w:name w:val="Podpis1"/>
    <w:basedOn w:val="Normalny"/>
    <w:rsid w:val="00467F55"/>
    <w:pPr>
      <w:suppressLineNumbers/>
      <w:spacing w:before="120" w:after="120"/>
    </w:pPr>
    <w:rPr>
      <w:rFonts w:cs="Tahoma"/>
      <w:i/>
      <w:iCs/>
      <w:sz w:val="24"/>
      <w:szCs w:val="24"/>
    </w:rPr>
  </w:style>
  <w:style w:type="paragraph" w:customStyle="1" w:styleId="Indeks">
    <w:name w:val="Indeks"/>
    <w:basedOn w:val="Normalny"/>
    <w:rsid w:val="00467F55"/>
    <w:pPr>
      <w:suppressLineNumbers/>
    </w:pPr>
    <w:rPr>
      <w:rFonts w:cs="Tahoma"/>
    </w:rPr>
  </w:style>
  <w:style w:type="paragraph" w:customStyle="1" w:styleId="FR1">
    <w:name w:val="FR1"/>
    <w:rsid w:val="00467F55"/>
    <w:pPr>
      <w:widowControl w:val="0"/>
      <w:suppressAutoHyphens/>
      <w:autoSpaceDE w:val="0"/>
      <w:spacing w:before="520" w:line="257" w:lineRule="auto"/>
      <w:ind w:left="284" w:hanging="284"/>
      <w:jc w:val="both"/>
    </w:pPr>
    <w:rPr>
      <w:rFonts w:ascii="Arial" w:eastAsia="Arial" w:hAnsi="Arial" w:cs="Arial"/>
      <w:i/>
      <w:iCs/>
      <w:lang w:bidi="pl-PL"/>
    </w:rPr>
  </w:style>
  <w:style w:type="paragraph" w:styleId="Tekstdymka">
    <w:name w:val="Balloon Text"/>
    <w:basedOn w:val="Normalny"/>
    <w:semiHidden/>
    <w:rsid w:val="00784621"/>
    <w:rPr>
      <w:rFonts w:ascii="Tahoma" w:hAnsi="Tahoma" w:cs="Tahoma"/>
      <w:sz w:val="16"/>
      <w:szCs w:val="16"/>
    </w:rPr>
  </w:style>
  <w:style w:type="paragraph" w:customStyle="1" w:styleId="Default">
    <w:name w:val="Default"/>
    <w:rsid w:val="00DC4C65"/>
    <w:pPr>
      <w:autoSpaceDE w:val="0"/>
      <w:autoSpaceDN w:val="0"/>
      <w:adjustRightInd w:val="0"/>
    </w:pPr>
    <w:rPr>
      <w:color w:val="000000"/>
      <w:sz w:val="24"/>
      <w:szCs w:val="24"/>
    </w:rPr>
  </w:style>
  <w:style w:type="paragraph" w:styleId="NormalnyWeb">
    <w:name w:val="Normal (Web)"/>
    <w:basedOn w:val="Normalny"/>
    <w:unhideWhenUsed/>
    <w:rsid w:val="001B6F78"/>
    <w:pPr>
      <w:widowControl/>
      <w:suppressAutoHyphens w:val="0"/>
      <w:autoSpaceDE/>
      <w:spacing w:before="100" w:beforeAutospacing="1" w:after="100" w:afterAutospacing="1" w:line="240" w:lineRule="auto"/>
      <w:ind w:left="0" w:firstLine="0"/>
      <w:jc w:val="left"/>
    </w:pPr>
    <w:rPr>
      <w:sz w:val="24"/>
      <w:szCs w:val="24"/>
      <w:lang w:bidi="ar-SA"/>
    </w:rPr>
  </w:style>
  <w:style w:type="character" w:styleId="Pogrubienie">
    <w:name w:val="Strong"/>
    <w:uiPriority w:val="22"/>
    <w:qFormat/>
    <w:rsid w:val="001B6F78"/>
    <w:rPr>
      <w:b/>
      <w:bCs/>
    </w:rPr>
  </w:style>
  <w:style w:type="paragraph" w:customStyle="1" w:styleId="Styl1">
    <w:name w:val="Styl1"/>
    <w:basedOn w:val="Normalny"/>
    <w:rsid w:val="00C931BE"/>
    <w:pPr>
      <w:suppressAutoHyphens w:val="0"/>
      <w:autoSpaceDN w:val="0"/>
      <w:spacing w:before="240" w:line="240" w:lineRule="auto"/>
      <w:ind w:left="0" w:firstLine="0"/>
    </w:pPr>
    <w:rPr>
      <w:rFonts w:ascii="Arial" w:hAnsi="Arial" w:cs="Arial"/>
      <w:sz w:val="24"/>
      <w:szCs w:val="24"/>
      <w:lang w:bidi="ar-SA"/>
    </w:rPr>
  </w:style>
  <w:style w:type="paragraph" w:styleId="Tekstpodstawowywcity2">
    <w:name w:val="Body Text Indent 2"/>
    <w:basedOn w:val="Normalny"/>
    <w:link w:val="Tekstpodstawowywcity2Znak"/>
    <w:rsid w:val="00C931BE"/>
    <w:pPr>
      <w:autoSpaceDE/>
      <w:spacing w:after="120" w:line="480" w:lineRule="auto"/>
      <w:ind w:left="283" w:firstLine="0"/>
      <w:jc w:val="left"/>
    </w:pPr>
    <w:rPr>
      <w:rFonts w:ascii="Verdana" w:eastAsia="Lucida Sans Unicode" w:hAnsi="Verdana"/>
      <w:kern w:val="22"/>
      <w:lang w:bidi="ar-SA"/>
    </w:rPr>
  </w:style>
  <w:style w:type="character" w:customStyle="1" w:styleId="Tekstpodstawowywcity2Znak">
    <w:name w:val="Tekst podstawowy wcięty 2 Znak"/>
    <w:link w:val="Tekstpodstawowywcity2"/>
    <w:rsid w:val="00C931BE"/>
    <w:rPr>
      <w:rFonts w:ascii="Verdana" w:eastAsia="Lucida Sans Unicode" w:hAnsi="Verdana" w:cs="Tahoma"/>
      <w:kern w:val="22"/>
      <w:sz w:val="22"/>
      <w:szCs w:val="22"/>
    </w:rPr>
  </w:style>
  <w:style w:type="paragraph" w:styleId="Akapitzlist">
    <w:name w:val="List Paragraph"/>
    <w:aliases w:val="Akapit z listą BS"/>
    <w:basedOn w:val="Normalny"/>
    <w:uiPriority w:val="34"/>
    <w:qFormat/>
    <w:rsid w:val="00C931BE"/>
    <w:pPr>
      <w:widowControl/>
      <w:suppressAutoHyphens w:val="0"/>
      <w:autoSpaceDE/>
      <w:spacing w:after="200" w:line="276" w:lineRule="auto"/>
      <w:ind w:left="720" w:firstLine="0"/>
      <w:contextualSpacing/>
      <w:jc w:val="left"/>
    </w:pPr>
    <w:rPr>
      <w:rFonts w:ascii="Calibri" w:eastAsia="Calibri" w:hAnsi="Calibri"/>
      <w:lang w:eastAsia="en-US" w:bidi="ar-SA"/>
    </w:rPr>
  </w:style>
  <w:style w:type="character" w:customStyle="1" w:styleId="postbody">
    <w:name w:val="postbody"/>
    <w:basedOn w:val="Domylnaczcionkaakapitu"/>
    <w:rsid w:val="00C931BE"/>
  </w:style>
  <w:style w:type="character" w:customStyle="1" w:styleId="FontStyle40">
    <w:name w:val="Font Style40"/>
    <w:rsid w:val="00B80BE6"/>
    <w:rPr>
      <w:rFonts w:ascii="Tahoma" w:hAnsi="Tahoma" w:cs="Tahoma"/>
      <w:sz w:val="18"/>
      <w:szCs w:val="18"/>
    </w:rPr>
  </w:style>
  <w:style w:type="paragraph" w:customStyle="1" w:styleId="Style25">
    <w:name w:val="Style25"/>
    <w:basedOn w:val="Normalny"/>
    <w:rsid w:val="00B80BE6"/>
    <w:pPr>
      <w:spacing w:line="245" w:lineRule="exact"/>
      <w:ind w:left="0" w:hanging="274"/>
    </w:pPr>
    <w:rPr>
      <w:rFonts w:ascii="Tahoma" w:hAnsi="Tahoma" w:cs="Tahoma"/>
      <w:sz w:val="24"/>
      <w:szCs w:val="24"/>
      <w:lang w:eastAsia="ar-SA" w:bidi="ar-SA"/>
    </w:rPr>
  </w:style>
  <w:style w:type="paragraph" w:customStyle="1" w:styleId="Tekstpodstawowy21">
    <w:name w:val="Tekst podstawowy 21"/>
    <w:basedOn w:val="Normalny"/>
    <w:rsid w:val="00EE5AFE"/>
    <w:pPr>
      <w:widowControl/>
      <w:autoSpaceDE/>
      <w:spacing w:line="240" w:lineRule="auto"/>
      <w:ind w:left="0" w:firstLine="0"/>
      <w:jc w:val="left"/>
    </w:pPr>
    <w:rPr>
      <w:rFonts w:cs="Calibri"/>
      <w:b/>
      <w:sz w:val="24"/>
      <w:szCs w:val="28"/>
      <w:lang w:eastAsia="ar-SA" w:bidi="ar-SA"/>
    </w:rPr>
  </w:style>
  <w:style w:type="paragraph" w:customStyle="1" w:styleId="Tekstpodstawowywcity31">
    <w:name w:val="Tekst podstawowy wcięty 31"/>
    <w:basedOn w:val="Normalny"/>
    <w:rsid w:val="00EE5AFE"/>
    <w:pPr>
      <w:widowControl/>
      <w:spacing w:line="360" w:lineRule="auto"/>
      <w:ind w:left="0" w:firstLine="708"/>
    </w:pPr>
    <w:rPr>
      <w:rFonts w:ascii="Tahoma" w:hAnsi="Tahoma" w:cs="Calibri"/>
      <w:sz w:val="24"/>
      <w:szCs w:val="24"/>
      <w:lang w:eastAsia="ar-SA" w:bidi="ar-SA"/>
    </w:rPr>
  </w:style>
  <w:style w:type="paragraph" w:customStyle="1" w:styleId="Style9">
    <w:name w:val="Style9"/>
    <w:basedOn w:val="Normalny"/>
    <w:rsid w:val="00EE5AFE"/>
    <w:pPr>
      <w:spacing w:line="241" w:lineRule="exact"/>
      <w:ind w:left="0" w:firstLine="0"/>
      <w:jc w:val="left"/>
    </w:pPr>
    <w:rPr>
      <w:rFonts w:ascii="Tahoma" w:hAnsi="Tahoma" w:cs="Tahoma"/>
      <w:sz w:val="24"/>
      <w:szCs w:val="24"/>
      <w:lang w:eastAsia="ar-SA" w:bidi="ar-SA"/>
    </w:rPr>
  </w:style>
  <w:style w:type="character" w:customStyle="1" w:styleId="Nagwek1Znak">
    <w:name w:val="Nagłówek 1 Znak"/>
    <w:link w:val="Nagwek1"/>
    <w:rsid w:val="00EE5AFE"/>
    <w:rPr>
      <w:color w:val="000080"/>
      <w:sz w:val="40"/>
      <w:szCs w:val="24"/>
    </w:rPr>
  </w:style>
  <w:style w:type="table" w:styleId="Tabela-Siatka">
    <w:name w:val="Table Grid"/>
    <w:basedOn w:val="Standardowy"/>
    <w:uiPriority w:val="59"/>
    <w:rsid w:val="00EE5A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ocorpo">
    <w:name w:val="Texto do corpo_"/>
    <w:link w:val="Textodocorpo1"/>
    <w:uiPriority w:val="99"/>
    <w:rsid w:val="00930D57"/>
    <w:rPr>
      <w:sz w:val="23"/>
      <w:szCs w:val="23"/>
      <w:shd w:val="clear" w:color="auto" w:fill="FFFFFF"/>
    </w:rPr>
  </w:style>
  <w:style w:type="character" w:customStyle="1" w:styleId="Textodocorpo4">
    <w:name w:val="Texto do corpo (4)_"/>
    <w:link w:val="Textodocorpo41"/>
    <w:uiPriority w:val="99"/>
    <w:rsid w:val="00930D57"/>
    <w:rPr>
      <w:b/>
      <w:bCs/>
      <w:sz w:val="23"/>
      <w:szCs w:val="23"/>
      <w:shd w:val="clear" w:color="auto" w:fill="FFFFFF"/>
    </w:rPr>
  </w:style>
  <w:style w:type="character" w:customStyle="1" w:styleId="Ttulo2">
    <w:name w:val="Título #2_"/>
    <w:link w:val="Ttulo21"/>
    <w:uiPriority w:val="99"/>
    <w:rsid w:val="00930D57"/>
    <w:rPr>
      <w:b/>
      <w:bCs/>
      <w:sz w:val="23"/>
      <w:szCs w:val="23"/>
      <w:shd w:val="clear" w:color="auto" w:fill="FFFFFF"/>
    </w:rPr>
  </w:style>
  <w:style w:type="character" w:customStyle="1" w:styleId="Ttulo1">
    <w:name w:val="Título #1_"/>
    <w:link w:val="Ttulo10"/>
    <w:uiPriority w:val="99"/>
    <w:rsid w:val="00930D57"/>
    <w:rPr>
      <w:b/>
      <w:bCs/>
      <w:sz w:val="23"/>
      <w:szCs w:val="23"/>
      <w:shd w:val="clear" w:color="auto" w:fill="FFFFFF"/>
    </w:rPr>
  </w:style>
  <w:style w:type="character" w:customStyle="1" w:styleId="TextodocorpoNegrito3">
    <w:name w:val="Texto do corpo + Negrito3"/>
    <w:uiPriority w:val="99"/>
    <w:rsid w:val="00930D57"/>
    <w:rPr>
      <w:b/>
      <w:bCs/>
      <w:sz w:val="23"/>
      <w:szCs w:val="23"/>
      <w:shd w:val="clear" w:color="auto" w:fill="FFFFFF"/>
    </w:rPr>
  </w:style>
  <w:style w:type="character" w:customStyle="1" w:styleId="TextodocorpoNegrito2">
    <w:name w:val="Texto do corpo + Negrito2"/>
    <w:uiPriority w:val="99"/>
    <w:rsid w:val="00930D57"/>
    <w:rPr>
      <w:b/>
      <w:bCs/>
      <w:sz w:val="23"/>
      <w:szCs w:val="23"/>
      <w:shd w:val="clear" w:color="auto" w:fill="FFFFFF"/>
    </w:rPr>
  </w:style>
  <w:style w:type="character" w:customStyle="1" w:styleId="TextodocorpoNegrito1">
    <w:name w:val="Texto do corpo + Negrito1"/>
    <w:uiPriority w:val="99"/>
    <w:rsid w:val="00930D57"/>
    <w:rPr>
      <w:b/>
      <w:bCs/>
      <w:noProof/>
      <w:sz w:val="23"/>
      <w:szCs w:val="23"/>
      <w:shd w:val="clear" w:color="auto" w:fill="FFFFFF"/>
    </w:rPr>
  </w:style>
  <w:style w:type="paragraph" w:customStyle="1" w:styleId="Textodocorpo1">
    <w:name w:val="Texto do corpo1"/>
    <w:basedOn w:val="Normalny"/>
    <w:link w:val="Textodocorpo"/>
    <w:uiPriority w:val="99"/>
    <w:rsid w:val="00930D57"/>
    <w:pPr>
      <w:widowControl/>
      <w:shd w:val="clear" w:color="auto" w:fill="FFFFFF"/>
      <w:suppressAutoHyphens w:val="0"/>
      <w:autoSpaceDE/>
      <w:spacing w:line="250" w:lineRule="exact"/>
      <w:ind w:left="0" w:hanging="780"/>
      <w:jc w:val="left"/>
    </w:pPr>
    <w:rPr>
      <w:sz w:val="23"/>
      <w:szCs w:val="23"/>
      <w:lang w:bidi="ar-SA"/>
    </w:rPr>
  </w:style>
  <w:style w:type="paragraph" w:customStyle="1" w:styleId="Textodocorpo41">
    <w:name w:val="Texto do corpo (4)1"/>
    <w:basedOn w:val="Normalny"/>
    <w:link w:val="Textodocorpo4"/>
    <w:uiPriority w:val="99"/>
    <w:rsid w:val="00930D57"/>
    <w:pPr>
      <w:widowControl/>
      <w:shd w:val="clear" w:color="auto" w:fill="FFFFFF"/>
      <w:suppressAutoHyphens w:val="0"/>
      <w:autoSpaceDE/>
      <w:spacing w:before="900" w:line="274" w:lineRule="exact"/>
      <w:ind w:left="0" w:hanging="1280"/>
      <w:jc w:val="left"/>
    </w:pPr>
    <w:rPr>
      <w:b/>
      <w:bCs/>
      <w:sz w:val="23"/>
      <w:szCs w:val="23"/>
      <w:lang w:bidi="ar-SA"/>
    </w:rPr>
  </w:style>
  <w:style w:type="paragraph" w:customStyle="1" w:styleId="Ttulo21">
    <w:name w:val="Título #21"/>
    <w:basedOn w:val="Normalny"/>
    <w:link w:val="Ttulo2"/>
    <w:uiPriority w:val="99"/>
    <w:rsid w:val="00930D57"/>
    <w:pPr>
      <w:widowControl/>
      <w:shd w:val="clear" w:color="auto" w:fill="FFFFFF"/>
      <w:suppressAutoHyphens w:val="0"/>
      <w:autoSpaceDE/>
      <w:spacing w:line="274" w:lineRule="exact"/>
      <w:ind w:left="0" w:hanging="420"/>
      <w:jc w:val="left"/>
      <w:outlineLvl w:val="1"/>
    </w:pPr>
    <w:rPr>
      <w:b/>
      <w:bCs/>
      <w:sz w:val="23"/>
      <w:szCs w:val="23"/>
      <w:lang w:bidi="ar-SA"/>
    </w:rPr>
  </w:style>
  <w:style w:type="paragraph" w:customStyle="1" w:styleId="Ttulo10">
    <w:name w:val="Título #1"/>
    <w:basedOn w:val="Normalny"/>
    <w:link w:val="Ttulo1"/>
    <w:uiPriority w:val="99"/>
    <w:rsid w:val="00930D57"/>
    <w:pPr>
      <w:widowControl/>
      <w:shd w:val="clear" w:color="auto" w:fill="FFFFFF"/>
      <w:suppressAutoHyphens w:val="0"/>
      <w:autoSpaceDE/>
      <w:spacing w:before="420" w:after="180" w:line="240" w:lineRule="atLeast"/>
      <w:ind w:left="0" w:firstLine="0"/>
      <w:jc w:val="left"/>
      <w:outlineLvl w:val="0"/>
    </w:pPr>
    <w:rPr>
      <w:b/>
      <w:bCs/>
      <w:sz w:val="23"/>
      <w:szCs w:val="23"/>
      <w:lang w:bidi="ar-SA"/>
    </w:rPr>
  </w:style>
  <w:style w:type="paragraph" w:styleId="Nagwek">
    <w:name w:val="header"/>
    <w:basedOn w:val="Normalny"/>
    <w:link w:val="NagwekZnak"/>
    <w:rsid w:val="0073354F"/>
    <w:pPr>
      <w:tabs>
        <w:tab w:val="center" w:pos="4536"/>
        <w:tab w:val="right" w:pos="9072"/>
      </w:tabs>
      <w:spacing w:line="240" w:lineRule="auto"/>
    </w:pPr>
  </w:style>
  <w:style w:type="character" w:customStyle="1" w:styleId="NagwekZnak">
    <w:name w:val="Nagłówek Znak"/>
    <w:link w:val="Nagwek"/>
    <w:rsid w:val="0073354F"/>
    <w:rPr>
      <w:sz w:val="22"/>
      <w:szCs w:val="22"/>
      <w:lang w:bidi="pl-PL"/>
    </w:rPr>
  </w:style>
  <w:style w:type="paragraph" w:styleId="Stopka">
    <w:name w:val="footer"/>
    <w:basedOn w:val="Normalny"/>
    <w:link w:val="StopkaZnak"/>
    <w:uiPriority w:val="99"/>
    <w:rsid w:val="0073354F"/>
    <w:pPr>
      <w:tabs>
        <w:tab w:val="center" w:pos="4536"/>
        <w:tab w:val="right" w:pos="9072"/>
      </w:tabs>
      <w:spacing w:line="240" w:lineRule="auto"/>
    </w:pPr>
  </w:style>
  <w:style w:type="character" w:customStyle="1" w:styleId="StopkaZnak">
    <w:name w:val="Stopka Znak"/>
    <w:link w:val="Stopka"/>
    <w:uiPriority w:val="99"/>
    <w:rsid w:val="0073354F"/>
    <w:rPr>
      <w:sz w:val="22"/>
      <w:szCs w:val="22"/>
      <w:lang w:bidi="pl-PL"/>
    </w:rPr>
  </w:style>
  <w:style w:type="paragraph" w:styleId="HTML-wstpniesformatowany">
    <w:name w:val="HTML Preformatted"/>
    <w:basedOn w:val="Normalny"/>
    <w:link w:val="HTML-wstpniesformatowanyZnak"/>
    <w:unhideWhenUsed/>
    <w:rsid w:val="00E97A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240" w:lineRule="auto"/>
      <w:ind w:left="0" w:firstLine="0"/>
      <w:jc w:val="left"/>
    </w:pPr>
    <w:rPr>
      <w:rFonts w:ascii="Courier New" w:hAnsi="Courier New"/>
      <w:sz w:val="20"/>
      <w:szCs w:val="20"/>
      <w:lang w:bidi="ar-SA"/>
    </w:rPr>
  </w:style>
  <w:style w:type="character" w:customStyle="1" w:styleId="HTML-wstpniesformatowanyZnak">
    <w:name w:val="HTML - wstępnie sformatowany Znak"/>
    <w:link w:val="HTML-wstpniesformatowany"/>
    <w:rsid w:val="00E97A2A"/>
    <w:rPr>
      <w:rFonts w:ascii="Courier New" w:hAnsi="Courier New" w:cs="Courier New"/>
    </w:rPr>
  </w:style>
  <w:style w:type="character" w:customStyle="1" w:styleId="text">
    <w:name w:val="text"/>
    <w:basedOn w:val="Domylnaczcionkaakapitu"/>
    <w:rsid w:val="00056A7F"/>
  </w:style>
  <w:style w:type="character" w:customStyle="1" w:styleId="text2">
    <w:name w:val="text2"/>
    <w:basedOn w:val="Domylnaczcionkaakapitu"/>
    <w:rsid w:val="00F770D2"/>
  </w:style>
  <w:style w:type="paragraph" w:customStyle="1" w:styleId="Style23">
    <w:name w:val="Style23"/>
    <w:basedOn w:val="Normalny"/>
    <w:rsid w:val="00096BC2"/>
    <w:pPr>
      <w:spacing w:line="240" w:lineRule="exact"/>
      <w:ind w:left="0" w:hanging="216"/>
    </w:pPr>
    <w:rPr>
      <w:rFonts w:ascii="Tahoma" w:hAnsi="Tahoma" w:cs="Tahoma"/>
      <w:sz w:val="24"/>
      <w:szCs w:val="24"/>
      <w:lang w:eastAsia="ar-SA" w:bidi="ar-SA"/>
    </w:rPr>
  </w:style>
  <w:style w:type="paragraph" w:customStyle="1" w:styleId="Style11">
    <w:name w:val="Style11"/>
    <w:basedOn w:val="Normalny"/>
    <w:rsid w:val="00E257E7"/>
    <w:pPr>
      <w:spacing w:line="263" w:lineRule="exact"/>
      <w:ind w:left="0" w:firstLine="0"/>
      <w:jc w:val="left"/>
    </w:pPr>
    <w:rPr>
      <w:rFonts w:ascii="Tahoma" w:hAnsi="Tahoma" w:cs="Tahoma"/>
      <w:sz w:val="24"/>
      <w:szCs w:val="24"/>
      <w:lang w:eastAsia="ar-SA" w:bidi="ar-SA"/>
    </w:rPr>
  </w:style>
  <w:style w:type="paragraph" w:styleId="Bezodstpw">
    <w:name w:val="No Spacing"/>
    <w:uiPriority w:val="1"/>
    <w:qFormat/>
    <w:rsid w:val="00374594"/>
    <w:rPr>
      <w:rFonts w:ascii="Calibri" w:eastAsia="Calibri" w:hAnsi="Calibri"/>
      <w:sz w:val="22"/>
      <w:szCs w:val="22"/>
      <w:lang w:eastAsia="en-US"/>
    </w:rPr>
  </w:style>
  <w:style w:type="paragraph" w:styleId="Tekstpodstawowywcity">
    <w:name w:val="Body Text Indent"/>
    <w:basedOn w:val="Normalny"/>
    <w:link w:val="TekstpodstawowywcityZnak"/>
    <w:rsid w:val="009E6B8F"/>
    <w:pPr>
      <w:spacing w:after="120"/>
      <w:ind w:left="283"/>
    </w:pPr>
  </w:style>
  <w:style w:type="character" w:customStyle="1" w:styleId="TekstpodstawowywcityZnak">
    <w:name w:val="Tekst podstawowy wcięty Znak"/>
    <w:link w:val="Tekstpodstawowywcity"/>
    <w:rsid w:val="009E6B8F"/>
    <w:rPr>
      <w:sz w:val="22"/>
      <w:szCs w:val="22"/>
      <w:lang w:bidi="pl-PL"/>
    </w:rPr>
  </w:style>
  <w:style w:type="paragraph" w:styleId="Tytu">
    <w:name w:val="Title"/>
    <w:basedOn w:val="Normalny"/>
    <w:next w:val="Podtytu"/>
    <w:link w:val="TytuZnak"/>
    <w:qFormat/>
    <w:rsid w:val="009E6B8F"/>
    <w:pPr>
      <w:widowControl/>
      <w:autoSpaceDE/>
      <w:spacing w:line="240" w:lineRule="auto"/>
      <w:ind w:left="0" w:firstLine="0"/>
      <w:jc w:val="center"/>
    </w:pPr>
    <w:rPr>
      <w:b/>
      <w:spacing w:val="26"/>
      <w:sz w:val="32"/>
      <w:szCs w:val="20"/>
      <w:lang w:val="de-DE" w:eastAsia="ar-SA" w:bidi="ar-SA"/>
    </w:rPr>
  </w:style>
  <w:style w:type="character" w:customStyle="1" w:styleId="TytuZnak">
    <w:name w:val="Tytuł Znak"/>
    <w:link w:val="Tytu"/>
    <w:rsid w:val="009E6B8F"/>
    <w:rPr>
      <w:rFonts w:cs="Calibri"/>
      <w:b/>
      <w:spacing w:val="26"/>
      <w:sz w:val="32"/>
      <w:lang w:val="de-DE" w:eastAsia="ar-SA"/>
    </w:rPr>
  </w:style>
  <w:style w:type="paragraph" w:customStyle="1" w:styleId="Tekstpodstawowy31">
    <w:name w:val="Tekst podstawowy 31"/>
    <w:basedOn w:val="Normalny"/>
    <w:rsid w:val="009E6B8F"/>
    <w:pPr>
      <w:widowControl/>
      <w:autoSpaceDE/>
      <w:spacing w:before="120" w:line="240" w:lineRule="auto"/>
      <w:ind w:left="0" w:firstLine="0"/>
    </w:pPr>
    <w:rPr>
      <w:rFonts w:cs="Calibri"/>
      <w:b/>
      <w:bCs/>
      <w:sz w:val="24"/>
      <w:szCs w:val="24"/>
      <w:lang w:eastAsia="ar-SA" w:bidi="ar-SA"/>
    </w:rPr>
  </w:style>
  <w:style w:type="paragraph" w:styleId="Podtytu">
    <w:name w:val="Subtitle"/>
    <w:basedOn w:val="Normalny"/>
    <w:next w:val="Normalny"/>
    <w:link w:val="PodtytuZnak"/>
    <w:qFormat/>
    <w:rsid w:val="009E6B8F"/>
    <w:pPr>
      <w:numPr>
        <w:ilvl w:val="1"/>
      </w:numPr>
      <w:ind w:left="480" w:hanging="500"/>
    </w:pPr>
    <w:rPr>
      <w:rFonts w:ascii="Cambria" w:hAnsi="Cambria"/>
      <w:i/>
      <w:iCs/>
      <w:color w:val="4F81BD"/>
      <w:spacing w:val="15"/>
      <w:sz w:val="24"/>
      <w:szCs w:val="24"/>
    </w:rPr>
  </w:style>
  <w:style w:type="character" w:customStyle="1" w:styleId="PodtytuZnak">
    <w:name w:val="Podtytuł Znak"/>
    <w:link w:val="Podtytu"/>
    <w:rsid w:val="009E6B8F"/>
    <w:rPr>
      <w:rFonts w:ascii="Cambria" w:eastAsia="Times New Roman" w:hAnsi="Cambria" w:cs="Times New Roman"/>
      <w:i/>
      <w:iCs/>
      <w:color w:val="4F81BD"/>
      <w:spacing w:val="15"/>
      <w:sz w:val="24"/>
      <w:szCs w:val="24"/>
      <w:lang w:bidi="pl-PL"/>
    </w:rPr>
  </w:style>
  <w:style w:type="paragraph" w:customStyle="1" w:styleId="Tekstkomentarza1">
    <w:name w:val="Tekst komentarza1"/>
    <w:basedOn w:val="Normalny"/>
    <w:rsid w:val="00D71263"/>
    <w:pPr>
      <w:widowControl/>
      <w:autoSpaceDE/>
      <w:spacing w:line="240" w:lineRule="auto"/>
      <w:ind w:left="0" w:firstLine="0"/>
      <w:jc w:val="left"/>
    </w:pPr>
    <w:rPr>
      <w:sz w:val="20"/>
      <w:szCs w:val="20"/>
      <w:lang w:eastAsia="ar-SA" w:bidi="ar-SA"/>
    </w:rPr>
  </w:style>
  <w:style w:type="paragraph" w:styleId="Tekstpodstawowy2">
    <w:name w:val="Body Text 2"/>
    <w:basedOn w:val="Normalny"/>
    <w:link w:val="Tekstpodstawowy2Znak"/>
    <w:rsid w:val="001100E6"/>
    <w:pPr>
      <w:spacing w:after="120" w:line="480" w:lineRule="auto"/>
    </w:pPr>
  </w:style>
  <w:style w:type="character" w:customStyle="1" w:styleId="Tekstpodstawowy2Znak">
    <w:name w:val="Tekst podstawowy 2 Znak"/>
    <w:link w:val="Tekstpodstawowy2"/>
    <w:rsid w:val="001100E6"/>
    <w:rPr>
      <w:sz w:val="22"/>
      <w:szCs w:val="22"/>
      <w:lang w:bidi="pl-PL"/>
    </w:rPr>
  </w:style>
  <w:style w:type="character" w:customStyle="1" w:styleId="ZwykytekstZnak">
    <w:name w:val="Zwykły tekst Znak"/>
    <w:aliases w:val="Znak3 Znak, Znak Znak"/>
    <w:link w:val="Zwykytekst"/>
    <w:locked/>
    <w:rsid w:val="00904A57"/>
    <w:rPr>
      <w:rFonts w:ascii="Courier New" w:hAnsi="Courier New" w:cs="Courier New"/>
    </w:rPr>
  </w:style>
  <w:style w:type="paragraph" w:styleId="Zwykytekst">
    <w:name w:val="Plain Text"/>
    <w:aliases w:val="Znak3, Znak"/>
    <w:basedOn w:val="Normalny"/>
    <w:link w:val="ZwykytekstZnak"/>
    <w:rsid w:val="00904A57"/>
    <w:pPr>
      <w:widowControl/>
      <w:suppressAutoHyphens w:val="0"/>
      <w:autoSpaceDE/>
      <w:spacing w:line="240" w:lineRule="auto"/>
      <w:ind w:left="0" w:firstLine="0"/>
      <w:jc w:val="left"/>
    </w:pPr>
    <w:rPr>
      <w:rFonts w:ascii="Courier New" w:hAnsi="Courier New"/>
      <w:sz w:val="20"/>
      <w:szCs w:val="20"/>
      <w:lang w:bidi="ar-SA"/>
    </w:rPr>
  </w:style>
  <w:style w:type="character" w:customStyle="1" w:styleId="ZwykytekstZnak1">
    <w:name w:val="Zwykły tekst Znak1"/>
    <w:rsid w:val="00904A57"/>
    <w:rPr>
      <w:rFonts w:ascii="Consolas" w:hAnsi="Consolas"/>
      <w:sz w:val="21"/>
      <w:szCs w:val="21"/>
      <w:lang w:bidi="pl-PL"/>
    </w:rPr>
  </w:style>
  <w:style w:type="character" w:customStyle="1" w:styleId="TekstpodstawowyZnak">
    <w:name w:val="Tekst podstawowy Znak"/>
    <w:basedOn w:val="Domylnaczcionkaakapitu"/>
    <w:link w:val="Tekstpodstawowy"/>
    <w:rsid w:val="00A53A69"/>
    <w:rPr>
      <w:sz w:val="22"/>
      <w:szCs w:val="22"/>
      <w:lang w:bidi="pl-PL"/>
    </w:rPr>
  </w:style>
  <w:style w:type="paragraph" w:customStyle="1" w:styleId="WW-Tekstpodstawowy3">
    <w:name w:val="WW-Tekst podstawowy 3"/>
    <w:basedOn w:val="Normalny"/>
    <w:rsid w:val="006508AE"/>
    <w:pPr>
      <w:widowControl/>
      <w:autoSpaceDE/>
      <w:spacing w:line="360" w:lineRule="auto"/>
      <w:ind w:left="0" w:firstLine="0"/>
      <w:jc w:val="left"/>
    </w:pPr>
    <w:rPr>
      <w:rFonts w:ascii="Arial" w:hAnsi="Arial"/>
      <w:sz w:val="26"/>
      <w:szCs w:val="20"/>
      <w:lang w:bidi="ar-SA"/>
    </w:rPr>
  </w:style>
  <w:style w:type="paragraph" w:customStyle="1" w:styleId="Bezodstpw2">
    <w:name w:val="Bez odstępów2"/>
    <w:rsid w:val="00F96064"/>
    <w:pPr>
      <w:widowControl w:val="0"/>
      <w:suppressAutoHyphens/>
    </w:pPr>
    <w:rPr>
      <w:kern w:val="2"/>
      <w:sz w:val="24"/>
      <w:szCs w:val="24"/>
      <w:lang w:eastAsia="zh-CN"/>
    </w:rPr>
  </w:style>
  <w:style w:type="paragraph" w:customStyle="1" w:styleId="Bezodstpw1">
    <w:name w:val="Bez odstępów1"/>
    <w:rsid w:val="004A78A2"/>
    <w:pPr>
      <w:widowControl w:val="0"/>
      <w:suppressAutoHyphens/>
    </w:pPr>
    <w:rPr>
      <w:kern w:val="1"/>
      <w:sz w:val="24"/>
      <w:szCs w:val="24"/>
      <w:lang w:eastAsia="ar-SA"/>
    </w:rPr>
  </w:style>
  <w:style w:type="character" w:customStyle="1" w:styleId="tabulatory">
    <w:name w:val="tabulatory"/>
    <w:basedOn w:val="Domylnaczcionkaakapitu"/>
    <w:rsid w:val="00121CC1"/>
  </w:style>
  <w:style w:type="character" w:customStyle="1" w:styleId="txt-new">
    <w:name w:val="txt-new"/>
    <w:basedOn w:val="Domylnaczcionkaakapitu"/>
    <w:rsid w:val="00AC060A"/>
  </w:style>
  <w:style w:type="paragraph" w:customStyle="1" w:styleId="glowny">
    <w:name w:val="glowny"/>
    <w:basedOn w:val="Stopka"/>
    <w:next w:val="Stopka"/>
    <w:rsid w:val="002B52C9"/>
    <w:pPr>
      <w:widowControl/>
      <w:tabs>
        <w:tab w:val="clear" w:pos="4536"/>
        <w:tab w:val="clear" w:pos="9072"/>
      </w:tabs>
      <w:autoSpaceDE/>
      <w:spacing w:line="258" w:lineRule="atLeast"/>
      <w:ind w:left="0" w:firstLine="0"/>
    </w:pPr>
    <w:rPr>
      <w:rFonts w:ascii="FrankfurtGothic" w:hAnsi="FrankfurtGothic" w:cs="FrankfurtGothic"/>
      <w:color w:val="000000"/>
      <w:kern w:val="1"/>
      <w:sz w:val="19"/>
      <w:szCs w:val="20"/>
      <w:lang w:eastAsia="zh-CN" w:bidi="ar-SA"/>
    </w:rPr>
  </w:style>
  <w:style w:type="character" w:styleId="Odwoaniedokomentarza">
    <w:name w:val="annotation reference"/>
    <w:basedOn w:val="Domylnaczcionkaakapitu"/>
    <w:rsid w:val="00C13CD9"/>
    <w:rPr>
      <w:sz w:val="16"/>
      <w:szCs w:val="16"/>
    </w:rPr>
  </w:style>
  <w:style w:type="paragraph" w:styleId="Tekstkomentarza">
    <w:name w:val="annotation text"/>
    <w:basedOn w:val="Normalny"/>
    <w:link w:val="TekstkomentarzaZnak"/>
    <w:rsid w:val="00C13CD9"/>
    <w:pPr>
      <w:spacing w:line="240" w:lineRule="auto"/>
    </w:pPr>
    <w:rPr>
      <w:sz w:val="20"/>
      <w:szCs w:val="20"/>
    </w:rPr>
  </w:style>
  <w:style w:type="character" w:customStyle="1" w:styleId="TekstkomentarzaZnak">
    <w:name w:val="Tekst komentarza Znak"/>
    <w:basedOn w:val="Domylnaczcionkaakapitu"/>
    <w:link w:val="Tekstkomentarza"/>
    <w:rsid w:val="00C13CD9"/>
    <w:rPr>
      <w:lang w:bidi="pl-PL"/>
    </w:rPr>
  </w:style>
  <w:style w:type="paragraph" w:styleId="Tematkomentarza">
    <w:name w:val="annotation subject"/>
    <w:basedOn w:val="Tekstkomentarza"/>
    <w:next w:val="Tekstkomentarza"/>
    <w:link w:val="TematkomentarzaZnak"/>
    <w:rsid w:val="00C13CD9"/>
    <w:rPr>
      <w:b/>
      <w:bCs/>
    </w:rPr>
  </w:style>
  <w:style w:type="character" w:customStyle="1" w:styleId="TematkomentarzaZnak">
    <w:name w:val="Temat komentarza Znak"/>
    <w:basedOn w:val="TekstkomentarzaZnak"/>
    <w:link w:val="Tematkomentarza"/>
    <w:rsid w:val="00C13CD9"/>
    <w:rPr>
      <w:b/>
      <w:bCs/>
      <w:lang w:bidi="pl-PL"/>
    </w:rPr>
  </w:style>
  <w:style w:type="paragraph" w:customStyle="1" w:styleId="Kolorowalistaakcent11">
    <w:name w:val="Kolorowa lista — akcent 11"/>
    <w:aliases w:val="L1,Numerowanie,Akapit z listą5,T_SZ_List Paragraph,normalny tekst"/>
    <w:basedOn w:val="Normalny"/>
    <w:link w:val="Kolorowalistaakcent1Znak"/>
    <w:uiPriority w:val="99"/>
    <w:rsid w:val="00FF31D4"/>
    <w:pPr>
      <w:widowControl/>
      <w:suppressAutoHyphens w:val="0"/>
      <w:autoSpaceDE/>
      <w:spacing w:before="20" w:after="40" w:line="252" w:lineRule="auto"/>
      <w:ind w:left="720" w:firstLine="0"/>
      <w:contextualSpacing/>
    </w:pPr>
    <w:rPr>
      <w:rFonts w:ascii="Calibri" w:eastAsia="SimSun" w:hAnsi="Calibri"/>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locked/>
    <w:rsid w:val="00FF31D4"/>
    <w:rPr>
      <w:rFonts w:ascii="Calibri" w:eastAsia="SimSun" w:hAnsi="Calibri"/>
      <w:lang w:eastAsia="zh-CN"/>
    </w:rPr>
  </w:style>
  <w:style w:type="character" w:customStyle="1" w:styleId="attribute-value">
    <w:name w:val="attribute-value"/>
    <w:basedOn w:val="Domylnaczcionkaakapitu"/>
    <w:rsid w:val="00493B8E"/>
  </w:style>
  <w:style w:type="paragraph" w:customStyle="1" w:styleId="Standard">
    <w:name w:val="Standard"/>
    <w:rsid w:val="00740697"/>
    <w:pPr>
      <w:suppressAutoHyphens/>
      <w:autoSpaceDN w:val="0"/>
      <w:textAlignment w:val="baseline"/>
    </w:pPr>
    <w:rPr>
      <w:kern w:val="3"/>
      <w:sz w:val="24"/>
      <w:szCs w:val="24"/>
    </w:rPr>
  </w:style>
  <w:style w:type="numbering" w:customStyle="1" w:styleId="WWNum25">
    <w:name w:val="WWNum25"/>
    <w:basedOn w:val="Bezlisty"/>
    <w:rsid w:val="00B3531D"/>
    <w:pPr>
      <w:numPr>
        <w:numId w:val="23"/>
      </w:numPr>
    </w:pPr>
  </w:style>
  <w:style w:type="numbering" w:customStyle="1" w:styleId="WW8Num8">
    <w:name w:val="WW8Num8"/>
    <w:basedOn w:val="Bezlisty"/>
    <w:rsid w:val="00BC5BC2"/>
    <w:pPr>
      <w:numPr>
        <w:numId w:val="24"/>
      </w:numPr>
    </w:pPr>
  </w:style>
  <w:style w:type="character" w:customStyle="1" w:styleId="Nagwek7Znak">
    <w:name w:val="Nagłówek 7 Znak"/>
    <w:basedOn w:val="Domylnaczcionkaakapitu"/>
    <w:link w:val="Nagwek7"/>
    <w:semiHidden/>
    <w:rsid w:val="00C97A26"/>
    <w:rPr>
      <w:rFonts w:asciiTheme="majorHAnsi" w:eastAsiaTheme="majorEastAsia" w:hAnsiTheme="majorHAnsi" w:cstheme="majorBidi"/>
      <w:i/>
      <w:iCs/>
      <w:color w:val="404040" w:themeColor="text1" w:themeTint="BF"/>
      <w:sz w:val="22"/>
      <w:szCs w:val="22"/>
      <w:lang w:bidi="pl-PL"/>
    </w:rPr>
  </w:style>
  <w:style w:type="paragraph" w:customStyle="1" w:styleId="Textodocorpo0">
    <w:name w:val="Texto do corpo"/>
    <w:basedOn w:val="Normalny"/>
    <w:uiPriority w:val="99"/>
    <w:rsid w:val="00C97A26"/>
    <w:pPr>
      <w:widowControl/>
      <w:shd w:val="clear" w:color="auto" w:fill="FFFFFF"/>
      <w:suppressAutoHyphens w:val="0"/>
      <w:autoSpaceDE/>
      <w:spacing w:after="1260" w:line="240" w:lineRule="atLeast"/>
      <w:ind w:left="0" w:hanging="360"/>
      <w:jc w:val="left"/>
    </w:pPr>
    <w:rPr>
      <w:sz w:val="19"/>
      <w:szCs w:val="19"/>
      <w:lang w:bidi="ar-SA"/>
    </w:rPr>
  </w:style>
</w:styles>
</file>

<file path=word/webSettings.xml><?xml version="1.0" encoding="utf-8"?>
<w:webSettings xmlns:r="http://schemas.openxmlformats.org/officeDocument/2006/relationships" xmlns:w="http://schemas.openxmlformats.org/wordprocessingml/2006/main">
  <w:divs>
    <w:div w:id="745672">
      <w:bodyDiv w:val="1"/>
      <w:marLeft w:val="0"/>
      <w:marRight w:val="0"/>
      <w:marTop w:val="0"/>
      <w:marBottom w:val="0"/>
      <w:divBdr>
        <w:top w:val="none" w:sz="0" w:space="0" w:color="auto"/>
        <w:left w:val="none" w:sz="0" w:space="0" w:color="auto"/>
        <w:bottom w:val="none" w:sz="0" w:space="0" w:color="auto"/>
        <w:right w:val="none" w:sz="0" w:space="0" w:color="auto"/>
      </w:divBdr>
      <w:divsChild>
        <w:div w:id="485634235">
          <w:marLeft w:val="0"/>
          <w:marRight w:val="0"/>
          <w:marTop w:val="0"/>
          <w:marBottom w:val="0"/>
          <w:divBdr>
            <w:top w:val="none" w:sz="0" w:space="0" w:color="auto"/>
            <w:left w:val="none" w:sz="0" w:space="0" w:color="auto"/>
            <w:bottom w:val="none" w:sz="0" w:space="0" w:color="auto"/>
            <w:right w:val="none" w:sz="0" w:space="0" w:color="auto"/>
          </w:divBdr>
        </w:div>
      </w:divsChild>
    </w:div>
    <w:div w:id="42800971">
      <w:bodyDiv w:val="1"/>
      <w:marLeft w:val="0"/>
      <w:marRight w:val="0"/>
      <w:marTop w:val="0"/>
      <w:marBottom w:val="0"/>
      <w:divBdr>
        <w:top w:val="none" w:sz="0" w:space="0" w:color="auto"/>
        <w:left w:val="none" w:sz="0" w:space="0" w:color="auto"/>
        <w:bottom w:val="none" w:sz="0" w:space="0" w:color="auto"/>
        <w:right w:val="none" w:sz="0" w:space="0" w:color="auto"/>
      </w:divBdr>
      <w:divsChild>
        <w:div w:id="200900535">
          <w:marLeft w:val="0"/>
          <w:marRight w:val="0"/>
          <w:marTop w:val="0"/>
          <w:marBottom w:val="0"/>
          <w:divBdr>
            <w:top w:val="none" w:sz="0" w:space="0" w:color="auto"/>
            <w:left w:val="none" w:sz="0" w:space="0" w:color="auto"/>
            <w:bottom w:val="none" w:sz="0" w:space="0" w:color="auto"/>
            <w:right w:val="none" w:sz="0" w:space="0" w:color="auto"/>
          </w:divBdr>
        </w:div>
        <w:div w:id="772745589">
          <w:marLeft w:val="0"/>
          <w:marRight w:val="0"/>
          <w:marTop w:val="0"/>
          <w:marBottom w:val="0"/>
          <w:divBdr>
            <w:top w:val="none" w:sz="0" w:space="0" w:color="auto"/>
            <w:left w:val="none" w:sz="0" w:space="0" w:color="auto"/>
            <w:bottom w:val="none" w:sz="0" w:space="0" w:color="auto"/>
            <w:right w:val="none" w:sz="0" w:space="0" w:color="auto"/>
          </w:divBdr>
        </w:div>
        <w:div w:id="2076388181">
          <w:marLeft w:val="0"/>
          <w:marRight w:val="0"/>
          <w:marTop w:val="0"/>
          <w:marBottom w:val="0"/>
          <w:divBdr>
            <w:top w:val="none" w:sz="0" w:space="0" w:color="auto"/>
            <w:left w:val="none" w:sz="0" w:space="0" w:color="auto"/>
            <w:bottom w:val="none" w:sz="0" w:space="0" w:color="auto"/>
            <w:right w:val="none" w:sz="0" w:space="0" w:color="auto"/>
          </w:divBdr>
        </w:div>
      </w:divsChild>
    </w:div>
    <w:div w:id="84689727">
      <w:bodyDiv w:val="1"/>
      <w:marLeft w:val="0"/>
      <w:marRight w:val="0"/>
      <w:marTop w:val="0"/>
      <w:marBottom w:val="0"/>
      <w:divBdr>
        <w:top w:val="none" w:sz="0" w:space="0" w:color="auto"/>
        <w:left w:val="none" w:sz="0" w:space="0" w:color="auto"/>
        <w:bottom w:val="none" w:sz="0" w:space="0" w:color="auto"/>
        <w:right w:val="none" w:sz="0" w:space="0" w:color="auto"/>
      </w:divBdr>
      <w:divsChild>
        <w:div w:id="287325483">
          <w:marLeft w:val="0"/>
          <w:marRight w:val="0"/>
          <w:marTop w:val="0"/>
          <w:marBottom w:val="0"/>
          <w:divBdr>
            <w:top w:val="none" w:sz="0" w:space="0" w:color="auto"/>
            <w:left w:val="none" w:sz="0" w:space="0" w:color="auto"/>
            <w:bottom w:val="none" w:sz="0" w:space="0" w:color="auto"/>
            <w:right w:val="none" w:sz="0" w:space="0" w:color="auto"/>
          </w:divBdr>
        </w:div>
        <w:div w:id="794522282">
          <w:marLeft w:val="0"/>
          <w:marRight w:val="0"/>
          <w:marTop w:val="0"/>
          <w:marBottom w:val="0"/>
          <w:divBdr>
            <w:top w:val="none" w:sz="0" w:space="0" w:color="auto"/>
            <w:left w:val="none" w:sz="0" w:space="0" w:color="auto"/>
            <w:bottom w:val="none" w:sz="0" w:space="0" w:color="auto"/>
            <w:right w:val="none" w:sz="0" w:space="0" w:color="auto"/>
          </w:divBdr>
        </w:div>
        <w:div w:id="1925414007">
          <w:marLeft w:val="0"/>
          <w:marRight w:val="0"/>
          <w:marTop w:val="0"/>
          <w:marBottom w:val="0"/>
          <w:divBdr>
            <w:top w:val="none" w:sz="0" w:space="0" w:color="auto"/>
            <w:left w:val="none" w:sz="0" w:space="0" w:color="auto"/>
            <w:bottom w:val="none" w:sz="0" w:space="0" w:color="auto"/>
            <w:right w:val="none" w:sz="0" w:space="0" w:color="auto"/>
          </w:divBdr>
        </w:div>
      </w:divsChild>
    </w:div>
    <w:div w:id="204563100">
      <w:bodyDiv w:val="1"/>
      <w:marLeft w:val="0"/>
      <w:marRight w:val="0"/>
      <w:marTop w:val="0"/>
      <w:marBottom w:val="0"/>
      <w:divBdr>
        <w:top w:val="none" w:sz="0" w:space="0" w:color="auto"/>
        <w:left w:val="none" w:sz="0" w:space="0" w:color="auto"/>
        <w:bottom w:val="none" w:sz="0" w:space="0" w:color="auto"/>
        <w:right w:val="none" w:sz="0" w:space="0" w:color="auto"/>
      </w:divBdr>
      <w:divsChild>
        <w:div w:id="1898936072">
          <w:marLeft w:val="0"/>
          <w:marRight w:val="0"/>
          <w:marTop w:val="0"/>
          <w:marBottom w:val="0"/>
          <w:divBdr>
            <w:top w:val="none" w:sz="0" w:space="0" w:color="auto"/>
            <w:left w:val="none" w:sz="0" w:space="0" w:color="auto"/>
            <w:bottom w:val="none" w:sz="0" w:space="0" w:color="auto"/>
            <w:right w:val="none" w:sz="0" w:space="0" w:color="auto"/>
          </w:divBdr>
        </w:div>
      </w:divsChild>
    </w:div>
    <w:div w:id="351881606">
      <w:bodyDiv w:val="1"/>
      <w:marLeft w:val="0"/>
      <w:marRight w:val="0"/>
      <w:marTop w:val="0"/>
      <w:marBottom w:val="0"/>
      <w:divBdr>
        <w:top w:val="none" w:sz="0" w:space="0" w:color="auto"/>
        <w:left w:val="none" w:sz="0" w:space="0" w:color="auto"/>
        <w:bottom w:val="none" w:sz="0" w:space="0" w:color="auto"/>
        <w:right w:val="none" w:sz="0" w:space="0" w:color="auto"/>
      </w:divBdr>
    </w:div>
    <w:div w:id="489636535">
      <w:bodyDiv w:val="1"/>
      <w:marLeft w:val="0"/>
      <w:marRight w:val="0"/>
      <w:marTop w:val="0"/>
      <w:marBottom w:val="0"/>
      <w:divBdr>
        <w:top w:val="none" w:sz="0" w:space="0" w:color="auto"/>
        <w:left w:val="none" w:sz="0" w:space="0" w:color="auto"/>
        <w:bottom w:val="none" w:sz="0" w:space="0" w:color="auto"/>
        <w:right w:val="none" w:sz="0" w:space="0" w:color="auto"/>
      </w:divBdr>
    </w:div>
    <w:div w:id="888036339">
      <w:bodyDiv w:val="1"/>
      <w:marLeft w:val="0"/>
      <w:marRight w:val="0"/>
      <w:marTop w:val="0"/>
      <w:marBottom w:val="0"/>
      <w:divBdr>
        <w:top w:val="none" w:sz="0" w:space="0" w:color="auto"/>
        <w:left w:val="none" w:sz="0" w:space="0" w:color="auto"/>
        <w:bottom w:val="none" w:sz="0" w:space="0" w:color="auto"/>
        <w:right w:val="none" w:sz="0" w:space="0" w:color="auto"/>
      </w:divBdr>
      <w:divsChild>
        <w:div w:id="1376079792">
          <w:marLeft w:val="0"/>
          <w:marRight w:val="0"/>
          <w:marTop w:val="0"/>
          <w:marBottom w:val="0"/>
          <w:divBdr>
            <w:top w:val="none" w:sz="0" w:space="0" w:color="auto"/>
            <w:left w:val="none" w:sz="0" w:space="0" w:color="auto"/>
            <w:bottom w:val="none" w:sz="0" w:space="0" w:color="auto"/>
            <w:right w:val="none" w:sz="0" w:space="0" w:color="auto"/>
          </w:divBdr>
          <w:divsChild>
            <w:div w:id="16085899">
              <w:marLeft w:val="0"/>
              <w:marRight w:val="0"/>
              <w:marTop w:val="0"/>
              <w:marBottom w:val="0"/>
              <w:divBdr>
                <w:top w:val="none" w:sz="0" w:space="0" w:color="auto"/>
                <w:left w:val="none" w:sz="0" w:space="0" w:color="auto"/>
                <w:bottom w:val="none" w:sz="0" w:space="0" w:color="auto"/>
                <w:right w:val="none" w:sz="0" w:space="0" w:color="auto"/>
              </w:divBdr>
            </w:div>
            <w:div w:id="474373541">
              <w:marLeft w:val="0"/>
              <w:marRight w:val="0"/>
              <w:marTop w:val="0"/>
              <w:marBottom w:val="0"/>
              <w:divBdr>
                <w:top w:val="none" w:sz="0" w:space="0" w:color="auto"/>
                <w:left w:val="none" w:sz="0" w:space="0" w:color="auto"/>
                <w:bottom w:val="none" w:sz="0" w:space="0" w:color="auto"/>
                <w:right w:val="none" w:sz="0" w:space="0" w:color="auto"/>
              </w:divBdr>
            </w:div>
            <w:div w:id="563219738">
              <w:marLeft w:val="0"/>
              <w:marRight w:val="0"/>
              <w:marTop w:val="0"/>
              <w:marBottom w:val="0"/>
              <w:divBdr>
                <w:top w:val="none" w:sz="0" w:space="0" w:color="auto"/>
                <w:left w:val="none" w:sz="0" w:space="0" w:color="auto"/>
                <w:bottom w:val="none" w:sz="0" w:space="0" w:color="auto"/>
                <w:right w:val="none" w:sz="0" w:space="0" w:color="auto"/>
              </w:divBdr>
            </w:div>
            <w:div w:id="700982737">
              <w:marLeft w:val="0"/>
              <w:marRight w:val="0"/>
              <w:marTop w:val="0"/>
              <w:marBottom w:val="0"/>
              <w:divBdr>
                <w:top w:val="none" w:sz="0" w:space="0" w:color="auto"/>
                <w:left w:val="none" w:sz="0" w:space="0" w:color="auto"/>
                <w:bottom w:val="none" w:sz="0" w:space="0" w:color="auto"/>
                <w:right w:val="none" w:sz="0" w:space="0" w:color="auto"/>
              </w:divBdr>
            </w:div>
            <w:div w:id="837234293">
              <w:marLeft w:val="0"/>
              <w:marRight w:val="0"/>
              <w:marTop w:val="0"/>
              <w:marBottom w:val="0"/>
              <w:divBdr>
                <w:top w:val="none" w:sz="0" w:space="0" w:color="auto"/>
                <w:left w:val="none" w:sz="0" w:space="0" w:color="auto"/>
                <w:bottom w:val="none" w:sz="0" w:space="0" w:color="auto"/>
                <w:right w:val="none" w:sz="0" w:space="0" w:color="auto"/>
              </w:divBdr>
            </w:div>
            <w:div w:id="928736175">
              <w:marLeft w:val="0"/>
              <w:marRight w:val="0"/>
              <w:marTop w:val="0"/>
              <w:marBottom w:val="0"/>
              <w:divBdr>
                <w:top w:val="none" w:sz="0" w:space="0" w:color="auto"/>
                <w:left w:val="none" w:sz="0" w:space="0" w:color="auto"/>
                <w:bottom w:val="none" w:sz="0" w:space="0" w:color="auto"/>
                <w:right w:val="none" w:sz="0" w:space="0" w:color="auto"/>
              </w:divBdr>
            </w:div>
            <w:div w:id="1063526397">
              <w:marLeft w:val="0"/>
              <w:marRight w:val="0"/>
              <w:marTop w:val="0"/>
              <w:marBottom w:val="0"/>
              <w:divBdr>
                <w:top w:val="none" w:sz="0" w:space="0" w:color="auto"/>
                <w:left w:val="none" w:sz="0" w:space="0" w:color="auto"/>
                <w:bottom w:val="none" w:sz="0" w:space="0" w:color="auto"/>
                <w:right w:val="none" w:sz="0" w:space="0" w:color="auto"/>
              </w:divBdr>
            </w:div>
            <w:div w:id="1226799409">
              <w:marLeft w:val="0"/>
              <w:marRight w:val="0"/>
              <w:marTop w:val="0"/>
              <w:marBottom w:val="0"/>
              <w:divBdr>
                <w:top w:val="none" w:sz="0" w:space="0" w:color="auto"/>
                <w:left w:val="none" w:sz="0" w:space="0" w:color="auto"/>
                <w:bottom w:val="none" w:sz="0" w:space="0" w:color="auto"/>
                <w:right w:val="none" w:sz="0" w:space="0" w:color="auto"/>
              </w:divBdr>
            </w:div>
            <w:div w:id="1256356787">
              <w:marLeft w:val="0"/>
              <w:marRight w:val="0"/>
              <w:marTop w:val="0"/>
              <w:marBottom w:val="0"/>
              <w:divBdr>
                <w:top w:val="none" w:sz="0" w:space="0" w:color="auto"/>
                <w:left w:val="none" w:sz="0" w:space="0" w:color="auto"/>
                <w:bottom w:val="none" w:sz="0" w:space="0" w:color="auto"/>
                <w:right w:val="none" w:sz="0" w:space="0" w:color="auto"/>
              </w:divBdr>
            </w:div>
            <w:div w:id="1261840632">
              <w:marLeft w:val="0"/>
              <w:marRight w:val="0"/>
              <w:marTop w:val="0"/>
              <w:marBottom w:val="0"/>
              <w:divBdr>
                <w:top w:val="none" w:sz="0" w:space="0" w:color="auto"/>
                <w:left w:val="none" w:sz="0" w:space="0" w:color="auto"/>
                <w:bottom w:val="none" w:sz="0" w:space="0" w:color="auto"/>
                <w:right w:val="none" w:sz="0" w:space="0" w:color="auto"/>
              </w:divBdr>
            </w:div>
            <w:div w:id="1292905645">
              <w:marLeft w:val="0"/>
              <w:marRight w:val="0"/>
              <w:marTop w:val="0"/>
              <w:marBottom w:val="0"/>
              <w:divBdr>
                <w:top w:val="none" w:sz="0" w:space="0" w:color="auto"/>
                <w:left w:val="none" w:sz="0" w:space="0" w:color="auto"/>
                <w:bottom w:val="none" w:sz="0" w:space="0" w:color="auto"/>
                <w:right w:val="none" w:sz="0" w:space="0" w:color="auto"/>
              </w:divBdr>
            </w:div>
            <w:div w:id="1403092261">
              <w:marLeft w:val="0"/>
              <w:marRight w:val="0"/>
              <w:marTop w:val="0"/>
              <w:marBottom w:val="0"/>
              <w:divBdr>
                <w:top w:val="none" w:sz="0" w:space="0" w:color="auto"/>
                <w:left w:val="none" w:sz="0" w:space="0" w:color="auto"/>
                <w:bottom w:val="none" w:sz="0" w:space="0" w:color="auto"/>
                <w:right w:val="none" w:sz="0" w:space="0" w:color="auto"/>
              </w:divBdr>
            </w:div>
            <w:div w:id="1417510463">
              <w:marLeft w:val="0"/>
              <w:marRight w:val="0"/>
              <w:marTop w:val="0"/>
              <w:marBottom w:val="0"/>
              <w:divBdr>
                <w:top w:val="none" w:sz="0" w:space="0" w:color="auto"/>
                <w:left w:val="none" w:sz="0" w:space="0" w:color="auto"/>
                <w:bottom w:val="none" w:sz="0" w:space="0" w:color="auto"/>
                <w:right w:val="none" w:sz="0" w:space="0" w:color="auto"/>
              </w:divBdr>
            </w:div>
            <w:div w:id="1422486872">
              <w:marLeft w:val="0"/>
              <w:marRight w:val="0"/>
              <w:marTop w:val="0"/>
              <w:marBottom w:val="0"/>
              <w:divBdr>
                <w:top w:val="none" w:sz="0" w:space="0" w:color="auto"/>
                <w:left w:val="none" w:sz="0" w:space="0" w:color="auto"/>
                <w:bottom w:val="none" w:sz="0" w:space="0" w:color="auto"/>
                <w:right w:val="none" w:sz="0" w:space="0" w:color="auto"/>
              </w:divBdr>
            </w:div>
            <w:div w:id="1430930161">
              <w:marLeft w:val="0"/>
              <w:marRight w:val="0"/>
              <w:marTop w:val="0"/>
              <w:marBottom w:val="0"/>
              <w:divBdr>
                <w:top w:val="none" w:sz="0" w:space="0" w:color="auto"/>
                <w:left w:val="none" w:sz="0" w:space="0" w:color="auto"/>
                <w:bottom w:val="none" w:sz="0" w:space="0" w:color="auto"/>
                <w:right w:val="none" w:sz="0" w:space="0" w:color="auto"/>
              </w:divBdr>
            </w:div>
            <w:div w:id="1441993585">
              <w:marLeft w:val="0"/>
              <w:marRight w:val="0"/>
              <w:marTop w:val="0"/>
              <w:marBottom w:val="0"/>
              <w:divBdr>
                <w:top w:val="none" w:sz="0" w:space="0" w:color="auto"/>
                <w:left w:val="none" w:sz="0" w:space="0" w:color="auto"/>
                <w:bottom w:val="none" w:sz="0" w:space="0" w:color="auto"/>
                <w:right w:val="none" w:sz="0" w:space="0" w:color="auto"/>
              </w:divBdr>
            </w:div>
            <w:div w:id="1555852367">
              <w:marLeft w:val="0"/>
              <w:marRight w:val="0"/>
              <w:marTop w:val="0"/>
              <w:marBottom w:val="0"/>
              <w:divBdr>
                <w:top w:val="none" w:sz="0" w:space="0" w:color="auto"/>
                <w:left w:val="none" w:sz="0" w:space="0" w:color="auto"/>
                <w:bottom w:val="none" w:sz="0" w:space="0" w:color="auto"/>
                <w:right w:val="none" w:sz="0" w:space="0" w:color="auto"/>
              </w:divBdr>
            </w:div>
            <w:div w:id="1669211798">
              <w:marLeft w:val="0"/>
              <w:marRight w:val="0"/>
              <w:marTop w:val="0"/>
              <w:marBottom w:val="0"/>
              <w:divBdr>
                <w:top w:val="none" w:sz="0" w:space="0" w:color="auto"/>
                <w:left w:val="none" w:sz="0" w:space="0" w:color="auto"/>
                <w:bottom w:val="none" w:sz="0" w:space="0" w:color="auto"/>
                <w:right w:val="none" w:sz="0" w:space="0" w:color="auto"/>
              </w:divBdr>
            </w:div>
            <w:div w:id="1753702349">
              <w:marLeft w:val="0"/>
              <w:marRight w:val="0"/>
              <w:marTop w:val="0"/>
              <w:marBottom w:val="0"/>
              <w:divBdr>
                <w:top w:val="none" w:sz="0" w:space="0" w:color="auto"/>
                <w:left w:val="none" w:sz="0" w:space="0" w:color="auto"/>
                <w:bottom w:val="none" w:sz="0" w:space="0" w:color="auto"/>
                <w:right w:val="none" w:sz="0" w:space="0" w:color="auto"/>
              </w:divBdr>
            </w:div>
            <w:div w:id="1771121012">
              <w:marLeft w:val="0"/>
              <w:marRight w:val="0"/>
              <w:marTop w:val="0"/>
              <w:marBottom w:val="0"/>
              <w:divBdr>
                <w:top w:val="none" w:sz="0" w:space="0" w:color="auto"/>
                <w:left w:val="none" w:sz="0" w:space="0" w:color="auto"/>
                <w:bottom w:val="none" w:sz="0" w:space="0" w:color="auto"/>
                <w:right w:val="none" w:sz="0" w:space="0" w:color="auto"/>
              </w:divBdr>
            </w:div>
            <w:div w:id="1913344679">
              <w:marLeft w:val="0"/>
              <w:marRight w:val="0"/>
              <w:marTop w:val="0"/>
              <w:marBottom w:val="0"/>
              <w:divBdr>
                <w:top w:val="none" w:sz="0" w:space="0" w:color="auto"/>
                <w:left w:val="none" w:sz="0" w:space="0" w:color="auto"/>
                <w:bottom w:val="none" w:sz="0" w:space="0" w:color="auto"/>
                <w:right w:val="none" w:sz="0" w:space="0" w:color="auto"/>
              </w:divBdr>
            </w:div>
            <w:div w:id="1921214577">
              <w:marLeft w:val="0"/>
              <w:marRight w:val="0"/>
              <w:marTop w:val="0"/>
              <w:marBottom w:val="0"/>
              <w:divBdr>
                <w:top w:val="none" w:sz="0" w:space="0" w:color="auto"/>
                <w:left w:val="none" w:sz="0" w:space="0" w:color="auto"/>
                <w:bottom w:val="none" w:sz="0" w:space="0" w:color="auto"/>
                <w:right w:val="none" w:sz="0" w:space="0" w:color="auto"/>
              </w:divBdr>
            </w:div>
            <w:div w:id="20748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6919">
      <w:bodyDiv w:val="1"/>
      <w:marLeft w:val="0"/>
      <w:marRight w:val="0"/>
      <w:marTop w:val="0"/>
      <w:marBottom w:val="0"/>
      <w:divBdr>
        <w:top w:val="none" w:sz="0" w:space="0" w:color="auto"/>
        <w:left w:val="none" w:sz="0" w:space="0" w:color="auto"/>
        <w:bottom w:val="none" w:sz="0" w:space="0" w:color="auto"/>
        <w:right w:val="none" w:sz="0" w:space="0" w:color="auto"/>
      </w:divBdr>
      <w:divsChild>
        <w:div w:id="1205563598">
          <w:marLeft w:val="0"/>
          <w:marRight w:val="0"/>
          <w:marTop w:val="0"/>
          <w:marBottom w:val="0"/>
          <w:divBdr>
            <w:top w:val="none" w:sz="0" w:space="0" w:color="auto"/>
            <w:left w:val="none" w:sz="0" w:space="0" w:color="auto"/>
            <w:bottom w:val="none" w:sz="0" w:space="0" w:color="auto"/>
            <w:right w:val="none" w:sz="0" w:space="0" w:color="auto"/>
          </w:divBdr>
          <w:divsChild>
            <w:div w:id="8723595">
              <w:marLeft w:val="0"/>
              <w:marRight w:val="0"/>
              <w:marTop w:val="0"/>
              <w:marBottom w:val="0"/>
              <w:divBdr>
                <w:top w:val="none" w:sz="0" w:space="0" w:color="auto"/>
                <w:left w:val="none" w:sz="0" w:space="0" w:color="auto"/>
                <w:bottom w:val="none" w:sz="0" w:space="0" w:color="auto"/>
                <w:right w:val="none" w:sz="0" w:space="0" w:color="auto"/>
              </w:divBdr>
            </w:div>
            <w:div w:id="221603987">
              <w:marLeft w:val="0"/>
              <w:marRight w:val="0"/>
              <w:marTop w:val="0"/>
              <w:marBottom w:val="0"/>
              <w:divBdr>
                <w:top w:val="none" w:sz="0" w:space="0" w:color="auto"/>
                <w:left w:val="none" w:sz="0" w:space="0" w:color="auto"/>
                <w:bottom w:val="none" w:sz="0" w:space="0" w:color="auto"/>
                <w:right w:val="none" w:sz="0" w:space="0" w:color="auto"/>
              </w:divBdr>
            </w:div>
            <w:div w:id="269625981">
              <w:marLeft w:val="0"/>
              <w:marRight w:val="0"/>
              <w:marTop w:val="0"/>
              <w:marBottom w:val="0"/>
              <w:divBdr>
                <w:top w:val="none" w:sz="0" w:space="0" w:color="auto"/>
                <w:left w:val="none" w:sz="0" w:space="0" w:color="auto"/>
                <w:bottom w:val="none" w:sz="0" w:space="0" w:color="auto"/>
                <w:right w:val="none" w:sz="0" w:space="0" w:color="auto"/>
              </w:divBdr>
            </w:div>
            <w:div w:id="356469578">
              <w:marLeft w:val="0"/>
              <w:marRight w:val="0"/>
              <w:marTop w:val="0"/>
              <w:marBottom w:val="0"/>
              <w:divBdr>
                <w:top w:val="none" w:sz="0" w:space="0" w:color="auto"/>
                <w:left w:val="none" w:sz="0" w:space="0" w:color="auto"/>
                <w:bottom w:val="none" w:sz="0" w:space="0" w:color="auto"/>
                <w:right w:val="none" w:sz="0" w:space="0" w:color="auto"/>
              </w:divBdr>
            </w:div>
            <w:div w:id="368992005">
              <w:marLeft w:val="0"/>
              <w:marRight w:val="0"/>
              <w:marTop w:val="0"/>
              <w:marBottom w:val="0"/>
              <w:divBdr>
                <w:top w:val="none" w:sz="0" w:space="0" w:color="auto"/>
                <w:left w:val="none" w:sz="0" w:space="0" w:color="auto"/>
                <w:bottom w:val="none" w:sz="0" w:space="0" w:color="auto"/>
                <w:right w:val="none" w:sz="0" w:space="0" w:color="auto"/>
              </w:divBdr>
            </w:div>
            <w:div w:id="429276995">
              <w:marLeft w:val="0"/>
              <w:marRight w:val="0"/>
              <w:marTop w:val="0"/>
              <w:marBottom w:val="0"/>
              <w:divBdr>
                <w:top w:val="none" w:sz="0" w:space="0" w:color="auto"/>
                <w:left w:val="none" w:sz="0" w:space="0" w:color="auto"/>
                <w:bottom w:val="none" w:sz="0" w:space="0" w:color="auto"/>
                <w:right w:val="none" w:sz="0" w:space="0" w:color="auto"/>
              </w:divBdr>
            </w:div>
            <w:div w:id="434058447">
              <w:marLeft w:val="0"/>
              <w:marRight w:val="0"/>
              <w:marTop w:val="0"/>
              <w:marBottom w:val="0"/>
              <w:divBdr>
                <w:top w:val="none" w:sz="0" w:space="0" w:color="auto"/>
                <w:left w:val="none" w:sz="0" w:space="0" w:color="auto"/>
                <w:bottom w:val="none" w:sz="0" w:space="0" w:color="auto"/>
                <w:right w:val="none" w:sz="0" w:space="0" w:color="auto"/>
              </w:divBdr>
            </w:div>
            <w:div w:id="434793162">
              <w:marLeft w:val="0"/>
              <w:marRight w:val="0"/>
              <w:marTop w:val="0"/>
              <w:marBottom w:val="0"/>
              <w:divBdr>
                <w:top w:val="none" w:sz="0" w:space="0" w:color="auto"/>
                <w:left w:val="none" w:sz="0" w:space="0" w:color="auto"/>
                <w:bottom w:val="none" w:sz="0" w:space="0" w:color="auto"/>
                <w:right w:val="none" w:sz="0" w:space="0" w:color="auto"/>
              </w:divBdr>
            </w:div>
            <w:div w:id="494808861">
              <w:marLeft w:val="0"/>
              <w:marRight w:val="0"/>
              <w:marTop w:val="0"/>
              <w:marBottom w:val="0"/>
              <w:divBdr>
                <w:top w:val="none" w:sz="0" w:space="0" w:color="auto"/>
                <w:left w:val="none" w:sz="0" w:space="0" w:color="auto"/>
                <w:bottom w:val="none" w:sz="0" w:space="0" w:color="auto"/>
                <w:right w:val="none" w:sz="0" w:space="0" w:color="auto"/>
              </w:divBdr>
            </w:div>
            <w:div w:id="523785160">
              <w:marLeft w:val="0"/>
              <w:marRight w:val="0"/>
              <w:marTop w:val="0"/>
              <w:marBottom w:val="0"/>
              <w:divBdr>
                <w:top w:val="none" w:sz="0" w:space="0" w:color="auto"/>
                <w:left w:val="none" w:sz="0" w:space="0" w:color="auto"/>
                <w:bottom w:val="none" w:sz="0" w:space="0" w:color="auto"/>
                <w:right w:val="none" w:sz="0" w:space="0" w:color="auto"/>
              </w:divBdr>
            </w:div>
            <w:div w:id="796073168">
              <w:marLeft w:val="0"/>
              <w:marRight w:val="0"/>
              <w:marTop w:val="0"/>
              <w:marBottom w:val="0"/>
              <w:divBdr>
                <w:top w:val="none" w:sz="0" w:space="0" w:color="auto"/>
                <w:left w:val="none" w:sz="0" w:space="0" w:color="auto"/>
                <w:bottom w:val="none" w:sz="0" w:space="0" w:color="auto"/>
                <w:right w:val="none" w:sz="0" w:space="0" w:color="auto"/>
              </w:divBdr>
            </w:div>
            <w:div w:id="863398725">
              <w:marLeft w:val="0"/>
              <w:marRight w:val="0"/>
              <w:marTop w:val="0"/>
              <w:marBottom w:val="0"/>
              <w:divBdr>
                <w:top w:val="none" w:sz="0" w:space="0" w:color="auto"/>
                <w:left w:val="none" w:sz="0" w:space="0" w:color="auto"/>
                <w:bottom w:val="none" w:sz="0" w:space="0" w:color="auto"/>
                <w:right w:val="none" w:sz="0" w:space="0" w:color="auto"/>
              </w:divBdr>
            </w:div>
            <w:div w:id="947930229">
              <w:marLeft w:val="0"/>
              <w:marRight w:val="0"/>
              <w:marTop w:val="0"/>
              <w:marBottom w:val="0"/>
              <w:divBdr>
                <w:top w:val="none" w:sz="0" w:space="0" w:color="auto"/>
                <w:left w:val="none" w:sz="0" w:space="0" w:color="auto"/>
                <w:bottom w:val="none" w:sz="0" w:space="0" w:color="auto"/>
                <w:right w:val="none" w:sz="0" w:space="0" w:color="auto"/>
              </w:divBdr>
            </w:div>
            <w:div w:id="1066222033">
              <w:marLeft w:val="0"/>
              <w:marRight w:val="0"/>
              <w:marTop w:val="0"/>
              <w:marBottom w:val="0"/>
              <w:divBdr>
                <w:top w:val="none" w:sz="0" w:space="0" w:color="auto"/>
                <w:left w:val="none" w:sz="0" w:space="0" w:color="auto"/>
                <w:bottom w:val="none" w:sz="0" w:space="0" w:color="auto"/>
                <w:right w:val="none" w:sz="0" w:space="0" w:color="auto"/>
              </w:divBdr>
            </w:div>
            <w:div w:id="1111626527">
              <w:marLeft w:val="0"/>
              <w:marRight w:val="0"/>
              <w:marTop w:val="0"/>
              <w:marBottom w:val="0"/>
              <w:divBdr>
                <w:top w:val="none" w:sz="0" w:space="0" w:color="auto"/>
                <w:left w:val="none" w:sz="0" w:space="0" w:color="auto"/>
                <w:bottom w:val="none" w:sz="0" w:space="0" w:color="auto"/>
                <w:right w:val="none" w:sz="0" w:space="0" w:color="auto"/>
              </w:divBdr>
            </w:div>
            <w:div w:id="1131241985">
              <w:marLeft w:val="0"/>
              <w:marRight w:val="0"/>
              <w:marTop w:val="0"/>
              <w:marBottom w:val="0"/>
              <w:divBdr>
                <w:top w:val="none" w:sz="0" w:space="0" w:color="auto"/>
                <w:left w:val="none" w:sz="0" w:space="0" w:color="auto"/>
                <w:bottom w:val="none" w:sz="0" w:space="0" w:color="auto"/>
                <w:right w:val="none" w:sz="0" w:space="0" w:color="auto"/>
              </w:divBdr>
            </w:div>
            <w:div w:id="1221281878">
              <w:marLeft w:val="0"/>
              <w:marRight w:val="0"/>
              <w:marTop w:val="0"/>
              <w:marBottom w:val="0"/>
              <w:divBdr>
                <w:top w:val="none" w:sz="0" w:space="0" w:color="auto"/>
                <w:left w:val="none" w:sz="0" w:space="0" w:color="auto"/>
                <w:bottom w:val="none" w:sz="0" w:space="0" w:color="auto"/>
                <w:right w:val="none" w:sz="0" w:space="0" w:color="auto"/>
              </w:divBdr>
            </w:div>
            <w:div w:id="1272124206">
              <w:marLeft w:val="0"/>
              <w:marRight w:val="0"/>
              <w:marTop w:val="0"/>
              <w:marBottom w:val="0"/>
              <w:divBdr>
                <w:top w:val="none" w:sz="0" w:space="0" w:color="auto"/>
                <w:left w:val="none" w:sz="0" w:space="0" w:color="auto"/>
                <w:bottom w:val="none" w:sz="0" w:space="0" w:color="auto"/>
                <w:right w:val="none" w:sz="0" w:space="0" w:color="auto"/>
              </w:divBdr>
            </w:div>
            <w:div w:id="1278223586">
              <w:marLeft w:val="0"/>
              <w:marRight w:val="0"/>
              <w:marTop w:val="0"/>
              <w:marBottom w:val="0"/>
              <w:divBdr>
                <w:top w:val="none" w:sz="0" w:space="0" w:color="auto"/>
                <w:left w:val="none" w:sz="0" w:space="0" w:color="auto"/>
                <w:bottom w:val="none" w:sz="0" w:space="0" w:color="auto"/>
                <w:right w:val="none" w:sz="0" w:space="0" w:color="auto"/>
              </w:divBdr>
            </w:div>
            <w:div w:id="1284579083">
              <w:marLeft w:val="0"/>
              <w:marRight w:val="0"/>
              <w:marTop w:val="0"/>
              <w:marBottom w:val="0"/>
              <w:divBdr>
                <w:top w:val="none" w:sz="0" w:space="0" w:color="auto"/>
                <w:left w:val="none" w:sz="0" w:space="0" w:color="auto"/>
                <w:bottom w:val="none" w:sz="0" w:space="0" w:color="auto"/>
                <w:right w:val="none" w:sz="0" w:space="0" w:color="auto"/>
              </w:divBdr>
            </w:div>
            <w:div w:id="1325472557">
              <w:marLeft w:val="0"/>
              <w:marRight w:val="0"/>
              <w:marTop w:val="0"/>
              <w:marBottom w:val="0"/>
              <w:divBdr>
                <w:top w:val="none" w:sz="0" w:space="0" w:color="auto"/>
                <w:left w:val="none" w:sz="0" w:space="0" w:color="auto"/>
                <w:bottom w:val="none" w:sz="0" w:space="0" w:color="auto"/>
                <w:right w:val="none" w:sz="0" w:space="0" w:color="auto"/>
              </w:divBdr>
            </w:div>
            <w:div w:id="1334721362">
              <w:marLeft w:val="0"/>
              <w:marRight w:val="0"/>
              <w:marTop w:val="0"/>
              <w:marBottom w:val="0"/>
              <w:divBdr>
                <w:top w:val="none" w:sz="0" w:space="0" w:color="auto"/>
                <w:left w:val="none" w:sz="0" w:space="0" w:color="auto"/>
                <w:bottom w:val="none" w:sz="0" w:space="0" w:color="auto"/>
                <w:right w:val="none" w:sz="0" w:space="0" w:color="auto"/>
              </w:divBdr>
            </w:div>
            <w:div w:id="1354262737">
              <w:marLeft w:val="0"/>
              <w:marRight w:val="0"/>
              <w:marTop w:val="0"/>
              <w:marBottom w:val="0"/>
              <w:divBdr>
                <w:top w:val="none" w:sz="0" w:space="0" w:color="auto"/>
                <w:left w:val="none" w:sz="0" w:space="0" w:color="auto"/>
                <w:bottom w:val="none" w:sz="0" w:space="0" w:color="auto"/>
                <w:right w:val="none" w:sz="0" w:space="0" w:color="auto"/>
              </w:divBdr>
            </w:div>
            <w:div w:id="1454713337">
              <w:marLeft w:val="0"/>
              <w:marRight w:val="0"/>
              <w:marTop w:val="0"/>
              <w:marBottom w:val="0"/>
              <w:divBdr>
                <w:top w:val="none" w:sz="0" w:space="0" w:color="auto"/>
                <w:left w:val="none" w:sz="0" w:space="0" w:color="auto"/>
                <w:bottom w:val="none" w:sz="0" w:space="0" w:color="auto"/>
                <w:right w:val="none" w:sz="0" w:space="0" w:color="auto"/>
              </w:divBdr>
            </w:div>
            <w:div w:id="1474057831">
              <w:marLeft w:val="0"/>
              <w:marRight w:val="0"/>
              <w:marTop w:val="0"/>
              <w:marBottom w:val="0"/>
              <w:divBdr>
                <w:top w:val="none" w:sz="0" w:space="0" w:color="auto"/>
                <w:left w:val="none" w:sz="0" w:space="0" w:color="auto"/>
                <w:bottom w:val="none" w:sz="0" w:space="0" w:color="auto"/>
                <w:right w:val="none" w:sz="0" w:space="0" w:color="auto"/>
              </w:divBdr>
            </w:div>
            <w:div w:id="1518694420">
              <w:marLeft w:val="0"/>
              <w:marRight w:val="0"/>
              <w:marTop w:val="0"/>
              <w:marBottom w:val="0"/>
              <w:divBdr>
                <w:top w:val="none" w:sz="0" w:space="0" w:color="auto"/>
                <w:left w:val="none" w:sz="0" w:space="0" w:color="auto"/>
                <w:bottom w:val="none" w:sz="0" w:space="0" w:color="auto"/>
                <w:right w:val="none" w:sz="0" w:space="0" w:color="auto"/>
              </w:divBdr>
            </w:div>
            <w:div w:id="1521314199">
              <w:marLeft w:val="0"/>
              <w:marRight w:val="0"/>
              <w:marTop w:val="0"/>
              <w:marBottom w:val="0"/>
              <w:divBdr>
                <w:top w:val="none" w:sz="0" w:space="0" w:color="auto"/>
                <w:left w:val="none" w:sz="0" w:space="0" w:color="auto"/>
                <w:bottom w:val="none" w:sz="0" w:space="0" w:color="auto"/>
                <w:right w:val="none" w:sz="0" w:space="0" w:color="auto"/>
              </w:divBdr>
            </w:div>
            <w:div w:id="1678993360">
              <w:marLeft w:val="0"/>
              <w:marRight w:val="0"/>
              <w:marTop w:val="0"/>
              <w:marBottom w:val="0"/>
              <w:divBdr>
                <w:top w:val="none" w:sz="0" w:space="0" w:color="auto"/>
                <w:left w:val="none" w:sz="0" w:space="0" w:color="auto"/>
                <w:bottom w:val="none" w:sz="0" w:space="0" w:color="auto"/>
                <w:right w:val="none" w:sz="0" w:space="0" w:color="auto"/>
              </w:divBdr>
            </w:div>
            <w:div w:id="1720087011">
              <w:marLeft w:val="0"/>
              <w:marRight w:val="0"/>
              <w:marTop w:val="0"/>
              <w:marBottom w:val="0"/>
              <w:divBdr>
                <w:top w:val="none" w:sz="0" w:space="0" w:color="auto"/>
                <w:left w:val="none" w:sz="0" w:space="0" w:color="auto"/>
                <w:bottom w:val="none" w:sz="0" w:space="0" w:color="auto"/>
                <w:right w:val="none" w:sz="0" w:space="0" w:color="auto"/>
              </w:divBdr>
            </w:div>
            <w:div w:id="1754663138">
              <w:marLeft w:val="0"/>
              <w:marRight w:val="0"/>
              <w:marTop w:val="0"/>
              <w:marBottom w:val="0"/>
              <w:divBdr>
                <w:top w:val="none" w:sz="0" w:space="0" w:color="auto"/>
                <w:left w:val="none" w:sz="0" w:space="0" w:color="auto"/>
                <w:bottom w:val="none" w:sz="0" w:space="0" w:color="auto"/>
                <w:right w:val="none" w:sz="0" w:space="0" w:color="auto"/>
              </w:divBdr>
            </w:div>
            <w:div w:id="1762726101">
              <w:marLeft w:val="0"/>
              <w:marRight w:val="0"/>
              <w:marTop w:val="0"/>
              <w:marBottom w:val="0"/>
              <w:divBdr>
                <w:top w:val="none" w:sz="0" w:space="0" w:color="auto"/>
                <w:left w:val="none" w:sz="0" w:space="0" w:color="auto"/>
                <w:bottom w:val="none" w:sz="0" w:space="0" w:color="auto"/>
                <w:right w:val="none" w:sz="0" w:space="0" w:color="auto"/>
              </w:divBdr>
            </w:div>
            <w:div w:id="1787385197">
              <w:marLeft w:val="0"/>
              <w:marRight w:val="0"/>
              <w:marTop w:val="0"/>
              <w:marBottom w:val="0"/>
              <w:divBdr>
                <w:top w:val="none" w:sz="0" w:space="0" w:color="auto"/>
                <w:left w:val="none" w:sz="0" w:space="0" w:color="auto"/>
                <w:bottom w:val="none" w:sz="0" w:space="0" w:color="auto"/>
                <w:right w:val="none" w:sz="0" w:space="0" w:color="auto"/>
              </w:divBdr>
            </w:div>
            <w:div w:id="1809012267">
              <w:marLeft w:val="0"/>
              <w:marRight w:val="0"/>
              <w:marTop w:val="0"/>
              <w:marBottom w:val="0"/>
              <w:divBdr>
                <w:top w:val="none" w:sz="0" w:space="0" w:color="auto"/>
                <w:left w:val="none" w:sz="0" w:space="0" w:color="auto"/>
                <w:bottom w:val="none" w:sz="0" w:space="0" w:color="auto"/>
                <w:right w:val="none" w:sz="0" w:space="0" w:color="auto"/>
              </w:divBdr>
            </w:div>
            <w:div w:id="1998802730">
              <w:marLeft w:val="0"/>
              <w:marRight w:val="0"/>
              <w:marTop w:val="0"/>
              <w:marBottom w:val="0"/>
              <w:divBdr>
                <w:top w:val="none" w:sz="0" w:space="0" w:color="auto"/>
                <w:left w:val="none" w:sz="0" w:space="0" w:color="auto"/>
                <w:bottom w:val="none" w:sz="0" w:space="0" w:color="auto"/>
                <w:right w:val="none" w:sz="0" w:space="0" w:color="auto"/>
              </w:divBdr>
            </w:div>
            <w:div w:id="2013869448">
              <w:marLeft w:val="0"/>
              <w:marRight w:val="0"/>
              <w:marTop w:val="0"/>
              <w:marBottom w:val="0"/>
              <w:divBdr>
                <w:top w:val="none" w:sz="0" w:space="0" w:color="auto"/>
                <w:left w:val="none" w:sz="0" w:space="0" w:color="auto"/>
                <w:bottom w:val="none" w:sz="0" w:space="0" w:color="auto"/>
                <w:right w:val="none" w:sz="0" w:space="0" w:color="auto"/>
              </w:divBdr>
            </w:div>
            <w:div w:id="2027828640">
              <w:marLeft w:val="0"/>
              <w:marRight w:val="0"/>
              <w:marTop w:val="0"/>
              <w:marBottom w:val="0"/>
              <w:divBdr>
                <w:top w:val="none" w:sz="0" w:space="0" w:color="auto"/>
                <w:left w:val="none" w:sz="0" w:space="0" w:color="auto"/>
                <w:bottom w:val="none" w:sz="0" w:space="0" w:color="auto"/>
                <w:right w:val="none" w:sz="0" w:space="0" w:color="auto"/>
              </w:divBdr>
            </w:div>
            <w:div w:id="2060784134">
              <w:marLeft w:val="0"/>
              <w:marRight w:val="0"/>
              <w:marTop w:val="0"/>
              <w:marBottom w:val="0"/>
              <w:divBdr>
                <w:top w:val="none" w:sz="0" w:space="0" w:color="auto"/>
                <w:left w:val="none" w:sz="0" w:space="0" w:color="auto"/>
                <w:bottom w:val="none" w:sz="0" w:space="0" w:color="auto"/>
                <w:right w:val="none" w:sz="0" w:space="0" w:color="auto"/>
              </w:divBdr>
            </w:div>
            <w:div w:id="2080639982">
              <w:marLeft w:val="0"/>
              <w:marRight w:val="0"/>
              <w:marTop w:val="0"/>
              <w:marBottom w:val="0"/>
              <w:divBdr>
                <w:top w:val="none" w:sz="0" w:space="0" w:color="auto"/>
                <w:left w:val="none" w:sz="0" w:space="0" w:color="auto"/>
                <w:bottom w:val="none" w:sz="0" w:space="0" w:color="auto"/>
                <w:right w:val="none" w:sz="0" w:space="0" w:color="auto"/>
              </w:divBdr>
            </w:div>
            <w:div w:id="21185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6842">
      <w:bodyDiv w:val="1"/>
      <w:marLeft w:val="0"/>
      <w:marRight w:val="0"/>
      <w:marTop w:val="0"/>
      <w:marBottom w:val="0"/>
      <w:divBdr>
        <w:top w:val="none" w:sz="0" w:space="0" w:color="auto"/>
        <w:left w:val="none" w:sz="0" w:space="0" w:color="auto"/>
        <w:bottom w:val="none" w:sz="0" w:space="0" w:color="auto"/>
        <w:right w:val="none" w:sz="0" w:space="0" w:color="auto"/>
      </w:divBdr>
    </w:div>
    <w:div w:id="1188327990">
      <w:bodyDiv w:val="1"/>
      <w:marLeft w:val="0"/>
      <w:marRight w:val="0"/>
      <w:marTop w:val="0"/>
      <w:marBottom w:val="0"/>
      <w:divBdr>
        <w:top w:val="none" w:sz="0" w:space="0" w:color="auto"/>
        <w:left w:val="none" w:sz="0" w:space="0" w:color="auto"/>
        <w:bottom w:val="none" w:sz="0" w:space="0" w:color="auto"/>
        <w:right w:val="none" w:sz="0" w:space="0" w:color="auto"/>
      </w:divBdr>
      <w:divsChild>
        <w:div w:id="107168468">
          <w:marLeft w:val="0"/>
          <w:marRight w:val="0"/>
          <w:marTop w:val="0"/>
          <w:marBottom w:val="0"/>
          <w:divBdr>
            <w:top w:val="none" w:sz="0" w:space="0" w:color="auto"/>
            <w:left w:val="none" w:sz="0" w:space="0" w:color="auto"/>
            <w:bottom w:val="none" w:sz="0" w:space="0" w:color="auto"/>
            <w:right w:val="none" w:sz="0" w:space="0" w:color="auto"/>
          </w:divBdr>
        </w:div>
        <w:div w:id="1486435718">
          <w:marLeft w:val="0"/>
          <w:marRight w:val="0"/>
          <w:marTop w:val="0"/>
          <w:marBottom w:val="0"/>
          <w:divBdr>
            <w:top w:val="none" w:sz="0" w:space="0" w:color="auto"/>
            <w:left w:val="none" w:sz="0" w:space="0" w:color="auto"/>
            <w:bottom w:val="none" w:sz="0" w:space="0" w:color="auto"/>
            <w:right w:val="none" w:sz="0" w:space="0" w:color="auto"/>
          </w:divBdr>
        </w:div>
        <w:div w:id="1860503102">
          <w:marLeft w:val="0"/>
          <w:marRight w:val="0"/>
          <w:marTop w:val="0"/>
          <w:marBottom w:val="0"/>
          <w:divBdr>
            <w:top w:val="none" w:sz="0" w:space="0" w:color="auto"/>
            <w:left w:val="none" w:sz="0" w:space="0" w:color="auto"/>
            <w:bottom w:val="none" w:sz="0" w:space="0" w:color="auto"/>
            <w:right w:val="none" w:sz="0" w:space="0" w:color="auto"/>
          </w:divBdr>
        </w:div>
        <w:div w:id="1863931582">
          <w:marLeft w:val="0"/>
          <w:marRight w:val="0"/>
          <w:marTop w:val="0"/>
          <w:marBottom w:val="0"/>
          <w:divBdr>
            <w:top w:val="none" w:sz="0" w:space="0" w:color="auto"/>
            <w:left w:val="none" w:sz="0" w:space="0" w:color="auto"/>
            <w:bottom w:val="none" w:sz="0" w:space="0" w:color="auto"/>
            <w:right w:val="none" w:sz="0" w:space="0" w:color="auto"/>
          </w:divBdr>
        </w:div>
      </w:divsChild>
    </w:div>
    <w:div w:id="1191603505">
      <w:bodyDiv w:val="1"/>
      <w:marLeft w:val="0"/>
      <w:marRight w:val="0"/>
      <w:marTop w:val="0"/>
      <w:marBottom w:val="0"/>
      <w:divBdr>
        <w:top w:val="none" w:sz="0" w:space="0" w:color="auto"/>
        <w:left w:val="none" w:sz="0" w:space="0" w:color="auto"/>
        <w:bottom w:val="none" w:sz="0" w:space="0" w:color="auto"/>
        <w:right w:val="none" w:sz="0" w:space="0" w:color="auto"/>
      </w:divBdr>
    </w:div>
    <w:div w:id="1207182745">
      <w:bodyDiv w:val="1"/>
      <w:marLeft w:val="0"/>
      <w:marRight w:val="0"/>
      <w:marTop w:val="0"/>
      <w:marBottom w:val="0"/>
      <w:divBdr>
        <w:top w:val="none" w:sz="0" w:space="0" w:color="auto"/>
        <w:left w:val="none" w:sz="0" w:space="0" w:color="auto"/>
        <w:bottom w:val="none" w:sz="0" w:space="0" w:color="auto"/>
        <w:right w:val="none" w:sz="0" w:space="0" w:color="auto"/>
      </w:divBdr>
      <w:divsChild>
        <w:div w:id="4215279">
          <w:marLeft w:val="0"/>
          <w:marRight w:val="0"/>
          <w:marTop w:val="0"/>
          <w:marBottom w:val="0"/>
          <w:divBdr>
            <w:top w:val="none" w:sz="0" w:space="0" w:color="auto"/>
            <w:left w:val="none" w:sz="0" w:space="0" w:color="auto"/>
            <w:bottom w:val="none" w:sz="0" w:space="0" w:color="auto"/>
            <w:right w:val="none" w:sz="0" w:space="0" w:color="auto"/>
          </w:divBdr>
        </w:div>
        <w:div w:id="51856071">
          <w:marLeft w:val="0"/>
          <w:marRight w:val="0"/>
          <w:marTop w:val="0"/>
          <w:marBottom w:val="0"/>
          <w:divBdr>
            <w:top w:val="none" w:sz="0" w:space="0" w:color="auto"/>
            <w:left w:val="none" w:sz="0" w:space="0" w:color="auto"/>
            <w:bottom w:val="none" w:sz="0" w:space="0" w:color="auto"/>
            <w:right w:val="none" w:sz="0" w:space="0" w:color="auto"/>
          </w:divBdr>
        </w:div>
        <w:div w:id="58796288">
          <w:marLeft w:val="0"/>
          <w:marRight w:val="0"/>
          <w:marTop w:val="0"/>
          <w:marBottom w:val="0"/>
          <w:divBdr>
            <w:top w:val="none" w:sz="0" w:space="0" w:color="auto"/>
            <w:left w:val="none" w:sz="0" w:space="0" w:color="auto"/>
            <w:bottom w:val="none" w:sz="0" w:space="0" w:color="auto"/>
            <w:right w:val="none" w:sz="0" w:space="0" w:color="auto"/>
          </w:divBdr>
        </w:div>
        <w:div w:id="66273745">
          <w:marLeft w:val="0"/>
          <w:marRight w:val="0"/>
          <w:marTop w:val="0"/>
          <w:marBottom w:val="0"/>
          <w:divBdr>
            <w:top w:val="none" w:sz="0" w:space="0" w:color="auto"/>
            <w:left w:val="none" w:sz="0" w:space="0" w:color="auto"/>
            <w:bottom w:val="none" w:sz="0" w:space="0" w:color="auto"/>
            <w:right w:val="none" w:sz="0" w:space="0" w:color="auto"/>
          </w:divBdr>
        </w:div>
        <w:div w:id="77559656">
          <w:marLeft w:val="0"/>
          <w:marRight w:val="0"/>
          <w:marTop w:val="0"/>
          <w:marBottom w:val="0"/>
          <w:divBdr>
            <w:top w:val="none" w:sz="0" w:space="0" w:color="auto"/>
            <w:left w:val="none" w:sz="0" w:space="0" w:color="auto"/>
            <w:bottom w:val="none" w:sz="0" w:space="0" w:color="auto"/>
            <w:right w:val="none" w:sz="0" w:space="0" w:color="auto"/>
          </w:divBdr>
        </w:div>
        <w:div w:id="87654299">
          <w:marLeft w:val="0"/>
          <w:marRight w:val="0"/>
          <w:marTop w:val="0"/>
          <w:marBottom w:val="0"/>
          <w:divBdr>
            <w:top w:val="none" w:sz="0" w:space="0" w:color="auto"/>
            <w:left w:val="none" w:sz="0" w:space="0" w:color="auto"/>
            <w:bottom w:val="none" w:sz="0" w:space="0" w:color="auto"/>
            <w:right w:val="none" w:sz="0" w:space="0" w:color="auto"/>
          </w:divBdr>
        </w:div>
        <w:div w:id="89785726">
          <w:marLeft w:val="0"/>
          <w:marRight w:val="0"/>
          <w:marTop w:val="0"/>
          <w:marBottom w:val="0"/>
          <w:divBdr>
            <w:top w:val="none" w:sz="0" w:space="0" w:color="auto"/>
            <w:left w:val="none" w:sz="0" w:space="0" w:color="auto"/>
            <w:bottom w:val="none" w:sz="0" w:space="0" w:color="auto"/>
            <w:right w:val="none" w:sz="0" w:space="0" w:color="auto"/>
          </w:divBdr>
        </w:div>
        <w:div w:id="179586589">
          <w:marLeft w:val="0"/>
          <w:marRight w:val="0"/>
          <w:marTop w:val="0"/>
          <w:marBottom w:val="0"/>
          <w:divBdr>
            <w:top w:val="none" w:sz="0" w:space="0" w:color="auto"/>
            <w:left w:val="none" w:sz="0" w:space="0" w:color="auto"/>
            <w:bottom w:val="none" w:sz="0" w:space="0" w:color="auto"/>
            <w:right w:val="none" w:sz="0" w:space="0" w:color="auto"/>
          </w:divBdr>
        </w:div>
        <w:div w:id="183330917">
          <w:marLeft w:val="0"/>
          <w:marRight w:val="0"/>
          <w:marTop w:val="0"/>
          <w:marBottom w:val="0"/>
          <w:divBdr>
            <w:top w:val="none" w:sz="0" w:space="0" w:color="auto"/>
            <w:left w:val="none" w:sz="0" w:space="0" w:color="auto"/>
            <w:bottom w:val="none" w:sz="0" w:space="0" w:color="auto"/>
            <w:right w:val="none" w:sz="0" w:space="0" w:color="auto"/>
          </w:divBdr>
        </w:div>
        <w:div w:id="191693498">
          <w:marLeft w:val="0"/>
          <w:marRight w:val="0"/>
          <w:marTop w:val="0"/>
          <w:marBottom w:val="0"/>
          <w:divBdr>
            <w:top w:val="none" w:sz="0" w:space="0" w:color="auto"/>
            <w:left w:val="none" w:sz="0" w:space="0" w:color="auto"/>
            <w:bottom w:val="none" w:sz="0" w:space="0" w:color="auto"/>
            <w:right w:val="none" w:sz="0" w:space="0" w:color="auto"/>
          </w:divBdr>
        </w:div>
        <w:div w:id="195433394">
          <w:marLeft w:val="0"/>
          <w:marRight w:val="0"/>
          <w:marTop w:val="0"/>
          <w:marBottom w:val="0"/>
          <w:divBdr>
            <w:top w:val="none" w:sz="0" w:space="0" w:color="auto"/>
            <w:left w:val="none" w:sz="0" w:space="0" w:color="auto"/>
            <w:bottom w:val="none" w:sz="0" w:space="0" w:color="auto"/>
            <w:right w:val="none" w:sz="0" w:space="0" w:color="auto"/>
          </w:divBdr>
        </w:div>
        <w:div w:id="199634981">
          <w:marLeft w:val="0"/>
          <w:marRight w:val="0"/>
          <w:marTop w:val="0"/>
          <w:marBottom w:val="0"/>
          <w:divBdr>
            <w:top w:val="none" w:sz="0" w:space="0" w:color="auto"/>
            <w:left w:val="none" w:sz="0" w:space="0" w:color="auto"/>
            <w:bottom w:val="none" w:sz="0" w:space="0" w:color="auto"/>
            <w:right w:val="none" w:sz="0" w:space="0" w:color="auto"/>
          </w:divBdr>
        </w:div>
        <w:div w:id="205607679">
          <w:marLeft w:val="0"/>
          <w:marRight w:val="0"/>
          <w:marTop w:val="0"/>
          <w:marBottom w:val="0"/>
          <w:divBdr>
            <w:top w:val="none" w:sz="0" w:space="0" w:color="auto"/>
            <w:left w:val="none" w:sz="0" w:space="0" w:color="auto"/>
            <w:bottom w:val="none" w:sz="0" w:space="0" w:color="auto"/>
            <w:right w:val="none" w:sz="0" w:space="0" w:color="auto"/>
          </w:divBdr>
        </w:div>
        <w:div w:id="229779057">
          <w:marLeft w:val="0"/>
          <w:marRight w:val="0"/>
          <w:marTop w:val="0"/>
          <w:marBottom w:val="0"/>
          <w:divBdr>
            <w:top w:val="none" w:sz="0" w:space="0" w:color="auto"/>
            <w:left w:val="none" w:sz="0" w:space="0" w:color="auto"/>
            <w:bottom w:val="none" w:sz="0" w:space="0" w:color="auto"/>
            <w:right w:val="none" w:sz="0" w:space="0" w:color="auto"/>
          </w:divBdr>
        </w:div>
        <w:div w:id="261768391">
          <w:marLeft w:val="0"/>
          <w:marRight w:val="0"/>
          <w:marTop w:val="0"/>
          <w:marBottom w:val="0"/>
          <w:divBdr>
            <w:top w:val="none" w:sz="0" w:space="0" w:color="auto"/>
            <w:left w:val="none" w:sz="0" w:space="0" w:color="auto"/>
            <w:bottom w:val="none" w:sz="0" w:space="0" w:color="auto"/>
            <w:right w:val="none" w:sz="0" w:space="0" w:color="auto"/>
          </w:divBdr>
        </w:div>
        <w:div w:id="272828136">
          <w:marLeft w:val="0"/>
          <w:marRight w:val="0"/>
          <w:marTop w:val="0"/>
          <w:marBottom w:val="0"/>
          <w:divBdr>
            <w:top w:val="none" w:sz="0" w:space="0" w:color="auto"/>
            <w:left w:val="none" w:sz="0" w:space="0" w:color="auto"/>
            <w:bottom w:val="none" w:sz="0" w:space="0" w:color="auto"/>
            <w:right w:val="none" w:sz="0" w:space="0" w:color="auto"/>
          </w:divBdr>
        </w:div>
        <w:div w:id="296767873">
          <w:marLeft w:val="0"/>
          <w:marRight w:val="0"/>
          <w:marTop w:val="0"/>
          <w:marBottom w:val="0"/>
          <w:divBdr>
            <w:top w:val="none" w:sz="0" w:space="0" w:color="auto"/>
            <w:left w:val="none" w:sz="0" w:space="0" w:color="auto"/>
            <w:bottom w:val="none" w:sz="0" w:space="0" w:color="auto"/>
            <w:right w:val="none" w:sz="0" w:space="0" w:color="auto"/>
          </w:divBdr>
        </w:div>
        <w:div w:id="302005349">
          <w:marLeft w:val="0"/>
          <w:marRight w:val="0"/>
          <w:marTop w:val="0"/>
          <w:marBottom w:val="0"/>
          <w:divBdr>
            <w:top w:val="none" w:sz="0" w:space="0" w:color="auto"/>
            <w:left w:val="none" w:sz="0" w:space="0" w:color="auto"/>
            <w:bottom w:val="none" w:sz="0" w:space="0" w:color="auto"/>
            <w:right w:val="none" w:sz="0" w:space="0" w:color="auto"/>
          </w:divBdr>
        </w:div>
        <w:div w:id="329722634">
          <w:marLeft w:val="0"/>
          <w:marRight w:val="0"/>
          <w:marTop w:val="0"/>
          <w:marBottom w:val="0"/>
          <w:divBdr>
            <w:top w:val="none" w:sz="0" w:space="0" w:color="auto"/>
            <w:left w:val="none" w:sz="0" w:space="0" w:color="auto"/>
            <w:bottom w:val="none" w:sz="0" w:space="0" w:color="auto"/>
            <w:right w:val="none" w:sz="0" w:space="0" w:color="auto"/>
          </w:divBdr>
        </w:div>
        <w:div w:id="342054242">
          <w:marLeft w:val="0"/>
          <w:marRight w:val="0"/>
          <w:marTop w:val="0"/>
          <w:marBottom w:val="0"/>
          <w:divBdr>
            <w:top w:val="none" w:sz="0" w:space="0" w:color="auto"/>
            <w:left w:val="none" w:sz="0" w:space="0" w:color="auto"/>
            <w:bottom w:val="none" w:sz="0" w:space="0" w:color="auto"/>
            <w:right w:val="none" w:sz="0" w:space="0" w:color="auto"/>
          </w:divBdr>
        </w:div>
        <w:div w:id="430469303">
          <w:marLeft w:val="0"/>
          <w:marRight w:val="0"/>
          <w:marTop w:val="0"/>
          <w:marBottom w:val="0"/>
          <w:divBdr>
            <w:top w:val="none" w:sz="0" w:space="0" w:color="auto"/>
            <w:left w:val="none" w:sz="0" w:space="0" w:color="auto"/>
            <w:bottom w:val="none" w:sz="0" w:space="0" w:color="auto"/>
            <w:right w:val="none" w:sz="0" w:space="0" w:color="auto"/>
          </w:divBdr>
        </w:div>
        <w:div w:id="440732338">
          <w:marLeft w:val="0"/>
          <w:marRight w:val="0"/>
          <w:marTop w:val="0"/>
          <w:marBottom w:val="0"/>
          <w:divBdr>
            <w:top w:val="none" w:sz="0" w:space="0" w:color="auto"/>
            <w:left w:val="none" w:sz="0" w:space="0" w:color="auto"/>
            <w:bottom w:val="none" w:sz="0" w:space="0" w:color="auto"/>
            <w:right w:val="none" w:sz="0" w:space="0" w:color="auto"/>
          </w:divBdr>
        </w:div>
        <w:div w:id="446971222">
          <w:marLeft w:val="0"/>
          <w:marRight w:val="0"/>
          <w:marTop w:val="0"/>
          <w:marBottom w:val="0"/>
          <w:divBdr>
            <w:top w:val="none" w:sz="0" w:space="0" w:color="auto"/>
            <w:left w:val="none" w:sz="0" w:space="0" w:color="auto"/>
            <w:bottom w:val="none" w:sz="0" w:space="0" w:color="auto"/>
            <w:right w:val="none" w:sz="0" w:space="0" w:color="auto"/>
          </w:divBdr>
        </w:div>
        <w:div w:id="449590897">
          <w:marLeft w:val="0"/>
          <w:marRight w:val="0"/>
          <w:marTop w:val="0"/>
          <w:marBottom w:val="0"/>
          <w:divBdr>
            <w:top w:val="none" w:sz="0" w:space="0" w:color="auto"/>
            <w:left w:val="none" w:sz="0" w:space="0" w:color="auto"/>
            <w:bottom w:val="none" w:sz="0" w:space="0" w:color="auto"/>
            <w:right w:val="none" w:sz="0" w:space="0" w:color="auto"/>
          </w:divBdr>
        </w:div>
        <w:div w:id="489637035">
          <w:marLeft w:val="0"/>
          <w:marRight w:val="0"/>
          <w:marTop w:val="0"/>
          <w:marBottom w:val="0"/>
          <w:divBdr>
            <w:top w:val="none" w:sz="0" w:space="0" w:color="auto"/>
            <w:left w:val="none" w:sz="0" w:space="0" w:color="auto"/>
            <w:bottom w:val="none" w:sz="0" w:space="0" w:color="auto"/>
            <w:right w:val="none" w:sz="0" w:space="0" w:color="auto"/>
          </w:divBdr>
        </w:div>
        <w:div w:id="507719264">
          <w:marLeft w:val="0"/>
          <w:marRight w:val="0"/>
          <w:marTop w:val="0"/>
          <w:marBottom w:val="0"/>
          <w:divBdr>
            <w:top w:val="none" w:sz="0" w:space="0" w:color="auto"/>
            <w:left w:val="none" w:sz="0" w:space="0" w:color="auto"/>
            <w:bottom w:val="none" w:sz="0" w:space="0" w:color="auto"/>
            <w:right w:val="none" w:sz="0" w:space="0" w:color="auto"/>
          </w:divBdr>
        </w:div>
        <w:div w:id="520096869">
          <w:marLeft w:val="0"/>
          <w:marRight w:val="0"/>
          <w:marTop w:val="0"/>
          <w:marBottom w:val="0"/>
          <w:divBdr>
            <w:top w:val="none" w:sz="0" w:space="0" w:color="auto"/>
            <w:left w:val="none" w:sz="0" w:space="0" w:color="auto"/>
            <w:bottom w:val="none" w:sz="0" w:space="0" w:color="auto"/>
            <w:right w:val="none" w:sz="0" w:space="0" w:color="auto"/>
          </w:divBdr>
        </w:div>
        <w:div w:id="533271900">
          <w:marLeft w:val="0"/>
          <w:marRight w:val="0"/>
          <w:marTop w:val="0"/>
          <w:marBottom w:val="0"/>
          <w:divBdr>
            <w:top w:val="none" w:sz="0" w:space="0" w:color="auto"/>
            <w:left w:val="none" w:sz="0" w:space="0" w:color="auto"/>
            <w:bottom w:val="none" w:sz="0" w:space="0" w:color="auto"/>
            <w:right w:val="none" w:sz="0" w:space="0" w:color="auto"/>
          </w:divBdr>
        </w:div>
        <w:div w:id="554506950">
          <w:marLeft w:val="0"/>
          <w:marRight w:val="0"/>
          <w:marTop w:val="0"/>
          <w:marBottom w:val="0"/>
          <w:divBdr>
            <w:top w:val="none" w:sz="0" w:space="0" w:color="auto"/>
            <w:left w:val="none" w:sz="0" w:space="0" w:color="auto"/>
            <w:bottom w:val="none" w:sz="0" w:space="0" w:color="auto"/>
            <w:right w:val="none" w:sz="0" w:space="0" w:color="auto"/>
          </w:divBdr>
        </w:div>
        <w:div w:id="567499164">
          <w:marLeft w:val="0"/>
          <w:marRight w:val="0"/>
          <w:marTop w:val="0"/>
          <w:marBottom w:val="0"/>
          <w:divBdr>
            <w:top w:val="none" w:sz="0" w:space="0" w:color="auto"/>
            <w:left w:val="none" w:sz="0" w:space="0" w:color="auto"/>
            <w:bottom w:val="none" w:sz="0" w:space="0" w:color="auto"/>
            <w:right w:val="none" w:sz="0" w:space="0" w:color="auto"/>
          </w:divBdr>
        </w:div>
        <w:div w:id="567614948">
          <w:marLeft w:val="0"/>
          <w:marRight w:val="0"/>
          <w:marTop w:val="0"/>
          <w:marBottom w:val="0"/>
          <w:divBdr>
            <w:top w:val="none" w:sz="0" w:space="0" w:color="auto"/>
            <w:left w:val="none" w:sz="0" w:space="0" w:color="auto"/>
            <w:bottom w:val="none" w:sz="0" w:space="0" w:color="auto"/>
            <w:right w:val="none" w:sz="0" w:space="0" w:color="auto"/>
          </w:divBdr>
        </w:div>
        <w:div w:id="615020725">
          <w:marLeft w:val="0"/>
          <w:marRight w:val="0"/>
          <w:marTop w:val="0"/>
          <w:marBottom w:val="0"/>
          <w:divBdr>
            <w:top w:val="none" w:sz="0" w:space="0" w:color="auto"/>
            <w:left w:val="none" w:sz="0" w:space="0" w:color="auto"/>
            <w:bottom w:val="none" w:sz="0" w:space="0" w:color="auto"/>
            <w:right w:val="none" w:sz="0" w:space="0" w:color="auto"/>
          </w:divBdr>
        </w:div>
        <w:div w:id="657536369">
          <w:marLeft w:val="0"/>
          <w:marRight w:val="0"/>
          <w:marTop w:val="0"/>
          <w:marBottom w:val="0"/>
          <w:divBdr>
            <w:top w:val="none" w:sz="0" w:space="0" w:color="auto"/>
            <w:left w:val="none" w:sz="0" w:space="0" w:color="auto"/>
            <w:bottom w:val="none" w:sz="0" w:space="0" w:color="auto"/>
            <w:right w:val="none" w:sz="0" w:space="0" w:color="auto"/>
          </w:divBdr>
        </w:div>
        <w:div w:id="665018351">
          <w:marLeft w:val="0"/>
          <w:marRight w:val="0"/>
          <w:marTop w:val="0"/>
          <w:marBottom w:val="0"/>
          <w:divBdr>
            <w:top w:val="none" w:sz="0" w:space="0" w:color="auto"/>
            <w:left w:val="none" w:sz="0" w:space="0" w:color="auto"/>
            <w:bottom w:val="none" w:sz="0" w:space="0" w:color="auto"/>
            <w:right w:val="none" w:sz="0" w:space="0" w:color="auto"/>
          </w:divBdr>
        </w:div>
        <w:div w:id="677654477">
          <w:marLeft w:val="0"/>
          <w:marRight w:val="0"/>
          <w:marTop w:val="0"/>
          <w:marBottom w:val="0"/>
          <w:divBdr>
            <w:top w:val="none" w:sz="0" w:space="0" w:color="auto"/>
            <w:left w:val="none" w:sz="0" w:space="0" w:color="auto"/>
            <w:bottom w:val="none" w:sz="0" w:space="0" w:color="auto"/>
            <w:right w:val="none" w:sz="0" w:space="0" w:color="auto"/>
          </w:divBdr>
        </w:div>
        <w:div w:id="686634405">
          <w:marLeft w:val="0"/>
          <w:marRight w:val="0"/>
          <w:marTop w:val="0"/>
          <w:marBottom w:val="0"/>
          <w:divBdr>
            <w:top w:val="none" w:sz="0" w:space="0" w:color="auto"/>
            <w:left w:val="none" w:sz="0" w:space="0" w:color="auto"/>
            <w:bottom w:val="none" w:sz="0" w:space="0" w:color="auto"/>
            <w:right w:val="none" w:sz="0" w:space="0" w:color="auto"/>
          </w:divBdr>
        </w:div>
        <w:div w:id="701245275">
          <w:marLeft w:val="0"/>
          <w:marRight w:val="0"/>
          <w:marTop w:val="0"/>
          <w:marBottom w:val="0"/>
          <w:divBdr>
            <w:top w:val="none" w:sz="0" w:space="0" w:color="auto"/>
            <w:left w:val="none" w:sz="0" w:space="0" w:color="auto"/>
            <w:bottom w:val="none" w:sz="0" w:space="0" w:color="auto"/>
            <w:right w:val="none" w:sz="0" w:space="0" w:color="auto"/>
          </w:divBdr>
        </w:div>
        <w:div w:id="706611336">
          <w:marLeft w:val="0"/>
          <w:marRight w:val="0"/>
          <w:marTop w:val="0"/>
          <w:marBottom w:val="0"/>
          <w:divBdr>
            <w:top w:val="none" w:sz="0" w:space="0" w:color="auto"/>
            <w:left w:val="none" w:sz="0" w:space="0" w:color="auto"/>
            <w:bottom w:val="none" w:sz="0" w:space="0" w:color="auto"/>
            <w:right w:val="none" w:sz="0" w:space="0" w:color="auto"/>
          </w:divBdr>
        </w:div>
        <w:div w:id="722947619">
          <w:marLeft w:val="0"/>
          <w:marRight w:val="0"/>
          <w:marTop w:val="0"/>
          <w:marBottom w:val="0"/>
          <w:divBdr>
            <w:top w:val="none" w:sz="0" w:space="0" w:color="auto"/>
            <w:left w:val="none" w:sz="0" w:space="0" w:color="auto"/>
            <w:bottom w:val="none" w:sz="0" w:space="0" w:color="auto"/>
            <w:right w:val="none" w:sz="0" w:space="0" w:color="auto"/>
          </w:divBdr>
        </w:div>
        <w:div w:id="807673522">
          <w:marLeft w:val="0"/>
          <w:marRight w:val="0"/>
          <w:marTop w:val="0"/>
          <w:marBottom w:val="0"/>
          <w:divBdr>
            <w:top w:val="none" w:sz="0" w:space="0" w:color="auto"/>
            <w:left w:val="none" w:sz="0" w:space="0" w:color="auto"/>
            <w:bottom w:val="none" w:sz="0" w:space="0" w:color="auto"/>
            <w:right w:val="none" w:sz="0" w:space="0" w:color="auto"/>
          </w:divBdr>
        </w:div>
        <w:div w:id="830873178">
          <w:marLeft w:val="0"/>
          <w:marRight w:val="0"/>
          <w:marTop w:val="0"/>
          <w:marBottom w:val="0"/>
          <w:divBdr>
            <w:top w:val="none" w:sz="0" w:space="0" w:color="auto"/>
            <w:left w:val="none" w:sz="0" w:space="0" w:color="auto"/>
            <w:bottom w:val="none" w:sz="0" w:space="0" w:color="auto"/>
            <w:right w:val="none" w:sz="0" w:space="0" w:color="auto"/>
          </w:divBdr>
        </w:div>
        <w:div w:id="832374481">
          <w:marLeft w:val="0"/>
          <w:marRight w:val="0"/>
          <w:marTop w:val="0"/>
          <w:marBottom w:val="0"/>
          <w:divBdr>
            <w:top w:val="none" w:sz="0" w:space="0" w:color="auto"/>
            <w:left w:val="none" w:sz="0" w:space="0" w:color="auto"/>
            <w:bottom w:val="none" w:sz="0" w:space="0" w:color="auto"/>
            <w:right w:val="none" w:sz="0" w:space="0" w:color="auto"/>
          </w:divBdr>
        </w:div>
        <w:div w:id="870800152">
          <w:marLeft w:val="0"/>
          <w:marRight w:val="0"/>
          <w:marTop w:val="0"/>
          <w:marBottom w:val="0"/>
          <w:divBdr>
            <w:top w:val="none" w:sz="0" w:space="0" w:color="auto"/>
            <w:left w:val="none" w:sz="0" w:space="0" w:color="auto"/>
            <w:bottom w:val="none" w:sz="0" w:space="0" w:color="auto"/>
            <w:right w:val="none" w:sz="0" w:space="0" w:color="auto"/>
          </w:divBdr>
        </w:div>
        <w:div w:id="882252881">
          <w:marLeft w:val="0"/>
          <w:marRight w:val="0"/>
          <w:marTop w:val="0"/>
          <w:marBottom w:val="0"/>
          <w:divBdr>
            <w:top w:val="none" w:sz="0" w:space="0" w:color="auto"/>
            <w:left w:val="none" w:sz="0" w:space="0" w:color="auto"/>
            <w:bottom w:val="none" w:sz="0" w:space="0" w:color="auto"/>
            <w:right w:val="none" w:sz="0" w:space="0" w:color="auto"/>
          </w:divBdr>
        </w:div>
        <w:div w:id="886069979">
          <w:marLeft w:val="0"/>
          <w:marRight w:val="0"/>
          <w:marTop w:val="0"/>
          <w:marBottom w:val="0"/>
          <w:divBdr>
            <w:top w:val="none" w:sz="0" w:space="0" w:color="auto"/>
            <w:left w:val="none" w:sz="0" w:space="0" w:color="auto"/>
            <w:bottom w:val="none" w:sz="0" w:space="0" w:color="auto"/>
            <w:right w:val="none" w:sz="0" w:space="0" w:color="auto"/>
          </w:divBdr>
        </w:div>
        <w:div w:id="899680186">
          <w:marLeft w:val="0"/>
          <w:marRight w:val="0"/>
          <w:marTop w:val="0"/>
          <w:marBottom w:val="0"/>
          <w:divBdr>
            <w:top w:val="none" w:sz="0" w:space="0" w:color="auto"/>
            <w:left w:val="none" w:sz="0" w:space="0" w:color="auto"/>
            <w:bottom w:val="none" w:sz="0" w:space="0" w:color="auto"/>
            <w:right w:val="none" w:sz="0" w:space="0" w:color="auto"/>
          </w:divBdr>
        </w:div>
        <w:div w:id="917060055">
          <w:marLeft w:val="0"/>
          <w:marRight w:val="0"/>
          <w:marTop w:val="0"/>
          <w:marBottom w:val="0"/>
          <w:divBdr>
            <w:top w:val="none" w:sz="0" w:space="0" w:color="auto"/>
            <w:left w:val="none" w:sz="0" w:space="0" w:color="auto"/>
            <w:bottom w:val="none" w:sz="0" w:space="0" w:color="auto"/>
            <w:right w:val="none" w:sz="0" w:space="0" w:color="auto"/>
          </w:divBdr>
        </w:div>
        <w:div w:id="921524856">
          <w:marLeft w:val="0"/>
          <w:marRight w:val="0"/>
          <w:marTop w:val="0"/>
          <w:marBottom w:val="0"/>
          <w:divBdr>
            <w:top w:val="none" w:sz="0" w:space="0" w:color="auto"/>
            <w:left w:val="none" w:sz="0" w:space="0" w:color="auto"/>
            <w:bottom w:val="none" w:sz="0" w:space="0" w:color="auto"/>
            <w:right w:val="none" w:sz="0" w:space="0" w:color="auto"/>
          </w:divBdr>
        </w:div>
        <w:div w:id="923535564">
          <w:marLeft w:val="0"/>
          <w:marRight w:val="0"/>
          <w:marTop w:val="0"/>
          <w:marBottom w:val="0"/>
          <w:divBdr>
            <w:top w:val="none" w:sz="0" w:space="0" w:color="auto"/>
            <w:left w:val="none" w:sz="0" w:space="0" w:color="auto"/>
            <w:bottom w:val="none" w:sz="0" w:space="0" w:color="auto"/>
            <w:right w:val="none" w:sz="0" w:space="0" w:color="auto"/>
          </w:divBdr>
        </w:div>
        <w:div w:id="934363534">
          <w:marLeft w:val="0"/>
          <w:marRight w:val="0"/>
          <w:marTop w:val="0"/>
          <w:marBottom w:val="0"/>
          <w:divBdr>
            <w:top w:val="none" w:sz="0" w:space="0" w:color="auto"/>
            <w:left w:val="none" w:sz="0" w:space="0" w:color="auto"/>
            <w:bottom w:val="none" w:sz="0" w:space="0" w:color="auto"/>
            <w:right w:val="none" w:sz="0" w:space="0" w:color="auto"/>
          </w:divBdr>
        </w:div>
        <w:div w:id="939875007">
          <w:marLeft w:val="0"/>
          <w:marRight w:val="0"/>
          <w:marTop w:val="0"/>
          <w:marBottom w:val="0"/>
          <w:divBdr>
            <w:top w:val="none" w:sz="0" w:space="0" w:color="auto"/>
            <w:left w:val="none" w:sz="0" w:space="0" w:color="auto"/>
            <w:bottom w:val="none" w:sz="0" w:space="0" w:color="auto"/>
            <w:right w:val="none" w:sz="0" w:space="0" w:color="auto"/>
          </w:divBdr>
        </w:div>
        <w:div w:id="944117003">
          <w:marLeft w:val="0"/>
          <w:marRight w:val="0"/>
          <w:marTop w:val="0"/>
          <w:marBottom w:val="0"/>
          <w:divBdr>
            <w:top w:val="none" w:sz="0" w:space="0" w:color="auto"/>
            <w:left w:val="none" w:sz="0" w:space="0" w:color="auto"/>
            <w:bottom w:val="none" w:sz="0" w:space="0" w:color="auto"/>
            <w:right w:val="none" w:sz="0" w:space="0" w:color="auto"/>
          </w:divBdr>
        </w:div>
        <w:div w:id="987054741">
          <w:marLeft w:val="0"/>
          <w:marRight w:val="0"/>
          <w:marTop w:val="0"/>
          <w:marBottom w:val="0"/>
          <w:divBdr>
            <w:top w:val="none" w:sz="0" w:space="0" w:color="auto"/>
            <w:left w:val="none" w:sz="0" w:space="0" w:color="auto"/>
            <w:bottom w:val="none" w:sz="0" w:space="0" w:color="auto"/>
            <w:right w:val="none" w:sz="0" w:space="0" w:color="auto"/>
          </w:divBdr>
        </w:div>
        <w:div w:id="1053652925">
          <w:marLeft w:val="0"/>
          <w:marRight w:val="0"/>
          <w:marTop w:val="0"/>
          <w:marBottom w:val="0"/>
          <w:divBdr>
            <w:top w:val="none" w:sz="0" w:space="0" w:color="auto"/>
            <w:left w:val="none" w:sz="0" w:space="0" w:color="auto"/>
            <w:bottom w:val="none" w:sz="0" w:space="0" w:color="auto"/>
            <w:right w:val="none" w:sz="0" w:space="0" w:color="auto"/>
          </w:divBdr>
        </w:div>
        <w:div w:id="1213618867">
          <w:marLeft w:val="0"/>
          <w:marRight w:val="0"/>
          <w:marTop w:val="0"/>
          <w:marBottom w:val="0"/>
          <w:divBdr>
            <w:top w:val="none" w:sz="0" w:space="0" w:color="auto"/>
            <w:left w:val="none" w:sz="0" w:space="0" w:color="auto"/>
            <w:bottom w:val="none" w:sz="0" w:space="0" w:color="auto"/>
            <w:right w:val="none" w:sz="0" w:space="0" w:color="auto"/>
          </w:divBdr>
        </w:div>
        <w:div w:id="1249775677">
          <w:marLeft w:val="0"/>
          <w:marRight w:val="0"/>
          <w:marTop w:val="0"/>
          <w:marBottom w:val="0"/>
          <w:divBdr>
            <w:top w:val="none" w:sz="0" w:space="0" w:color="auto"/>
            <w:left w:val="none" w:sz="0" w:space="0" w:color="auto"/>
            <w:bottom w:val="none" w:sz="0" w:space="0" w:color="auto"/>
            <w:right w:val="none" w:sz="0" w:space="0" w:color="auto"/>
          </w:divBdr>
        </w:div>
        <w:div w:id="1266843545">
          <w:marLeft w:val="0"/>
          <w:marRight w:val="0"/>
          <w:marTop w:val="0"/>
          <w:marBottom w:val="0"/>
          <w:divBdr>
            <w:top w:val="none" w:sz="0" w:space="0" w:color="auto"/>
            <w:left w:val="none" w:sz="0" w:space="0" w:color="auto"/>
            <w:bottom w:val="none" w:sz="0" w:space="0" w:color="auto"/>
            <w:right w:val="none" w:sz="0" w:space="0" w:color="auto"/>
          </w:divBdr>
        </w:div>
        <w:div w:id="1303536433">
          <w:marLeft w:val="0"/>
          <w:marRight w:val="0"/>
          <w:marTop w:val="0"/>
          <w:marBottom w:val="0"/>
          <w:divBdr>
            <w:top w:val="none" w:sz="0" w:space="0" w:color="auto"/>
            <w:left w:val="none" w:sz="0" w:space="0" w:color="auto"/>
            <w:bottom w:val="none" w:sz="0" w:space="0" w:color="auto"/>
            <w:right w:val="none" w:sz="0" w:space="0" w:color="auto"/>
          </w:divBdr>
        </w:div>
        <w:div w:id="1320504191">
          <w:marLeft w:val="0"/>
          <w:marRight w:val="0"/>
          <w:marTop w:val="0"/>
          <w:marBottom w:val="0"/>
          <w:divBdr>
            <w:top w:val="none" w:sz="0" w:space="0" w:color="auto"/>
            <w:left w:val="none" w:sz="0" w:space="0" w:color="auto"/>
            <w:bottom w:val="none" w:sz="0" w:space="0" w:color="auto"/>
            <w:right w:val="none" w:sz="0" w:space="0" w:color="auto"/>
          </w:divBdr>
        </w:div>
        <w:div w:id="1331980973">
          <w:marLeft w:val="0"/>
          <w:marRight w:val="0"/>
          <w:marTop w:val="0"/>
          <w:marBottom w:val="0"/>
          <w:divBdr>
            <w:top w:val="none" w:sz="0" w:space="0" w:color="auto"/>
            <w:left w:val="none" w:sz="0" w:space="0" w:color="auto"/>
            <w:bottom w:val="none" w:sz="0" w:space="0" w:color="auto"/>
            <w:right w:val="none" w:sz="0" w:space="0" w:color="auto"/>
          </w:divBdr>
        </w:div>
        <w:div w:id="1375614929">
          <w:marLeft w:val="0"/>
          <w:marRight w:val="0"/>
          <w:marTop w:val="0"/>
          <w:marBottom w:val="0"/>
          <w:divBdr>
            <w:top w:val="none" w:sz="0" w:space="0" w:color="auto"/>
            <w:left w:val="none" w:sz="0" w:space="0" w:color="auto"/>
            <w:bottom w:val="none" w:sz="0" w:space="0" w:color="auto"/>
            <w:right w:val="none" w:sz="0" w:space="0" w:color="auto"/>
          </w:divBdr>
        </w:div>
        <w:div w:id="1380281537">
          <w:marLeft w:val="0"/>
          <w:marRight w:val="0"/>
          <w:marTop w:val="0"/>
          <w:marBottom w:val="0"/>
          <w:divBdr>
            <w:top w:val="none" w:sz="0" w:space="0" w:color="auto"/>
            <w:left w:val="none" w:sz="0" w:space="0" w:color="auto"/>
            <w:bottom w:val="none" w:sz="0" w:space="0" w:color="auto"/>
            <w:right w:val="none" w:sz="0" w:space="0" w:color="auto"/>
          </w:divBdr>
        </w:div>
        <w:div w:id="1383751358">
          <w:marLeft w:val="0"/>
          <w:marRight w:val="0"/>
          <w:marTop w:val="0"/>
          <w:marBottom w:val="0"/>
          <w:divBdr>
            <w:top w:val="none" w:sz="0" w:space="0" w:color="auto"/>
            <w:left w:val="none" w:sz="0" w:space="0" w:color="auto"/>
            <w:bottom w:val="none" w:sz="0" w:space="0" w:color="auto"/>
            <w:right w:val="none" w:sz="0" w:space="0" w:color="auto"/>
          </w:divBdr>
        </w:div>
        <w:div w:id="1402294641">
          <w:marLeft w:val="0"/>
          <w:marRight w:val="0"/>
          <w:marTop w:val="0"/>
          <w:marBottom w:val="0"/>
          <w:divBdr>
            <w:top w:val="none" w:sz="0" w:space="0" w:color="auto"/>
            <w:left w:val="none" w:sz="0" w:space="0" w:color="auto"/>
            <w:bottom w:val="none" w:sz="0" w:space="0" w:color="auto"/>
            <w:right w:val="none" w:sz="0" w:space="0" w:color="auto"/>
          </w:divBdr>
        </w:div>
        <w:div w:id="1408721870">
          <w:marLeft w:val="0"/>
          <w:marRight w:val="0"/>
          <w:marTop w:val="0"/>
          <w:marBottom w:val="0"/>
          <w:divBdr>
            <w:top w:val="none" w:sz="0" w:space="0" w:color="auto"/>
            <w:left w:val="none" w:sz="0" w:space="0" w:color="auto"/>
            <w:bottom w:val="none" w:sz="0" w:space="0" w:color="auto"/>
            <w:right w:val="none" w:sz="0" w:space="0" w:color="auto"/>
          </w:divBdr>
        </w:div>
        <w:div w:id="1434591697">
          <w:marLeft w:val="0"/>
          <w:marRight w:val="0"/>
          <w:marTop w:val="0"/>
          <w:marBottom w:val="0"/>
          <w:divBdr>
            <w:top w:val="none" w:sz="0" w:space="0" w:color="auto"/>
            <w:left w:val="none" w:sz="0" w:space="0" w:color="auto"/>
            <w:bottom w:val="none" w:sz="0" w:space="0" w:color="auto"/>
            <w:right w:val="none" w:sz="0" w:space="0" w:color="auto"/>
          </w:divBdr>
        </w:div>
        <w:div w:id="1442601419">
          <w:marLeft w:val="0"/>
          <w:marRight w:val="0"/>
          <w:marTop w:val="0"/>
          <w:marBottom w:val="0"/>
          <w:divBdr>
            <w:top w:val="none" w:sz="0" w:space="0" w:color="auto"/>
            <w:left w:val="none" w:sz="0" w:space="0" w:color="auto"/>
            <w:bottom w:val="none" w:sz="0" w:space="0" w:color="auto"/>
            <w:right w:val="none" w:sz="0" w:space="0" w:color="auto"/>
          </w:divBdr>
        </w:div>
        <w:div w:id="1466776861">
          <w:marLeft w:val="0"/>
          <w:marRight w:val="0"/>
          <w:marTop w:val="0"/>
          <w:marBottom w:val="0"/>
          <w:divBdr>
            <w:top w:val="none" w:sz="0" w:space="0" w:color="auto"/>
            <w:left w:val="none" w:sz="0" w:space="0" w:color="auto"/>
            <w:bottom w:val="none" w:sz="0" w:space="0" w:color="auto"/>
            <w:right w:val="none" w:sz="0" w:space="0" w:color="auto"/>
          </w:divBdr>
        </w:div>
        <w:div w:id="1470633675">
          <w:marLeft w:val="0"/>
          <w:marRight w:val="0"/>
          <w:marTop w:val="0"/>
          <w:marBottom w:val="0"/>
          <w:divBdr>
            <w:top w:val="none" w:sz="0" w:space="0" w:color="auto"/>
            <w:left w:val="none" w:sz="0" w:space="0" w:color="auto"/>
            <w:bottom w:val="none" w:sz="0" w:space="0" w:color="auto"/>
            <w:right w:val="none" w:sz="0" w:space="0" w:color="auto"/>
          </w:divBdr>
        </w:div>
        <w:div w:id="1481770934">
          <w:marLeft w:val="0"/>
          <w:marRight w:val="0"/>
          <w:marTop w:val="0"/>
          <w:marBottom w:val="0"/>
          <w:divBdr>
            <w:top w:val="none" w:sz="0" w:space="0" w:color="auto"/>
            <w:left w:val="none" w:sz="0" w:space="0" w:color="auto"/>
            <w:bottom w:val="none" w:sz="0" w:space="0" w:color="auto"/>
            <w:right w:val="none" w:sz="0" w:space="0" w:color="auto"/>
          </w:divBdr>
        </w:div>
        <w:div w:id="1498107893">
          <w:marLeft w:val="0"/>
          <w:marRight w:val="0"/>
          <w:marTop w:val="0"/>
          <w:marBottom w:val="0"/>
          <w:divBdr>
            <w:top w:val="none" w:sz="0" w:space="0" w:color="auto"/>
            <w:left w:val="none" w:sz="0" w:space="0" w:color="auto"/>
            <w:bottom w:val="none" w:sz="0" w:space="0" w:color="auto"/>
            <w:right w:val="none" w:sz="0" w:space="0" w:color="auto"/>
          </w:divBdr>
        </w:div>
        <w:div w:id="1505170763">
          <w:marLeft w:val="0"/>
          <w:marRight w:val="0"/>
          <w:marTop w:val="0"/>
          <w:marBottom w:val="0"/>
          <w:divBdr>
            <w:top w:val="none" w:sz="0" w:space="0" w:color="auto"/>
            <w:left w:val="none" w:sz="0" w:space="0" w:color="auto"/>
            <w:bottom w:val="none" w:sz="0" w:space="0" w:color="auto"/>
            <w:right w:val="none" w:sz="0" w:space="0" w:color="auto"/>
          </w:divBdr>
        </w:div>
        <w:div w:id="1520435255">
          <w:marLeft w:val="0"/>
          <w:marRight w:val="0"/>
          <w:marTop w:val="0"/>
          <w:marBottom w:val="0"/>
          <w:divBdr>
            <w:top w:val="none" w:sz="0" w:space="0" w:color="auto"/>
            <w:left w:val="none" w:sz="0" w:space="0" w:color="auto"/>
            <w:bottom w:val="none" w:sz="0" w:space="0" w:color="auto"/>
            <w:right w:val="none" w:sz="0" w:space="0" w:color="auto"/>
          </w:divBdr>
        </w:div>
        <w:div w:id="1545867426">
          <w:marLeft w:val="0"/>
          <w:marRight w:val="0"/>
          <w:marTop w:val="0"/>
          <w:marBottom w:val="0"/>
          <w:divBdr>
            <w:top w:val="none" w:sz="0" w:space="0" w:color="auto"/>
            <w:left w:val="none" w:sz="0" w:space="0" w:color="auto"/>
            <w:bottom w:val="none" w:sz="0" w:space="0" w:color="auto"/>
            <w:right w:val="none" w:sz="0" w:space="0" w:color="auto"/>
          </w:divBdr>
        </w:div>
        <w:div w:id="1579752413">
          <w:marLeft w:val="0"/>
          <w:marRight w:val="0"/>
          <w:marTop w:val="0"/>
          <w:marBottom w:val="0"/>
          <w:divBdr>
            <w:top w:val="none" w:sz="0" w:space="0" w:color="auto"/>
            <w:left w:val="none" w:sz="0" w:space="0" w:color="auto"/>
            <w:bottom w:val="none" w:sz="0" w:space="0" w:color="auto"/>
            <w:right w:val="none" w:sz="0" w:space="0" w:color="auto"/>
          </w:divBdr>
        </w:div>
        <w:div w:id="1581060837">
          <w:marLeft w:val="0"/>
          <w:marRight w:val="0"/>
          <w:marTop w:val="0"/>
          <w:marBottom w:val="0"/>
          <w:divBdr>
            <w:top w:val="none" w:sz="0" w:space="0" w:color="auto"/>
            <w:left w:val="none" w:sz="0" w:space="0" w:color="auto"/>
            <w:bottom w:val="none" w:sz="0" w:space="0" w:color="auto"/>
            <w:right w:val="none" w:sz="0" w:space="0" w:color="auto"/>
          </w:divBdr>
        </w:div>
        <w:div w:id="1591040644">
          <w:marLeft w:val="0"/>
          <w:marRight w:val="0"/>
          <w:marTop w:val="0"/>
          <w:marBottom w:val="0"/>
          <w:divBdr>
            <w:top w:val="none" w:sz="0" w:space="0" w:color="auto"/>
            <w:left w:val="none" w:sz="0" w:space="0" w:color="auto"/>
            <w:bottom w:val="none" w:sz="0" w:space="0" w:color="auto"/>
            <w:right w:val="none" w:sz="0" w:space="0" w:color="auto"/>
          </w:divBdr>
        </w:div>
        <w:div w:id="1596478477">
          <w:marLeft w:val="0"/>
          <w:marRight w:val="0"/>
          <w:marTop w:val="0"/>
          <w:marBottom w:val="0"/>
          <w:divBdr>
            <w:top w:val="none" w:sz="0" w:space="0" w:color="auto"/>
            <w:left w:val="none" w:sz="0" w:space="0" w:color="auto"/>
            <w:bottom w:val="none" w:sz="0" w:space="0" w:color="auto"/>
            <w:right w:val="none" w:sz="0" w:space="0" w:color="auto"/>
          </w:divBdr>
        </w:div>
        <w:div w:id="1627079225">
          <w:marLeft w:val="0"/>
          <w:marRight w:val="0"/>
          <w:marTop w:val="0"/>
          <w:marBottom w:val="0"/>
          <w:divBdr>
            <w:top w:val="none" w:sz="0" w:space="0" w:color="auto"/>
            <w:left w:val="none" w:sz="0" w:space="0" w:color="auto"/>
            <w:bottom w:val="none" w:sz="0" w:space="0" w:color="auto"/>
            <w:right w:val="none" w:sz="0" w:space="0" w:color="auto"/>
          </w:divBdr>
        </w:div>
        <w:div w:id="1635796027">
          <w:marLeft w:val="0"/>
          <w:marRight w:val="0"/>
          <w:marTop w:val="0"/>
          <w:marBottom w:val="0"/>
          <w:divBdr>
            <w:top w:val="none" w:sz="0" w:space="0" w:color="auto"/>
            <w:left w:val="none" w:sz="0" w:space="0" w:color="auto"/>
            <w:bottom w:val="none" w:sz="0" w:space="0" w:color="auto"/>
            <w:right w:val="none" w:sz="0" w:space="0" w:color="auto"/>
          </w:divBdr>
        </w:div>
        <w:div w:id="1642684527">
          <w:marLeft w:val="0"/>
          <w:marRight w:val="0"/>
          <w:marTop w:val="0"/>
          <w:marBottom w:val="0"/>
          <w:divBdr>
            <w:top w:val="none" w:sz="0" w:space="0" w:color="auto"/>
            <w:left w:val="none" w:sz="0" w:space="0" w:color="auto"/>
            <w:bottom w:val="none" w:sz="0" w:space="0" w:color="auto"/>
            <w:right w:val="none" w:sz="0" w:space="0" w:color="auto"/>
          </w:divBdr>
        </w:div>
        <w:div w:id="1698237083">
          <w:marLeft w:val="0"/>
          <w:marRight w:val="0"/>
          <w:marTop w:val="0"/>
          <w:marBottom w:val="0"/>
          <w:divBdr>
            <w:top w:val="none" w:sz="0" w:space="0" w:color="auto"/>
            <w:left w:val="none" w:sz="0" w:space="0" w:color="auto"/>
            <w:bottom w:val="none" w:sz="0" w:space="0" w:color="auto"/>
            <w:right w:val="none" w:sz="0" w:space="0" w:color="auto"/>
          </w:divBdr>
        </w:div>
        <w:div w:id="1702127676">
          <w:marLeft w:val="0"/>
          <w:marRight w:val="0"/>
          <w:marTop w:val="0"/>
          <w:marBottom w:val="0"/>
          <w:divBdr>
            <w:top w:val="none" w:sz="0" w:space="0" w:color="auto"/>
            <w:left w:val="none" w:sz="0" w:space="0" w:color="auto"/>
            <w:bottom w:val="none" w:sz="0" w:space="0" w:color="auto"/>
            <w:right w:val="none" w:sz="0" w:space="0" w:color="auto"/>
          </w:divBdr>
        </w:div>
        <w:div w:id="1706323967">
          <w:marLeft w:val="0"/>
          <w:marRight w:val="0"/>
          <w:marTop w:val="0"/>
          <w:marBottom w:val="0"/>
          <w:divBdr>
            <w:top w:val="none" w:sz="0" w:space="0" w:color="auto"/>
            <w:left w:val="none" w:sz="0" w:space="0" w:color="auto"/>
            <w:bottom w:val="none" w:sz="0" w:space="0" w:color="auto"/>
            <w:right w:val="none" w:sz="0" w:space="0" w:color="auto"/>
          </w:divBdr>
        </w:div>
        <w:div w:id="1708217463">
          <w:marLeft w:val="0"/>
          <w:marRight w:val="0"/>
          <w:marTop w:val="0"/>
          <w:marBottom w:val="0"/>
          <w:divBdr>
            <w:top w:val="none" w:sz="0" w:space="0" w:color="auto"/>
            <w:left w:val="none" w:sz="0" w:space="0" w:color="auto"/>
            <w:bottom w:val="none" w:sz="0" w:space="0" w:color="auto"/>
            <w:right w:val="none" w:sz="0" w:space="0" w:color="auto"/>
          </w:divBdr>
        </w:div>
        <w:div w:id="1764260289">
          <w:marLeft w:val="0"/>
          <w:marRight w:val="0"/>
          <w:marTop w:val="0"/>
          <w:marBottom w:val="0"/>
          <w:divBdr>
            <w:top w:val="none" w:sz="0" w:space="0" w:color="auto"/>
            <w:left w:val="none" w:sz="0" w:space="0" w:color="auto"/>
            <w:bottom w:val="none" w:sz="0" w:space="0" w:color="auto"/>
            <w:right w:val="none" w:sz="0" w:space="0" w:color="auto"/>
          </w:divBdr>
        </w:div>
        <w:div w:id="1766993024">
          <w:marLeft w:val="0"/>
          <w:marRight w:val="0"/>
          <w:marTop w:val="0"/>
          <w:marBottom w:val="0"/>
          <w:divBdr>
            <w:top w:val="none" w:sz="0" w:space="0" w:color="auto"/>
            <w:left w:val="none" w:sz="0" w:space="0" w:color="auto"/>
            <w:bottom w:val="none" w:sz="0" w:space="0" w:color="auto"/>
            <w:right w:val="none" w:sz="0" w:space="0" w:color="auto"/>
          </w:divBdr>
        </w:div>
        <w:div w:id="1845322200">
          <w:marLeft w:val="0"/>
          <w:marRight w:val="0"/>
          <w:marTop w:val="0"/>
          <w:marBottom w:val="0"/>
          <w:divBdr>
            <w:top w:val="none" w:sz="0" w:space="0" w:color="auto"/>
            <w:left w:val="none" w:sz="0" w:space="0" w:color="auto"/>
            <w:bottom w:val="none" w:sz="0" w:space="0" w:color="auto"/>
            <w:right w:val="none" w:sz="0" w:space="0" w:color="auto"/>
          </w:divBdr>
        </w:div>
        <w:div w:id="1858470893">
          <w:marLeft w:val="0"/>
          <w:marRight w:val="0"/>
          <w:marTop w:val="0"/>
          <w:marBottom w:val="0"/>
          <w:divBdr>
            <w:top w:val="none" w:sz="0" w:space="0" w:color="auto"/>
            <w:left w:val="none" w:sz="0" w:space="0" w:color="auto"/>
            <w:bottom w:val="none" w:sz="0" w:space="0" w:color="auto"/>
            <w:right w:val="none" w:sz="0" w:space="0" w:color="auto"/>
          </w:divBdr>
        </w:div>
        <w:div w:id="1863397797">
          <w:marLeft w:val="0"/>
          <w:marRight w:val="0"/>
          <w:marTop w:val="0"/>
          <w:marBottom w:val="0"/>
          <w:divBdr>
            <w:top w:val="none" w:sz="0" w:space="0" w:color="auto"/>
            <w:left w:val="none" w:sz="0" w:space="0" w:color="auto"/>
            <w:bottom w:val="none" w:sz="0" w:space="0" w:color="auto"/>
            <w:right w:val="none" w:sz="0" w:space="0" w:color="auto"/>
          </w:divBdr>
        </w:div>
        <w:div w:id="1875531134">
          <w:marLeft w:val="0"/>
          <w:marRight w:val="0"/>
          <w:marTop w:val="0"/>
          <w:marBottom w:val="0"/>
          <w:divBdr>
            <w:top w:val="none" w:sz="0" w:space="0" w:color="auto"/>
            <w:left w:val="none" w:sz="0" w:space="0" w:color="auto"/>
            <w:bottom w:val="none" w:sz="0" w:space="0" w:color="auto"/>
            <w:right w:val="none" w:sz="0" w:space="0" w:color="auto"/>
          </w:divBdr>
        </w:div>
        <w:div w:id="1925917090">
          <w:marLeft w:val="0"/>
          <w:marRight w:val="0"/>
          <w:marTop w:val="0"/>
          <w:marBottom w:val="0"/>
          <w:divBdr>
            <w:top w:val="none" w:sz="0" w:space="0" w:color="auto"/>
            <w:left w:val="none" w:sz="0" w:space="0" w:color="auto"/>
            <w:bottom w:val="none" w:sz="0" w:space="0" w:color="auto"/>
            <w:right w:val="none" w:sz="0" w:space="0" w:color="auto"/>
          </w:divBdr>
        </w:div>
        <w:div w:id="1925920954">
          <w:marLeft w:val="0"/>
          <w:marRight w:val="0"/>
          <w:marTop w:val="0"/>
          <w:marBottom w:val="0"/>
          <w:divBdr>
            <w:top w:val="none" w:sz="0" w:space="0" w:color="auto"/>
            <w:left w:val="none" w:sz="0" w:space="0" w:color="auto"/>
            <w:bottom w:val="none" w:sz="0" w:space="0" w:color="auto"/>
            <w:right w:val="none" w:sz="0" w:space="0" w:color="auto"/>
          </w:divBdr>
        </w:div>
        <w:div w:id="1926302993">
          <w:marLeft w:val="0"/>
          <w:marRight w:val="0"/>
          <w:marTop w:val="0"/>
          <w:marBottom w:val="0"/>
          <w:divBdr>
            <w:top w:val="none" w:sz="0" w:space="0" w:color="auto"/>
            <w:left w:val="none" w:sz="0" w:space="0" w:color="auto"/>
            <w:bottom w:val="none" w:sz="0" w:space="0" w:color="auto"/>
            <w:right w:val="none" w:sz="0" w:space="0" w:color="auto"/>
          </w:divBdr>
        </w:div>
        <w:div w:id="1927877778">
          <w:marLeft w:val="0"/>
          <w:marRight w:val="0"/>
          <w:marTop w:val="0"/>
          <w:marBottom w:val="0"/>
          <w:divBdr>
            <w:top w:val="none" w:sz="0" w:space="0" w:color="auto"/>
            <w:left w:val="none" w:sz="0" w:space="0" w:color="auto"/>
            <w:bottom w:val="none" w:sz="0" w:space="0" w:color="auto"/>
            <w:right w:val="none" w:sz="0" w:space="0" w:color="auto"/>
          </w:divBdr>
        </w:div>
        <w:div w:id="1958367669">
          <w:marLeft w:val="0"/>
          <w:marRight w:val="0"/>
          <w:marTop w:val="0"/>
          <w:marBottom w:val="0"/>
          <w:divBdr>
            <w:top w:val="none" w:sz="0" w:space="0" w:color="auto"/>
            <w:left w:val="none" w:sz="0" w:space="0" w:color="auto"/>
            <w:bottom w:val="none" w:sz="0" w:space="0" w:color="auto"/>
            <w:right w:val="none" w:sz="0" w:space="0" w:color="auto"/>
          </w:divBdr>
        </w:div>
        <w:div w:id="1961375575">
          <w:marLeft w:val="0"/>
          <w:marRight w:val="0"/>
          <w:marTop w:val="0"/>
          <w:marBottom w:val="0"/>
          <w:divBdr>
            <w:top w:val="none" w:sz="0" w:space="0" w:color="auto"/>
            <w:left w:val="none" w:sz="0" w:space="0" w:color="auto"/>
            <w:bottom w:val="none" w:sz="0" w:space="0" w:color="auto"/>
            <w:right w:val="none" w:sz="0" w:space="0" w:color="auto"/>
          </w:divBdr>
        </w:div>
        <w:div w:id="2004778976">
          <w:marLeft w:val="0"/>
          <w:marRight w:val="0"/>
          <w:marTop w:val="0"/>
          <w:marBottom w:val="0"/>
          <w:divBdr>
            <w:top w:val="none" w:sz="0" w:space="0" w:color="auto"/>
            <w:left w:val="none" w:sz="0" w:space="0" w:color="auto"/>
            <w:bottom w:val="none" w:sz="0" w:space="0" w:color="auto"/>
            <w:right w:val="none" w:sz="0" w:space="0" w:color="auto"/>
          </w:divBdr>
        </w:div>
        <w:div w:id="2028098603">
          <w:marLeft w:val="0"/>
          <w:marRight w:val="0"/>
          <w:marTop w:val="0"/>
          <w:marBottom w:val="0"/>
          <w:divBdr>
            <w:top w:val="none" w:sz="0" w:space="0" w:color="auto"/>
            <w:left w:val="none" w:sz="0" w:space="0" w:color="auto"/>
            <w:bottom w:val="none" w:sz="0" w:space="0" w:color="auto"/>
            <w:right w:val="none" w:sz="0" w:space="0" w:color="auto"/>
          </w:divBdr>
        </w:div>
        <w:div w:id="2075080167">
          <w:marLeft w:val="0"/>
          <w:marRight w:val="0"/>
          <w:marTop w:val="0"/>
          <w:marBottom w:val="0"/>
          <w:divBdr>
            <w:top w:val="none" w:sz="0" w:space="0" w:color="auto"/>
            <w:left w:val="none" w:sz="0" w:space="0" w:color="auto"/>
            <w:bottom w:val="none" w:sz="0" w:space="0" w:color="auto"/>
            <w:right w:val="none" w:sz="0" w:space="0" w:color="auto"/>
          </w:divBdr>
        </w:div>
        <w:div w:id="2097894770">
          <w:marLeft w:val="0"/>
          <w:marRight w:val="0"/>
          <w:marTop w:val="0"/>
          <w:marBottom w:val="0"/>
          <w:divBdr>
            <w:top w:val="none" w:sz="0" w:space="0" w:color="auto"/>
            <w:left w:val="none" w:sz="0" w:space="0" w:color="auto"/>
            <w:bottom w:val="none" w:sz="0" w:space="0" w:color="auto"/>
            <w:right w:val="none" w:sz="0" w:space="0" w:color="auto"/>
          </w:divBdr>
        </w:div>
        <w:div w:id="2106918739">
          <w:marLeft w:val="0"/>
          <w:marRight w:val="0"/>
          <w:marTop w:val="0"/>
          <w:marBottom w:val="0"/>
          <w:divBdr>
            <w:top w:val="none" w:sz="0" w:space="0" w:color="auto"/>
            <w:left w:val="none" w:sz="0" w:space="0" w:color="auto"/>
            <w:bottom w:val="none" w:sz="0" w:space="0" w:color="auto"/>
            <w:right w:val="none" w:sz="0" w:space="0" w:color="auto"/>
          </w:divBdr>
        </w:div>
        <w:div w:id="2115860850">
          <w:marLeft w:val="0"/>
          <w:marRight w:val="0"/>
          <w:marTop w:val="0"/>
          <w:marBottom w:val="0"/>
          <w:divBdr>
            <w:top w:val="none" w:sz="0" w:space="0" w:color="auto"/>
            <w:left w:val="none" w:sz="0" w:space="0" w:color="auto"/>
            <w:bottom w:val="none" w:sz="0" w:space="0" w:color="auto"/>
            <w:right w:val="none" w:sz="0" w:space="0" w:color="auto"/>
          </w:divBdr>
        </w:div>
        <w:div w:id="2118065159">
          <w:marLeft w:val="0"/>
          <w:marRight w:val="0"/>
          <w:marTop w:val="0"/>
          <w:marBottom w:val="0"/>
          <w:divBdr>
            <w:top w:val="none" w:sz="0" w:space="0" w:color="auto"/>
            <w:left w:val="none" w:sz="0" w:space="0" w:color="auto"/>
            <w:bottom w:val="none" w:sz="0" w:space="0" w:color="auto"/>
            <w:right w:val="none" w:sz="0" w:space="0" w:color="auto"/>
          </w:divBdr>
        </w:div>
        <w:div w:id="2120448856">
          <w:marLeft w:val="0"/>
          <w:marRight w:val="0"/>
          <w:marTop w:val="0"/>
          <w:marBottom w:val="0"/>
          <w:divBdr>
            <w:top w:val="none" w:sz="0" w:space="0" w:color="auto"/>
            <w:left w:val="none" w:sz="0" w:space="0" w:color="auto"/>
            <w:bottom w:val="none" w:sz="0" w:space="0" w:color="auto"/>
            <w:right w:val="none" w:sz="0" w:space="0" w:color="auto"/>
          </w:divBdr>
        </w:div>
        <w:div w:id="2136370579">
          <w:marLeft w:val="0"/>
          <w:marRight w:val="0"/>
          <w:marTop w:val="0"/>
          <w:marBottom w:val="0"/>
          <w:divBdr>
            <w:top w:val="none" w:sz="0" w:space="0" w:color="auto"/>
            <w:left w:val="none" w:sz="0" w:space="0" w:color="auto"/>
            <w:bottom w:val="none" w:sz="0" w:space="0" w:color="auto"/>
            <w:right w:val="none" w:sz="0" w:space="0" w:color="auto"/>
          </w:divBdr>
        </w:div>
      </w:divsChild>
    </w:div>
    <w:div w:id="1247106416">
      <w:bodyDiv w:val="1"/>
      <w:marLeft w:val="0"/>
      <w:marRight w:val="0"/>
      <w:marTop w:val="0"/>
      <w:marBottom w:val="0"/>
      <w:divBdr>
        <w:top w:val="none" w:sz="0" w:space="0" w:color="auto"/>
        <w:left w:val="none" w:sz="0" w:space="0" w:color="auto"/>
        <w:bottom w:val="none" w:sz="0" w:space="0" w:color="auto"/>
        <w:right w:val="none" w:sz="0" w:space="0" w:color="auto"/>
      </w:divBdr>
      <w:divsChild>
        <w:div w:id="56168830">
          <w:marLeft w:val="0"/>
          <w:marRight w:val="0"/>
          <w:marTop w:val="0"/>
          <w:marBottom w:val="0"/>
          <w:divBdr>
            <w:top w:val="none" w:sz="0" w:space="0" w:color="auto"/>
            <w:left w:val="none" w:sz="0" w:space="0" w:color="auto"/>
            <w:bottom w:val="none" w:sz="0" w:space="0" w:color="auto"/>
            <w:right w:val="none" w:sz="0" w:space="0" w:color="auto"/>
          </w:divBdr>
        </w:div>
        <w:div w:id="583732634">
          <w:marLeft w:val="0"/>
          <w:marRight w:val="0"/>
          <w:marTop w:val="0"/>
          <w:marBottom w:val="0"/>
          <w:divBdr>
            <w:top w:val="none" w:sz="0" w:space="0" w:color="auto"/>
            <w:left w:val="none" w:sz="0" w:space="0" w:color="auto"/>
            <w:bottom w:val="none" w:sz="0" w:space="0" w:color="auto"/>
            <w:right w:val="none" w:sz="0" w:space="0" w:color="auto"/>
          </w:divBdr>
        </w:div>
        <w:div w:id="725494786">
          <w:marLeft w:val="0"/>
          <w:marRight w:val="0"/>
          <w:marTop w:val="0"/>
          <w:marBottom w:val="0"/>
          <w:divBdr>
            <w:top w:val="none" w:sz="0" w:space="0" w:color="auto"/>
            <w:left w:val="none" w:sz="0" w:space="0" w:color="auto"/>
            <w:bottom w:val="none" w:sz="0" w:space="0" w:color="auto"/>
            <w:right w:val="none" w:sz="0" w:space="0" w:color="auto"/>
          </w:divBdr>
        </w:div>
        <w:div w:id="1305502521">
          <w:marLeft w:val="0"/>
          <w:marRight w:val="0"/>
          <w:marTop w:val="0"/>
          <w:marBottom w:val="0"/>
          <w:divBdr>
            <w:top w:val="none" w:sz="0" w:space="0" w:color="auto"/>
            <w:left w:val="none" w:sz="0" w:space="0" w:color="auto"/>
            <w:bottom w:val="none" w:sz="0" w:space="0" w:color="auto"/>
            <w:right w:val="none" w:sz="0" w:space="0" w:color="auto"/>
          </w:divBdr>
        </w:div>
        <w:div w:id="1461144863">
          <w:marLeft w:val="0"/>
          <w:marRight w:val="0"/>
          <w:marTop w:val="0"/>
          <w:marBottom w:val="0"/>
          <w:divBdr>
            <w:top w:val="none" w:sz="0" w:space="0" w:color="auto"/>
            <w:left w:val="none" w:sz="0" w:space="0" w:color="auto"/>
            <w:bottom w:val="none" w:sz="0" w:space="0" w:color="auto"/>
            <w:right w:val="none" w:sz="0" w:space="0" w:color="auto"/>
          </w:divBdr>
        </w:div>
      </w:divsChild>
    </w:div>
    <w:div w:id="1334458334">
      <w:bodyDiv w:val="1"/>
      <w:marLeft w:val="0"/>
      <w:marRight w:val="0"/>
      <w:marTop w:val="0"/>
      <w:marBottom w:val="0"/>
      <w:divBdr>
        <w:top w:val="none" w:sz="0" w:space="0" w:color="auto"/>
        <w:left w:val="none" w:sz="0" w:space="0" w:color="auto"/>
        <w:bottom w:val="none" w:sz="0" w:space="0" w:color="auto"/>
        <w:right w:val="none" w:sz="0" w:space="0" w:color="auto"/>
      </w:divBdr>
      <w:divsChild>
        <w:div w:id="104816465">
          <w:marLeft w:val="0"/>
          <w:marRight w:val="0"/>
          <w:marTop w:val="0"/>
          <w:marBottom w:val="0"/>
          <w:divBdr>
            <w:top w:val="none" w:sz="0" w:space="0" w:color="auto"/>
            <w:left w:val="none" w:sz="0" w:space="0" w:color="auto"/>
            <w:bottom w:val="none" w:sz="0" w:space="0" w:color="auto"/>
            <w:right w:val="none" w:sz="0" w:space="0" w:color="auto"/>
          </w:divBdr>
          <w:divsChild>
            <w:div w:id="182911237">
              <w:marLeft w:val="0"/>
              <w:marRight w:val="0"/>
              <w:marTop w:val="0"/>
              <w:marBottom w:val="0"/>
              <w:divBdr>
                <w:top w:val="none" w:sz="0" w:space="0" w:color="auto"/>
                <w:left w:val="none" w:sz="0" w:space="0" w:color="auto"/>
                <w:bottom w:val="none" w:sz="0" w:space="0" w:color="auto"/>
                <w:right w:val="none" w:sz="0" w:space="0" w:color="auto"/>
              </w:divBdr>
            </w:div>
            <w:div w:id="209926195">
              <w:marLeft w:val="0"/>
              <w:marRight w:val="0"/>
              <w:marTop w:val="0"/>
              <w:marBottom w:val="0"/>
              <w:divBdr>
                <w:top w:val="none" w:sz="0" w:space="0" w:color="auto"/>
                <w:left w:val="none" w:sz="0" w:space="0" w:color="auto"/>
                <w:bottom w:val="none" w:sz="0" w:space="0" w:color="auto"/>
                <w:right w:val="none" w:sz="0" w:space="0" w:color="auto"/>
              </w:divBdr>
            </w:div>
            <w:div w:id="220949769">
              <w:marLeft w:val="0"/>
              <w:marRight w:val="0"/>
              <w:marTop w:val="0"/>
              <w:marBottom w:val="0"/>
              <w:divBdr>
                <w:top w:val="none" w:sz="0" w:space="0" w:color="auto"/>
                <w:left w:val="none" w:sz="0" w:space="0" w:color="auto"/>
                <w:bottom w:val="none" w:sz="0" w:space="0" w:color="auto"/>
                <w:right w:val="none" w:sz="0" w:space="0" w:color="auto"/>
              </w:divBdr>
            </w:div>
            <w:div w:id="339702306">
              <w:marLeft w:val="0"/>
              <w:marRight w:val="0"/>
              <w:marTop w:val="0"/>
              <w:marBottom w:val="0"/>
              <w:divBdr>
                <w:top w:val="none" w:sz="0" w:space="0" w:color="auto"/>
                <w:left w:val="none" w:sz="0" w:space="0" w:color="auto"/>
                <w:bottom w:val="none" w:sz="0" w:space="0" w:color="auto"/>
                <w:right w:val="none" w:sz="0" w:space="0" w:color="auto"/>
              </w:divBdr>
            </w:div>
            <w:div w:id="363987531">
              <w:marLeft w:val="0"/>
              <w:marRight w:val="0"/>
              <w:marTop w:val="0"/>
              <w:marBottom w:val="0"/>
              <w:divBdr>
                <w:top w:val="none" w:sz="0" w:space="0" w:color="auto"/>
                <w:left w:val="none" w:sz="0" w:space="0" w:color="auto"/>
                <w:bottom w:val="none" w:sz="0" w:space="0" w:color="auto"/>
                <w:right w:val="none" w:sz="0" w:space="0" w:color="auto"/>
              </w:divBdr>
            </w:div>
            <w:div w:id="398330382">
              <w:marLeft w:val="0"/>
              <w:marRight w:val="0"/>
              <w:marTop w:val="0"/>
              <w:marBottom w:val="0"/>
              <w:divBdr>
                <w:top w:val="none" w:sz="0" w:space="0" w:color="auto"/>
                <w:left w:val="none" w:sz="0" w:space="0" w:color="auto"/>
                <w:bottom w:val="none" w:sz="0" w:space="0" w:color="auto"/>
                <w:right w:val="none" w:sz="0" w:space="0" w:color="auto"/>
              </w:divBdr>
            </w:div>
            <w:div w:id="547376225">
              <w:marLeft w:val="0"/>
              <w:marRight w:val="0"/>
              <w:marTop w:val="0"/>
              <w:marBottom w:val="0"/>
              <w:divBdr>
                <w:top w:val="none" w:sz="0" w:space="0" w:color="auto"/>
                <w:left w:val="none" w:sz="0" w:space="0" w:color="auto"/>
                <w:bottom w:val="none" w:sz="0" w:space="0" w:color="auto"/>
                <w:right w:val="none" w:sz="0" w:space="0" w:color="auto"/>
              </w:divBdr>
            </w:div>
            <w:div w:id="673142618">
              <w:marLeft w:val="0"/>
              <w:marRight w:val="0"/>
              <w:marTop w:val="0"/>
              <w:marBottom w:val="0"/>
              <w:divBdr>
                <w:top w:val="none" w:sz="0" w:space="0" w:color="auto"/>
                <w:left w:val="none" w:sz="0" w:space="0" w:color="auto"/>
                <w:bottom w:val="none" w:sz="0" w:space="0" w:color="auto"/>
                <w:right w:val="none" w:sz="0" w:space="0" w:color="auto"/>
              </w:divBdr>
            </w:div>
            <w:div w:id="916668063">
              <w:marLeft w:val="0"/>
              <w:marRight w:val="0"/>
              <w:marTop w:val="0"/>
              <w:marBottom w:val="0"/>
              <w:divBdr>
                <w:top w:val="none" w:sz="0" w:space="0" w:color="auto"/>
                <w:left w:val="none" w:sz="0" w:space="0" w:color="auto"/>
                <w:bottom w:val="none" w:sz="0" w:space="0" w:color="auto"/>
                <w:right w:val="none" w:sz="0" w:space="0" w:color="auto"/>
              </w:divBdr>
            </w:div>
            <w:div w:id="940987503">
              <w:marLeft w:val="0"/>
              <w:marRight w:val="0"/>
              <w:marTop w:val="0"/>
              <w:marBottom w:val="0"/>
              <w:divBdr>
                <w:top w:val="none" w:sz="0" w:space="0" w:color="auto"/>
                <w:left w:val="none" w:sz="0" w:space="0" w:color="auto"/>
                <w:bottom w:val="none" w:sz="0" w:space="0" w:color="auto"/>
                <w:right w:val="none" w:sz="0" w:space="0" w:color="auto"/>
              </w:divBdr>
            </w:div>
            <w:div w:id="1011760692">
              <w:marLeft w:val="0"/>
              <w:marRight w:val="0"/>
              <w:marTop w:val="0"/>
              <w:marBottom w:val="0"/>
              <w:divBdr>
                <w:top w:val="none" w:sz="0" w:space="0" w:color="auto"/>
                <w:left w:val="none" w:sz="0" w:space="0" w:color="auto"/>
                <w:bottom w:val="none" w:sz="0" w:space="0" w:color="auto"/>
                <w:right w:val="none" w:sz="0" w:space="0" w:color="auto"/>
              </w:divBdr>
            </w:div>
            <w:div w:id="1093430393">
              <w:marLeft w:val="0"/>
              <w:marRight w:val="0"/>
              <w:marTop w:val="0"/>
              <w:marBottom w:val="0"/>
              <w:divBdr>
                <w:top w:val="none" w:sz="0" w:space="0" w:color="auto"/>
                <w:left w:val="none" w:sz="0" w:space="0" w:color="auto"/>
                <w:bottom w:val="none" w:sz="0" w:space="0" w:color="auto"/>
                <w:right w:val="none" w:sz="0" w:space="0" w:color="auto"/>
              </w:divBdr>
            </w:div>
            <w:div w:id="1093748116">
              <w:marLeft w:val="0"/>
              <w:marRight w:val="0"/>
              <w:marTop w:val="0"/>
              <w:marBottom w:val="0"/>
              <w:divBdr>
                <w:top w:val="none" w:sz="0" w:space="0" w:color="auto"/>
                <w:left w:val="none" w:sz="0" w:space="0" w:color="auto"/>
                <w:bottom w:val="none" w:sz="0" w:space="0" w:color="auto"/>
                <w:right w:val="none" w:sz="0" w:space="0" w:color="auto"/>
              </w:divBdr>
            </w:div>
            <w:div w:id="1127504457">
              <w:marLeft w:val="0"/>
              <w:marRight w:val="0"/>
              <w:marTop w:val="0"/>
              <w:marBottom w:val="0"/>
              <w:divBdr>
                <w:top w:val="none" w:sz="0" w:space="0" w:color="auto"/>
                <w:left w:val="none" w:sz="0" w:space="0" w:color="auto"/>
                <w:bottom w:val="none" w:sz="0" w:space="0" w:color="auto"/>
                <w:right w:val="none" w:sz="0" w:space="0" w:color="auto"/>
              </w:divBdr>
            </w:div>
            <w:div w:id="1162743714">
              <w:marLeft w:val="0"/>
              <w:marRight w:val="0"/>
              <w:marTop w:val="0"/>
              <w:marBottom w:val="0"/>
              <w:divBdr>
                <w:top w:val="none" w:sz="0" w:space="0" w:color="auto"/>
                <w:left w:val="none" w:sz="0" w:space="0" w:color="auto"/>
                <w:bottom w:val="none" w:sz="0" w:space="0" w:color="auto"/>
                <w:right w:val="none" w:sz="0" w:space="0" w:color="auto"/>
              </w:divBdr>
            </w:div>
            <w:div w:id="1188056245">
              <w:marLeft w:val="0"/>
              <w:marRight w:val="0"/>
              <w:marTop w:val="0"/>
              <w:marBottom w:val="0"/>
              <w:divBdr>
                <w:top w:val="none" w:sz="0" w:space="0" w:color="auto"/>
                <w:left w:val="none" w:sz="0" w:space="0" w:color="auto"/>
                <w:bottom w:val="none" w:sz="0" w:space="0" w:color="auto"/>
                <w:right w:val="none" w:sz="0" w:space="0" w:color="auto"/>
              </w:divBdr>
            </w:div>
            <w:div w:id="1273512293">
              <w:marLeft w:val="0"/>
              <w:marRight w:val="0"/>
              <w:marTop w:val="0"/>
              <w:marBottom w:val="0"/>
              <w:divBdr>
                <w:top w:val="none" w:sz="0" w:space="0" w:color="auto"/>
                <w:left w:val="none" w:sz="0" w:space="0" w:color="auto"/>
                <w:bottom w:val="none" w:sz="0" w:space="0" w:color="auto"/>
                <w:right w:val="none" w:sz="0" w:space="0" w:color="auto"/>
              </w:divBdr>
            </w:div>
            <w:div w:id="1397782280">
              <w:marLeft w:val="0"/>
              <w:marRight w:val="0"/>
              <w:marTop w:val="0"/>
              <w:marBottom w:val="0"/>
              <w:divBdr>
                <w:top w:val="none" w:sz="0" w:space="0" w:color="auto"/>
                <w:left w:val="none" w:sz="0" w:space="0" w:color="auto"/>
                <w:bottom w:val="none" w:sz="0" w:space="0" w:color="auto"/>
                <w:right w:val="none" w:sz="0" w:space="0" w:color="auto"/>
              </w:divBdr>
            </w:div>
            <w:div w:id="1481969831">
              <w:marLeft w:val="0"/>
              <w:marRight w:val="0"/>
              <w:marTop w:val="0"/>
              <w:marBottom w:val="0"/>
              <w:divBdr>
                <w:top w:val="none" w:sz="0" w:space="0" w:color="auto"/>
                <w:left w:val="none" w:sz="0" w:space="0" w:color="auto"/>
                <w:bottom w:val="none" w:sz="0" w:space="0" w:color="auto"/>
                <w:right w:val="none" w:sz="0" w:space="0" w:color="auto"/>
              </w:divBdr>
            </w:div>
            <w:div w:id="1756630136">
              <w:marLeft w:val="0"/>
              <w:marRight w:val="0"/>
              <w:marTop w:val="0"/>
              <w:marBottom w:val="0"/>
              <w:divBdr>
                <w:top w:val="none" w:sz="0" w:space="0" w:color="auto"/>
                <w:left w:val="none" w:sz="0" w:space="0" w:color="auto"/>
                <w:bottom w:val="none" w:sz="0" w:space="0" w:color="auto"/>
                <w:right w:val="none" w:sz="0" w:space="0" w:color="auto"/>
              </w:divBdr>
            </w:div>
            <w:div w:id="1810586367">
              <w:marLeft w:val="0"/>
              <w:marRight w:val="0"/>
              <w:marTop w:val="0"/>
              <w:marBottom w:val="0"/>
              <w:divBdr>
                <w:top w:val="none" w:sz="0" w:space="0" w:color="auto"/>
                <w:left w:val="none" w:sz="0" w:space="0" w:color="auto"/>
                <w:bottom w:val="none" w:sz="0" w:space="0" w:color="auto"/>
                <w:right w:val="none" w:sz="0" w:space="0" w:color="auto"/>
              </w:divBdr>
            </w:div>
            <w:div w:id="1874614508">
              <w:marLeft w:val="0"/>
              <w:marRight w:val="0"/>
              <w:marTop w:val="0"/>
              <w:marBottom w:val="0"/>
              <w:divBdr>
                <w:top w:val="none" w:sz="0" w:space="0" w:color="auto"/>
                <w:left w:val="none" w:sz="0" w:space="0" w:color="auto"/>
                <w:bottom w:val="none" w:sz="0" w:space="0" w:color="auto"/>
                <w:right w:val="none" w:sz="0" w:space="0" w:color="auto"/>
              </w:divBdr>
            </w:div>
            <w:div w:id="1945381082">
              <w:marLeft w:val="0"/>
              <w:marRight w:val="0"/>
              <w:marTop w:val="0"/>
              <w:marBottom w:val="0"/>
              <w:divBdr>
                <w:top w:val="none" w:sz="0" w:space="0" w:color="auto"/>
                <w:left w:val="none" w:sz="0" w:space="0" w:color="auto"/>
                <w:bottom w:val="none" w:sz="0" w:space="0" w:color="auto"/>
                <w:right w:val="none" w:sz="0" w:space="0" w:color="auto"/>
              </w:divBdr>
            </w:div>
            <w:div w:id="2008944224">
              <w:marLeft w:val="0"/>
              <w:marRight w:val="0"/>
              <w:marTop w:val="0"/>
              <w:marBottom w:val="0"/>
              <w:divBdr>
                <w:top w:val="none" w:sz="0" w:space="0" w:color="auto"/>
                <w:left w:val="none" w:sz="0" w:space="0" w:color="auto"/>
                <w:bottom w:val="none" w:sz="0" w:space="0" w:color="auto"/>
                <w:right w:val="none" w:sz="0" w:space="0" w:color="auto"/>
              </w:divBdr>
            </w:div>
            <w:div w:id="20782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7979">
      <w:bodyDiv w:val="1"/>
      <w:marLeft w:val="0"/>
      <w:marRight w:val="0"/>
      <w:marTop w:val="0"/>
      <w:marBottom w:val="0"/>
      <w:divBdr>
        <w:top w:val="none" w:sz="0" w:space="0" w:color="auto"/>
        <w:left w:val="none" w:sz="0" w:space="0" w:color="auto"/>
        <w:bottom w:val="none" w:sz="0" w:space="0" w:color="auto"/>
        <w:right w:val="none" w:sz="0" w:space="0" w:color="auto"/>
      </w:divBdr>
      <w:divsChild>
        <w:div w:id="27533448">
          <w:marLeft w:val="0"/>
          <w:marRight w:val="0"/>
          <w:marTop w:val="0"/>
          <w:marBottom w:val="0"/>
          <w:divBdr>
            <w:top w:val="none" w:sz="0" w:space="0" w:color="auto"/>
            <w:left w:val="none" w:sz="0" w:space="0" w:color="auto"/>
            <w:bottom w:val="none" w:sz="0" w:space="0" w:color="auto"/>
            <w:right w:val="none" w:sz="0" w:space="0" w:color="auto"/>
          </w:divBdr>
        </w:div>
        <w:div w:id="93593335">
          <w:marLeft w:val="0"/>
          <w:marRight w:val="0"/>
          <w:marTop w:val="0"/>
          <w:marBottom w:val="0"/>
          <w:divBdr>
            <w:top w:val="none" w:sz="0" w:space="0" w:color="auto"/>
            <w:left w:val="none" w:sz="0" w:space="0" w:color="auto"/>
            <w:bottom w:val="none" w:sz="0" w:space="0" w:color="auto"/>
            <w:right w:val="none" w:sz="0" w:space="0" w:color="auto"/>
          </w:divBdr>
        </w:div>
        <w:div w:id="265697267">
          <w:marLeft w:val="0"/>
          <w:marRight w:val="0"/>
          <w:marTop w:val="0"/>
          <w:marBottom w:val="0"/>
          <w:divBdr>
            <w:top w:val="none" w:sz="0" w:space="0" w:color="auto"/>
            <w:left w:val="none" w:sz="0" w:space="0" w:color="auto"/>
            <w:bottom w:val="none" w:sz="0" w:space="0" w:color="auto"/>
            <w:right w:val="none" w:sz="0" w:space="0" w:color="auto"/>
          </w:divBdr>
        </w:div>
        <w:div w:id="952398783">
          <w:marLeft w:val="0"/>
          <w:marRight w:val="0"/>
          <w:marTop w:val="0"/>
          <w:marBottom w:val="0"/>
          <w:divBdr>
            <w:top w:val="none" w:sz="0" w:space="0" w:color="auto"/>
            <w:left w:val="none" w:sz="0" w:space="0" w:color="auto"/>
            <w:bottom w:val="none" w:sz="0" w:space="0" w:color="auto"/>
            <w:right w:val="none" w:sz="0" w:space="0" w:color="auto"/>
          </w:divBdr>
        </w:div>
        <w:div w:id="1797093920">
          <w:marLeft w:val="0"/>
          <w:marRight w:val="0"/>
          <w:marTop w:val="0"/>
          <w:marBottom w:val="0"/>
          <w:divBdr>
            <w:top w:val="none" w:sz="0" w:space="0" w:color="auto"/>
            <w:left w:val="none" w:sz="0" w:space="0" w:color="auto"/>
            <w:bottom w:val="none" w:sz="0" w:space="0" w:color="auto"/>
            <w:right w:val="none" w:sz="0" w:space="0" w:color="auto"/>
          </w:divBdr>
        </w:div>
      </w:divsChild>
    </w:div>
    <w:div w:id="1426076556">
      <w:bodyDiv w:val="1"/>
      <w:marLeft w:val="0"/>
      <w:marRight w:val="0"/>
      <w:marTop w:val="0"/>
      <w:marBottom w:val="0"/>
      <w:divBdr>
        <w:top w:val="none" w:sz="0" w:space="0" w:color="auto"/>
        <w:left w:val="none" w:sz="0" w:space="0" w:color="auto"/>
        <w:bottom w:val="none" w:sz="0" w:space="0" w:color="auto"/>
        <w:right w:val="none" w:sz="0" w:space="0" w:color="auto"/>
      </w:divBdr>
      <w:divsChild>
        <w:div w:id="99842092">
          <w:marLeft w:val="0"/>
          <w:marRight w:val="0"/>
          <w:marTop w:val="0"/>
          <w:marBottom w:val="0"/>
          <w:divBdr>
            <w:top w:val="none" w:sz="0" w:space="0" w:color="auto"/>
            <w:left w:val="none" w:sz="0" w:space="0" w:color="auto"/>
            <w:bottom w:val="none" w:sz="0" w:space="0" w:color="auto"/>
            <w:right w:val="none" w:sz="0" w:space="0" w:color="auto"/>
          </w:divBdr>
        </w:div>
        <w:div w:id="317998011">
          <w:marLeft w:val="0"/>
          <w:marRight w:val="0"/>
          <w:marTop w:val="0"/>
          <w:marBottom w:val="0"/>
          <w:divBdr>
            <w:top w:val="none" w:sz="0" w:space="0" w:color="auto"/>
            <w:left w:val="none" w:sz="0" w:space="0" w:color="auto"/>
            <w:bottom w:val="none" w:sz="0" w:space="0" w:color="auto"/>
            <w:right w:val="none" w:sz="0" w:space="0" w:color="auto"/>
          </w:divBdr>
        </w:div>
        <w:div w:id="416288804">
          <w:marLeft w:val="0"/>
          <w:marRight w:val="0"/>
          <w:marTop w:val="0"/>
          <w:marBottom w:val="0"/>
          <w:divBdr>
            <w:top w:val="none" w:sz="0" w:space="0" w:color="auto"/>
            <w:left w:val="none" w:sz="0" w:space="0" w:color="auto"/>
            <w:bottom w:val="none" w:sz="0" w:space="0" w:color="auto"/>
            <w:right w:val="none" w:sz="0" w:space="0" w:color="auto"/>
          </w:divBdr>
        </w:div>
        <w:div w:id="737246682">
          <w:marLeft w:val="0"/>
          <w:marRight w:val="0"/>
          <w:marTop w:val="0"/>
          <w:marBottom w:val="0"/>
          <w:divBdr>
            <w:top w:val="none" w:sz="0" w:space="0" w:color="auto"/>
            <w:left w:val="none" w:sz="0" w:space="0" w:color="auto"/>
            <w:bottom w:val="none" w:sz="0" w:space="0" w:color="auto"/>
            <w:right w:val="none" w:sz="0" w:space="0" w:color="auto"/>
          </w:divBdr>
        </w:div>
        <w:div w:id="758911997">
          <w:marLeft w:val="0"/>
          <w:marRight w:val="0"/>
          <w:marTop w:val="0"/>
          <w:marBottom w:val="0"/>
          <w:divBdr>
            <w:top w:val="none" w:sz="0" w:space="0" w:color="auto"/>
            <w:left w:val="none" w:sz="0" w:space="0" w:color="auto"/>
            <w:bottom w:val="none" w:sz="0" w:space="0" w:color="auto"/>
            <w:right w:val="none" w:sz="0" w:space="0" w:color="auto"/>
          </w:divBdr>
        </w:div>
        <w:div w:id="958220571">
          <w:marLeft w:val="0"/>
          <w:marRight w:val="0"/>
          <w:marTop w:val="0"/>
          <w:marBottom w:val="0"/>
          <w:divBdr>
            <w:top w:val="none" w:sz="0" w:space="0" w:color="auto"/>
            <w:left w:val="none" w:sz="0" w:space="0" w:color="auto"/>
            <w:bottom w:val="none" w:sz="0" w:space="0" w:color="auto"/>
            <w:right w:val="none" w:sz="0" w:space="0" w:color="auto"/>
          </w:divBdr>
        </w:div>
        <w:div w:id="974678466">
          <w:marLeft w:val="0"/>
          <w:marRight w:val="0"/>
          <w:marTop w:val="0"/>
          <w:marBottom w:val="0"/>
          <w:divBdr>
            <w:top w:val="none" w:sz="0" w:space="0" w:color="auto"/>
            <w:left w:val="none" w:sz="0" w:space="0" w:color="auto"/>
            <w:bottom w:val="none" w:sz="0" w:space="0" w:color="auto"/>
            <w:right w:val="none" w:sz="0" w:space="0" w:color="auto"/>
          </w:divBdr>
        </w:div>
        <w:div w:id="1599020471">
          <w:marLeft w:val="0"/>
          <w:marRight w:val="0"/>
          <w:marTop w:val="0"/>
          <w:marBottom w:val="0"/>
          <w:divBdr>
            <w:top w:val="none" w:sz="0" w:space="0" w:color="auto"/>
            <w:left w:val="none" w:sz="0" w:space="0" w:color="auto"/>
            <w:bottom w:val="none" w:sz="0" w:space="0" w:color="auto"/>
            <w:right w:val="none" w:sz="0" w:space="0" w:color="auto"/>
          </w:divBdr>
        </w:div>
        <w:div w:id="1842499287">
          <w:marLeft w:val="0"/>
          <w:marRight w:val="0"/>
          <w:marTop w:val="0"/>
          <w:marBottom w:val="0"/>
          <w:divBdr>
            <w:top w:val="none" w:sz="0" w:space="0" w:color="auto"/>
            <w:left w:val="none" w:sz="0" w:space="0" w:color="auto"/>
            <w:bottom w:val="none" w:sz="0" w:space="0" w:color="auto"/>
            <w:right w:val="none" w:sz="0" w:space="0" w:color="auto"/>
          </w:divBdr>
        </w:div>
      </w:divsChild>
    </w:div>
    <w:div w:id="1481071976">
      <w:bodyDiv w:val="1"/>
      <w:marLeft w:val="0"/>
      <w:marRight w:val="0"/>
      <w:marTop w:val="0"/>
      <w:marBottom w:val="0"/>
      <w:divBdr>
        <w:top w:val="none" w:sz="0" w:space="0" w:color="auto"/>
        <w:left w:val="none" w:sz="0" w:space="0" w:color="auto"/>
        <w:bottom w:val="none" w:sz="0" w:space="0" w:color="auto"/>
        <w:right w:val="none" w:sz="0" w:space="0" w:color="auto"/>
      </w:divBdr>
    </w:div>
    <w:div w:id="1503737409">
      <w:bodyDiv w:val="1"/>
      <w:marLeft w:val="0"/>
      <w:marRight w:val="0"/>
      <w:marTop w:val="0"/>
      <w:marBottom w:val="0"/>
      <w:divBdr>
        <w:top w:val="none" w:sz="0" w:space="0" w:color="auto"/>
        <w:left w:val="none" w:sz="0" w:space="0" w:color="auto"/>
        <w:bottom w:val="none" w:sz="0" w:space="0" w:color="auto"/>
        <w:right w:val="none" w:sz="0" w:space="0" w:color="auto"/>
      </w:divBdr>
      <w:divsChild>
        <w:div w:id="190336755">
          <w:marLeft w:val="0"/>
          <w:marRight w:val="0"/>
          <w:marTop w:val="0"/>
          <w:marBottom w:val="0"/>
          <w:divBdr>
            <w:top w:val="none" w:sz="0" w:space="0" w:color="auto"/>
            <w:left w:val="none" w:sz="0" w:space="0" w:color="auto"/>
            <w:bottom w:val="none" w:sz="0" w:space="0" w:color="auto"/>
            <w:right w:val="none" w:sz="0" w:space="0" w:color="auto"/>
          </w:divBdr>
        </w:div>
        <w:div w:id="1067731363">
          <w:marLeft w:val="0"/>
          <w:marRight w:val="0"/>
          <w:marTop w:val="0"/>
          <w:marBottom w:val="0"/>
          <w:divBdr>
            <w:top w:val="none" w:sz="0" w:space="0" w:color="auto"/>
            <w:left w:val="none" w:sz="0" w:space="0" w:color="auto"/>
            <w:bottom w:val="none" w:sz="0" w:space="0" w:color="auto"/>
            <w:right w:val="none" w:sz="0" w:space="0" w:color="auto"/>
          </w:divBdr>
        </w:div>
        <w:div w:id="1365667799">
          <w:marLeft w:val="0"/>
          <w:marRight w:val="0"/>
          <w:marTop w:val="0"/>
          <w:marBottom w:val="0"/>
          <w:divBdr>
            <w:top w:val="none" w:sz="0" w:space="0" w:color="auto"/>
            <w:left w:val="none" w:sz="0" w:space="0" w:color="auto"/>
            <w:bottom w:val="none" w:sz="0" w:space="0" w:color="auto"/>
            <w:right w:val="none" w:sz="0" w:space="0" w:color="auto"/>
          </w:divBdr>
        </w:div>
        <w:div w:id="1379160242">
          <w:marLeft w:val="0"/>
          <w:marRight w:val="0"/>
          <w:marTop w:val="0"/>
          <w:marBottom w:val="0"/>
          <w:divBdr>
            <w:top w:val="none" w:sz="0" w:space="0" w:color="auto"/>
            <w:left w:val="none" w:sz="0" w:space="0" w:color="auto"/>
            <w:bottom w:val="none" w:sz="0" w:space="0" w:color="auto"/>
            <w:right w:val="none" w:sz="0" w:space="0" w:color="auto"/>
          </w:divBdr>
        </w:div>
        <w:div w:id="1478255828">
          <w:marLeft w:val="0"/>
          <w:marRight w:val="0"/>
          <w:marTop w:val="0"/>
          <w:marBottom w:val="0"/>
          <w:divBdr>
            <w:top w:val="none" w:sz="0" w:space="0" w:color="auto"/>
            <w:left w:val="none" w:sz="0" w:space="0" w:color="auto"/>
            <w:bottom w:val="none" w:sz="0" w:space="0" w:color="auto"/>
            <w:right w:val="none" w:sz="0" w:space="0" w:color="auto"/>
          </w:divBdr>
        </w:div>
        <w:div w:id="1704598295">
          <w:marLeft w:val="0"/>
          <w:marRight w:val="0"/>
          <w:marTop w:val="0"/>
          <w:marBottom w:val="0"/>
          <w:divBdr>
            <w:top w:val="none" w:sz="0" w:space="0" w:color="auto"/>
            <w:left w:val="none" w:sz="0" w:space="0" w:color="auto"/>
            <w:bottom w:val="none" w:sz="0" w:space="0" w:color="auto"/>
            <w:right w:val="none" w:sz="0" w:space="0" w:color="auto"/>
          </w:divBdr>
        </w:div>
      </w:divsChild>
    </w:div>
    <w:div w:id="1525171749">
      <w:bodyDiv w:val="1"/>
      <w:marLeft w:val="0"/>
      <w:marRight w:val="0"/>
      <w:marTop w:val="0"/>
      <w:marBottom w:val="0"/>
      <w:divBdr>
        <w:top w:val="none" w:sz="0" w:space="0" w:color="auto"/>
        <w:left w:val="none" w:sz="0" w:space="0" w:color="auto"/>
        <w:bottom w:val="none" w:sz="0" w:space="0" w:color="auto"/>
        <w:right w:val="none" w:sz="0" w:space="0" w:color="auto"/>
      </w:divBdr>
      <w:divsChild>
        <w:div w:id="143933264">
          <w:marLeft w:val="0"/>
          <w:marRight w:val="0"/>
          <w:marTop w:val="0"/>
          <w:marBottom w:val="0"/>
          <w:divBdr>
            <w:top w:val="none" w:sz="0" w:space="0" w:color="auto"/>
            <w:left w:val="none" w:sz="0" w:space="0" w:color="auto"/>
            <w:bottom w:val="none" w:sz="0" w:space="0" w:color="auto"/>
            <w:right w:val="none" w:sz="0" w:space="0" w:color="auto"/>
          </w:divBdr>
        </w:div>
        <w:div w:id="167798006">
          <w:marLeft w:val="0"/>
          <w:marRight w:val="0"/>
          <w:marTop w:val="0"/>
          <w:marBottom w:val="0"/>
          <w:divBdr>
            <w:top w:val="none" w:sz="0" w:space="0" w:color="auto"/>
            <w:left w:val="none" w:sz="0" w:space="0" w:color="auto"/>
            <w:bottom w:val="none" w:sz="0" w:space="0" w:color="auto"/>
            <w:right w:val="none" w:sz="0" w:space="0" w:color="auto"/>
          </w:divBdr>
        </w:div>
        <w:div w:id="207838297">
          <w:marLeft w:val="0"/>
          <w:marRight w:val="0"/>
          <w:marTop w:val="0"/>
          <w:marBottom w:val="0"/>
          <w:divBdr>
            <w:top w:val="none" w:sz="0" w:space="0" w:color="auto"/>
            <w:left w:val="none" w:sz="0" w:space="0" w:color="auto"/>
            <w:bottom w:val="none" w:sz="0" w:space="0" w:color="auto"/>
            <w:right w:val="none" w:sz="0" w:space="0" w:color="auto"/>
          </w:divBdr>
        </w:div>
        <w:div w:id="214242310">
          <w:marLeft w:val="0"/>
          <w:marRight w:val="0"/>
          <w:marTop w:val="0"/>
          <w:marBottom w:val="0"/>
          <w:divBdr>
            <w:top w:val="none" w:sz="0" w:space="0" w:color="auto"/>
            <w:left w:val="none" w:sz="0" w:space="0" w:color="auto"/>
            <w:bottom w:val="none" w:sz="0" w:space="0" w:color="auto"/>
            <w:right w:val="none" w:sz="0" w:space="0" w:color="auto"/>
          </w:divBdr>
        </w:div>
        <w:div w:id="291179145">
          <w:marLeft w:val="0"/>
          <w:marRight w:val="0"/>
          <w:marTop w:val="0"/>
          <w:marBottom w:val="0"/>
          <w:divBdr>
            <w:top w:val="none" w:sz="0" w:space="0" w:color="auto"/>
            <w:left w:val="none" w:sz="0" w:space="0" w:color="auto"/>
            <w:bottom w:val="none" w:sz="0" w:space="0" w:color="auto"/>
            <w:right w:val="none" w:sz="0" w:space="0" w:color="auto"/>
          </w:divBdr>
        </w:div>
        <w:div w:id="448092668">
          <w:marLeft w:val="0"/>
          <w:marRight w:val="0"/>
          <w:marTop w:val="0"/>
          <w:marBottom w:val="0"/>
          <w:divBdr>
            <w:top w:val="none" w:sz="0" w:space="0" w:color="auto"/>
            <w:left w:val="none" w:sz="0" w:space="0" w:color="auto"/>
            <w:bottom w:val="none" w:sz="0" w:space="0" w:color="auto"/>
            <w:right w:val="none" w:sz="0" w:space="0" w:color="auto"/>
          </w:divBdr>
        </w:div>
        <w:div w:id="519049123">
          <w:marLeft w:val="0"/>
          <w:marRight w:val="0"/>
          <w:marTop w:val="0"/>
          <w:marBottom w:val="0"/>
          <w:divBdr>
            <w:top w:val="none" w:sz="0" w:space="0" w:color="auto"/>
            <w:left w:val="none" w:sz="0" w:space="0" w:color="auto"/>
            <w:bottom w:val="none" w:sz="0" w:space="0" w:color="auto"/>
            <w:right w:val="none" w:sz="0" w:space="0" w:color="auto"/>
          </w:divBdr>
        </w:div>
        <w:div w:id="531109828">
          <w:marLeft w:val="0"/>
          <w:marRight w:val="0"/>
          <w:marTop w:val="0"/>
          <w:marBottom w:val="0"/>
          <w:divBdr>
            <w:top w:val="none" w:sz="0" w:space="0" w:color="auto"/>
            <w:left w:val="none" w:sz="0" w:space="0" w:color="auto"/>
            <w:bottom w:val="none" w:sz="0" w:space="0" w:color="auto"/>
            <w:right w:val="none" w:sz="0" w:space="0" w:color="auto"/>
          </w:divBdr>
        </w:div>
        <w:div w:id="564148614">
          <w:marLeft w:val="0"/>
          <w:marRight w:val="0"/>
          <w:marTop w:val="0"/>
          <w:marBottom w:val="0"/>
          <w:divBdr>
            <w:top w:val="none" w:sz="0" w:space="0" w:color="auto"/>
            <w:left w:val="none" w:sz="0" w:space="0" w:color="auto"/>
            <w:bottom w:val="none" w:sz="0" w:space="0" w:color="auto"/>
            <w:right w:val="none" w:sz="0" w:space="0" w:color="auto"/>
          </w:divBdr>
        </w:div>
        <w:div w:id="662860444">
          <w:marLeft w:val="0"/>
          <w:marRight w:val="0"/>
          <w:marTop w:val="0"/>
          <w:marBottom w:val="0"/>
          <w:divBdr>
            <w:top w:val="none" w:sz="0" w:space="0" w:color="auto"/>
            <w:left w:val="none" w:sz="0" w:space="0" w:color="auto"/>
            <w:bottom w:val="none" w:sz="0" w:space="0" w:color="auto"/>
            <w:right w:val="none" w:sz="0" w:space="0" w:color="auto"/>
          </w:divBdr>
        </w:div>
        <w:div w:id="684744312">
          <w:marLeft w:val="0"/>
          <w:marRight w:val="0"/>
          <w:marTop w:val="0"/>
          <w:marBottom w:val="0"/>
          <w:divBdr>
            <w:top w:val="none" w:sz="0" w:space="0" w:color="auto"/>
            <w:left w:val="none" w:sz="0" w:space="0" w:color="auto"/>
            <w:bottom w:val="none" w:sz="0" w:space="0" w:color="auto"/>
            <w:right w:val="none" w:sz="0" w:space="0" w:color="auto"/>
          </w:divBdr>
        </w:div>
        <w:div w:id="697779707">
          <w:marLeft w:val="0"/>
          <w:marRight w:val="0"/>
          <w:marTop w:val="0"/>
          <w:marBottom w:val="0"/>
          <w:divBdr>
            <w:top w:val="none" w:sz="0" w:space="0" w:color="auto"/>
            <w:left w:val="none" w:sz="0" w:space="0" w:color="auto"/>
            <w:bottom w:val="none" w:sz="0" w:space="0" w:color="auto"/>
            <w:right w:val="none" w:sz="0" w:space="0" w:color="auto"/>
          </w:divBdr>
        </w:div>
        <w:div w:id="754201952">
          <w:marLeft w:val="0"/>
          <w:marRight w:val="0"/>
          <w:marTop w:val="0"/>
          <w:marBottom w:val="0"/>
          <w:divBdr>
            <w:top w:val="none" w:sz="0" w:space="0" w:color="auto"/>
            <w:left w:val="none" w:sz="0" w:space="0" w:color="auto"/>
            <w:bottom w:val="none" w:sz="0" w:space="0" w:color="auto"/>
            <w:right w:val="none" w:sz="0" w:space="0" w:color="auto"/>
          </w:divBdr>
        </w:div>
        <w:div w:id="759519562">
          <w:marLeft w:val="0"/>
          <w:marRight w:val="0"/>
          <w:marTop w:val="0"/>
          <w:marBottom w:val="0"/>
          <w:divBdr>
            <w:top w:val="none" w:sz="0" w:space="0" w:color="auto"/>
            <w:left w:val="none" w:sz="0" w:space="0" w:color="auto"/>
            <w:bottom w:val="none" w:sz="0" w:space="0" w:color="auto"/>
            <w:right w:val="none" w:sz="0" w:space="0" w:color="auto"/>
          </w:divBdr>
        </w:div>
        <w:div w:id="793981514">
          <w:marLeft w:val="0"/>
          <w:marRight w:val="0"/>
          <w:marTop w:val="0"/>
          <w:marBottom w:val="0"/>
          <w:divBdr>
            <w:top w:val="none" w:sz="0" w:space="0" w:color="auto"/>
            <w:left w:val="none" w:sz="0" w:space="0" w:color="auto"/>
            <w:bottom w:val="none" w:sz="0" w:space="0" w:color="auto"/>
            <w:right w:val="none" w:sz="0" w:space="0" w:color="auto"/>
          </w:divBdr>
        </w:div>
        <w:div w:id="844250935">
          <w:marLeft w:val="0"/>
          <w:marRight w:val="0"/>
          <w:marTop w:val="0"/>
          <w:marBottom w:val="0"/>
          <w:divBdr>
            <w:top w:val="none" w:sz="0" w:space="0" w:color="auto"/>
            <w:left w:val="none" w:sz="0" w:space="0" w:color="auto"/>
            <w:bottom w:val="none" w:sz="0" w:space="0" w:color="auto"/>
            <w:right w:val="none" w:sz="0" w:space="0" w:color="auto"/>
          </w:divBdr>
        </w:div>
        <w:div w:id="889341271">
          <w:marLeft w:val="0"/>
          <w:marRight w:val="0"/>
          <w:marTop w:val="0"/>
          <w:marBottom w:val="0"/>
          <w:divBdr>
            <w:top w:val="none" w:sz="0" w:space="0" w:color="auto"/>
            <w:left w:val="none" w:sz="0" w:space="0" w:color="auto"/>
            <w:bottom w:val="none" w:sz="0" w:space="0" w:color="auto"/>
            <w:right w:val="none" w:sz="0" w:space="0" w:color="auto"/>
          </w:divBdr>
        </w:div>
        <w:div w:id="1082727400">
          <w:marLeft w:val="0"/>
          <w:marRight w:val="0"/>
          <w:marTop w:val="0"/>
          <w:marBottom w:val="0"/>
          <w:divBdr>
            <w:top w:val="none" w:sz="0" w:space="0" w:color="auto"/>
            <w:left w:val="none" w:sz="0" w:space="0" w:color="auto"/>
            <w:bottom w:val="none" w:sz="0" w:space="0" w:color="auto"/>
            <w:right w:val="none" w:sz="0" w:space="0" w:color="auto"/>
          </w:divBdr>
        </w:div>
        <w:div w:id="1088648177">
          <w:marLeft w:val="0"/>
          <w:marRight w:val="0"/>
          <w:marTop w:val="0"/>
          <w:marBottom w:val="0"/>
          <w:divBdr>
            <w:top w:val="none" w:sz="0" w:space="0" w:color="auto"/>
            <w:left w:val="none" w:sz="0" w:space="0" w:color="auto"/>
            <w:bottom w:val="none" w:sz="0" w:space="0" w:color="auto"/>
            <w:right w:val="none" w:sz="0" w:space="0" w:color="auto"/>
          </w:divBdr>
        </w:div>
        <w:div w:id="1101608791">
          <w:marLeft w:val="0"/>
          <w:marRight w:val="0"/>
          <w:marTop w:val="0"/>
          <w:marBottom w:val="0"/>
          <w:divBdr>
            <w:top w:val="none" w:sz="0" w:space="0" w:color="auto"/>
            <w:left w:val="none" w:sz="0" w:space="0" w:color="auto"/>
            <w:bottom w:val="none" w:sz="0" w:space="0" w:color="auto"/>
            <w:right w:val="none" w:sz="0" w:space="0" w:color="auto"/>
          </w:divBdr>
        </w:div>
        <w:div w:id="1146045886">
          <w:marLeft w:val="0"/>
          <w:marRight w:val="0"/>
          <w:marTop w:val="0"/>
          <w:marBottom w:val="0"/>
          <w:divBdr>
            <w:top w:val="none" w:sz="0" w:space="0" w:color="auto"/>
            <w:left w:val="none" w:sz="0" w:space="0" w:color="auto"/>
            <w:bottom w:val="none" w:sz="0" w:space="0" w:color="auto"/>
            <w:right w:val="none" w:sz="0" w:space="0" w:color="auto"/>
          </w:divBdr>
        </w:div>
        <w:div w:id="1209805842">
          <w:marLeft w:val="0"/>
          <w:marRight w:val="0"/>
          <w:marTop w:val="0"/>
          <w:marBottom w:val="0"/>
          <w:divBdr>
            <w:top w:val="none" w:sz="0" w:space="0" w:color="auto"/>
            <w:left w:val="none" w:sz="0" w:space="0" w:color="auto"/>
            <w:bottom w:val="none" w:sz="0" w:space="0" w:color="auto"/>
            <w:right w:val="none" w:sz="0" w:space="0" w:color="auto"/>
          </w:divBdr>
        </w:div>
        <w:div w:id="1213927179">
          <w:marLeft w:val="0"/>
          <w:marRight w:val="0"/>
          <w:marTop w:val="0"/>
          <w:marBottom w:val="0"/>
          <w:divBdr>
            <w:top w:val="none" w:sz="0" w:space="0" w:color="auto"/>
            <w:left w:val="none" w:sz="0" w:space="0" w:color="auto"/>
            <w:bottom w:val="none" w:sz="0" w:space="0" w:color="auto"/>
            <w:right w:val="none" w:sz="0" w:space="0" w:color="auto"/>
          </w:divBdr>
        </w:div>
        <w:div w:id="1215461126">
          <w:marLeft w:val="0"/>
          <w:marRight w:val="0"/>
          <w:marTop w:val="0"/>
          <w:marBottom w:val="0"/>
          <w:divBdr>
            <w:top w:val="none" w:sz="0" w:space="0" w:color="auto"/>
            <w:left w:val="none" w:sz="0" w:space="0" w:color="auto"/>
            <w:bottom w:val="none" w:sz="0" w:space="0" w:color="auto"/>
            <w:right w:val="none" w:sz="0" w:space="0" w:color="auto"/>
          </w:divBdr>
        </w:div>
        <w:div w:id="1242132794">
          <w:marLeft w:val="0"/>
          <w:marRight w:val="0"/>
          <w:marTop w:val="0"/>
          <w:marBottom w:val="0"/>
          <w:divBdr>
            <w:top w:val="none" w:sz="0" w:space="0" w:color="auto"/>
            <w:left w:val="none" w:sz="0" w:space="0" w:color="auto"/>
            <w:bottom w:val="none" w:sz="0" w:space="0" w:color="auto"/>
            <w:right w:val="none" w:sz="0" w:space="0" w:color="auto"/>
          </w:divBdr>
        </w:div>
        <w:div w:id="1317613302">
          <w:marLeft w:val="0"/>
          <w:marRight w:val="0"/>
          <w:marTop w:val="0"/>
          <w:marBottom w:val="0"/>
          <w:divBdr>
            <w:top w:val="none" w:sz="0" w:space="0" w:color="auto"/>
            <w:left w:val="none" w:sz="0" w:space="0" w:color="auto"/>
            <w:bottom w:val="none" w:sz="0" w:space="0" w:color="auto"/>
            <w:right w:val="none" w:sz="0" w:space="0" w:color="auto"/>
          </w:divBdr>
        </w:div>
        <w:div w:id="1330862423">
          <w:marLeft w:val="0"/>
          <w:marRight w:val="0"/>
          <w:marTop w:val="0"/>
          <w:marBottom w:val="0"/>
          <w:divBdr>
            <w:top w:val="none" w:sz="0" w:space="0" w:color="auto"/>
            <w:left w:val="none" w:sz="0" w:space="0" w:color="auto"/>
            <w:bottom w:val="none" w:sz="0" w:space="0" w:color="auto"/>
            <w:right w:val="none" w:sz="0" w:space="0" w:color="auto"/>
          </w:divBdr>
        </w:div>
        <w:div w:id="1375277162">
          <w:marLeft w:val="0"/>
          <w:marRight w:val="0"/>
          <w:marTop w:val="0"/>
          <w:marBottom w:val="0"/>
          <w:divBdr>
            <w:top w:val="none" w:sz="0" w:space="0" w:color="auto"/>
            <w:left w:val="none" w:sz="0" w:space="0" w:color="auto"/>
            <w:bottom w:val="none" w:sz="0" w:space="0" w:color="auto"/>
            <w:right w:val="none" w:sz="0" w:space="0" w:color="auto"/>
          </w:divBdr>
        </w:div>
        <w:div w:id="1385518782">
          <w:marLeft w:val="0"/>
          <w:marRight w:val="0"/>
          <w:marTop w:val="0"/>
          <w:marBottom w:val="0"/>
          <w:divBdr>
            <w:top w:val="none" w:sz="0" w:space="0" w:color="auto"/>
            <w:left w:val="none" w:sz="0" w:space="0" w:color="auto"/>
            <w:bottom w:val="none" w:sz="0" w:space="0" w:color="auto"/>
            <w:right w:val="none" w:sz="0" w:space="0" w:color="auto"/>
          </w:divBdr>
        </w:div>
        <w:div w:id="1474985156">
          <w:marLeft w:val="0"/>
          <w:marRight w:val="0"/>
          <w:marTop w:val="0"/>
          <w:marBottom w:val="0"/>
          <w:divBdr>
            <w:top w:val="none" w:sz="0" w:space="0" w:color="auto"/>
            <w:left w:val="none" w:sz="0" w:space="0" w:color="auto"/>
            <w:bottom w:val="none" w:sz="0" w:space="0" w:color="auto"/>
            <w:right w:val="none" w:sz="0" w:space="0" w:color="auto"/>
          </w:divBdr>
        </w:div>
        <w:div w:id="1479374974">
          <w:marLeft w:val="0"/>
          <w:marRight w:val="0"/>
          <w:marTop w:val="0"/>
          <w:marBottom w:val="0"/>
          <w:divBdr>
            <w:top w:val="none" w:sz="0" w:space="0" w:color="auto"/>
            <w:left w:val="none" w:sz="0" w:space="0" w:color="auto"/>
            <w:bottom w:val="none" w:sz="0" w:space="0" w:color="auto"/>
            <w:right w:val="none" w:sz="0" w:space="0" w:color="auto"/>
          </w:divBdr>
        </w:div>
        <w:div w:id="1506433925">
          <w:marLeft w:val="0"/>
          <w:marRight w:val="0"/>
          <w:marTop w:val="0"/>
          <w:marBottom w:val="0"/>
          <w:divBdr>
            <w:top w:val="none" w:sz="0" w:space="0" w:color="auto"/>
            <w:left w:val="none" w:sz="0" w:space="0" w:color="auto"/>
            <w:bottom w:val="none" w:sz="0" w:space="0" w:color="auto"/>
            <w:right w:val="none" w:sz="0" w:space="0" w:color="auto"/>
          </w:divBdr>
        </w:div>
        <w:div w:id="1583251431">
          <w:marLeft w:val="0"/>
          <w:marRight w:val="0"/>
          <w:marTop w:val="0"/>
          <w:marBottom w:val="0"/>
          <w:divBdr>
            <w:top w:val="none" w:sz="0" w:space="0" w:color="auto"/>
            <w:left w:val="none" w:sz="0" w:space="0" w:color="auto"/>
            <w:bottom w:val="none" w:sz="0" w:space="0" w:color="auto"/>
            <w:right w:val="none" w:sz="0" w:space="0" w:color="auto"/>
          </w:divBdr>
        </w:div>
        <w:div w:id="1638602485">
          <w:marLeft w:val="0"/>
          <w:marRight w:val="0"/>
          <w:marTop w:val="0"/>
          <w:marBottom w:val="0"/>
          <w:divBdr>
            <w:top w:val="none" w:sz="0" w:space="0" w:color="auto"/>
            <w:left w:val="none" w:sz="0" w:space="0" w:color="auto"/>
            <w:bottom w:val="none" w:sz="0" w:space="0" w:color="auto"/>
            <w:right w:val="none" w:sz="0" w:space="0" w:color="auto"/>
          </w:divBdr>
        </w:div>
        <w:div w:id="1676877359">
          <w:marLeft w:val="0"/>
          <w:marRight w:val="0"/>
          <w:marTop w:val="0"/>
          <w:marBottom w:val="0"/>
          <w:divBdr>
            <w:top w:val="none" w:sz="0" w:space="0" w:color="auto"/>
            <w:left w:val="none" w:sz="0" w:space="0" w:color="auto"/>
            <w:bottom w:val="none" w:sz="0" w:space="0" w:color="auto"/>
            <w:right w:val="none" w:sz="0" w:space="0" w:color="auto"/>
          </w:divBdr>
        </w:div>
        <w:div w:id="1763717574">
          <w:marLeft w:val="0"/>
          <w:marRight w:val="0"/>
          <w:marTop w:val="0"/>
          <w:marBottom w:val="0"/>
          <w:divBdr>
            <w:top w:val="none" w:sz="0" w:space="0" w:color="auto"/>
            <w:left w:val="none" w:sz="0" w:space="0" w:color="auto"/>
            <w:bottom w:val="none" w:sz="0" w:space="0" w:color="auto"/>
            <w:right w:val="none" w:sz="0" w:space="0" w:color="auto"/>
          </w:divBdr>
        </w:div>
        <w:div w:id="1774201270">
          <w:marLeft w:val="0"/>
          <w:marRight w:val="0"/>
          <w:marTop w:val="0"/>
          <w:marBottom w:val="0"/>
          <w:divBdr>
            <w:top w:val="none" w:sz="0" w:space="0" w:color="auto"/>
            <w:left w:val="none" w:sz="0" w:space="0" w:color="auto"/>
            <w:bottom w:val="none" w:sz="0" w:space="0" w:color="auto"/>
            <w:right w:val="none" w:sz="0" w:space="0" w:color="auto"/>
          </w:divBdr>
        </w:div>
        <w:div w:id="1867018456">
          <w:marLeft w:val="0"/>
          <w:marRight w:val="0"/>
          <w:marTop w:val="0"/>
          <w:marBottom w:val="0"/>
          <w:divBdr>
            <w:top w:val="none" w:sz="0" w:space="0" w:color="auto"/>
            <w:left w:val="none" w:sz="0" w:space="0" w:color="auto"/>
            <w:bottom w:val="none" w:sz="0" w:space="0" w:color="auto"/>
            <w:right w:val="none" w:sz="0" w:space="0" w:color="auto"/>
          </w:divBdr>
        </w:div>
        <w:div w:id="2077896634">
          <w:marLeft w:val="0"/>
          <w:marRight w:val="0"/>
          <w:marTop w:val="0"/>
          <w:marBottom w:val="0"/>
          <w:divBdr>
            <w:top w:val="none" w:sz="0" w:space="0" w:color="auto"/>
            <w:left w:val="none" w:sz="0" w:space="0" w:color="auto"/>
            <w:bottom w:val="none" w:sz="0" w:space="0" w:color="auto"/>
            <w:right w:val="none" w:sz="0" w:space="0" w:color="auto"/>
          </w:divBdr>
        </w:div>
        <w:div w:id="2103448859">
          <w:marLeft w:val="0"/>
          <w:marRight w:val="0"/>
          <w:marTop w:val="0"/>
          <w:marBottom w:val="0"/>
          <w:divBdr>
            <w:top w:val="none" w:sz="0" w:space="0" w:color="auto"/>
            <w:left w:val="none" w:sz="0" w:space="0" w:color="auto"/>
            <w:bottom w:val="none" w:sz="0" w:space="0" w:color="auto"/>
            <w:right w:val="none" w:sz="0" w:space="0" w:color="auto"/>
          </w:divBdr>
        </w:div>
      </w:divsChild>
    </w:div>
    <w:div w:id="1538274834">
      <w:bodyDiv w:val="1"/>
      <w:marLeft w:val="0"/>
      <w:marRight w:val="0"/>
      <w:marTop w:val="0"/>
      <w:marBottom w:val="0"/>
      <w:divBdr>
        <w:top w:val="none" w:sz="0" w:space="0" w:color="auto"/>
        <w:left w:val="none" w:sz="0" w:space="0" w:color="auto"/>
        <w:bottom w:val="none" w:sz="0" w:space="0" w:color="auto"/>
        <w:right w:val="none" w:sz="0" w:space="0" w:color="auto"/>
      </w:divBdr>
    </w:div>
    <w:div w:id="1560238805">
      <w:bodyDiv w:val="1"/>
      <w:marLeft w:val="0"/>
      <w:marRight w:val="0"/>
      <w:marTop w:val="0"/>
      <w:marBottom w:val="0"/>
      <w:divBdr>
        <w:top w:val="none" w:sz="0" w:space="0" w:color="auto"/>
        <w:left w:val="none" w:sz="0" w:space="0" w:color="auto"/>
        <w:bottom w:val="none" w:sz="0" w:space="0" w:color="auto"/>
        <w:right w:val="none" w:sz="0" w:space="0" w:color="auto"/>
      </w:divBdr>
    </w:div>
    <w:div w:id="1665473983">
      <w:bodyDiv w:val="1"/>
      <w:marLeft w:val="0"/>
      <w:marRight w:val="0"/>
      <w:marTop w:val="0"/>
      <w:marBottom w:val="0"/>
      <w:divBdr>
        <w:top w:val="none" w:sz="0" w:space="0" w:color="auto"/>
        <w:left w:val="none" w:sz="0" w:space="0" w:color="auto"/>
        <w:bottom w:val="none" w:sz="0" w:space="0" w:color="auto"/>
        <w:right w:val="none" w:sz="0" w:space="0" w:color="auto"/>
      </w:divBdr>
      <w:divsChild>
        <w:div w:id="1133132546">
          <w:marLeft w:val="0"/>
          <w:marRight w:val="0"/>
          <w:marTop w:val="0"/>
          <w:marBottom w:val="0"/>
          <w:divBdr>
            <w:top w:val="none" w:sz="0" w:space="0" w:color="auto"/>
            <w:left w:val="none" w:sz="0" w:space="0" w:color="auto"/>
            <w:bottom w:val="none" w:sz="0" w:space="0" w:color="auto"/>
            <w:right w:val="none" w:sz="0" w:space="0" w:color="auto"/>
          </w:divBdr>
        </w:div>
        <w:div w:id="1601991467">
          <w:marLeft w:val="0"/>
          <w:marRight w:val="0"/>
          <w:marTop w:val="0"/>
          <w:marBottom w:val="0"/>
          <w:divBdr>
            <w:top w:val="none" w:sz="0" w:space="0" w:color="auto"/>
            <w:left w:val="none" w:sz="0" w:space="0" w:color="auto"/>
            <w:bottom w:val="none" w:sz="0" w:space="0" w:color="auto"/>
            <w:right w:val="none" w:sz="0" w:space="0" w:color="auto"/>
          </w:divBdr>
        </w:div>
        <w:div w:id="1633638088">
          <w:marLeft w:val="0"/>
          <w:marRight w:val="0"/>
          <w:marTop w:val="0"/>
          <w:marBottom w:val="0"/>
          <w:divBdr>
            <w:top w:val="none" w:sz="0" w:space="0" w:color="auto"/>
            <w:left w:val="none" w:sz="0" w:space="0" w:color="auto"/>
            <w:bottom w:val="none" w:sz="0" w:space="0" w:color="auto"/>
            <w:right w:val="none" w:sz="0" w:space="0" w:color="auto"/>
          </w:divBdr>
        </w:div>
        <w:div w:id="1738241952">
          <w:marLeft w:val="0"/>
          <w:marRight w:val="0"/>
          <w:marTop w:val="0"/>
          <w:marBottom w:val="0"/>
          <w:divBdr>
            <w:top w:val="none" w:sz="0" w:space="0" w:color="auto"/>
            <w:left w:val="none" w:sz="0" w:space="0" w:color="auto"/>
            <w:bottom w:val="none" w:sz="0" w:space="0" w:color="auto"/>
            <w:right w:val="none" w:sz="0" w:space="0" w:color="auto"/>
          </w:divBdr>
        </w:div>
      </w:divsChild>
    </w:div>
    <w:div w:id="2092044021">
      <w:bodyDiv w:val="1"/>
      <w:marLeft w:val="0"/>
      <w:marRight w:val="0"/>
      <w:marTop w:val="0"/>
      <w:marBottom w:val="0"/>
      <w:divBdr>
        <w:top w:val="none" w:sz="0" w:space="0" w:color="auto"/>
        <w:left w:val="none" w:sz="0" w:space="0" w:color="auto"/>
        <w:bottom w:val="none" w:sz="0" w:space="0" w:color="auto"/>
        <w:right w:val="none" w:sz="0" w:space="0" w:color="auto"/>
      </w:divBdr>
      <w:divsChild>
        <w:div w:id="1148789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iod@niedrzwicaduza.pl" TargetMode="External"/><Relationship Id="rId4" Type="http://schemas.openxmlformats.org/officeDocument/2006/relationships/settings" Target="settings.xml"/><Relationship Id="rId9" Type="http://schemas.openxmlformats.org/officeDocument/2006/relationships/hyperlink" Target="mailto:przetargi@niedrzwicaduz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C07C-5F45-489F-8D64-8732731A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31</Pages>
  <Words>12709</Words>
  <Characters>76254</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ZATWIERDZAM:</vt:lpstr>
    </vt:vector>
  </TitlesOfParts>
  <Company>Hewlett-Packard</Company>
  <LinksUpToDate>false</LinksUpToDate>
  <CharactersWithSpaces>88786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Administrator</dc:creator>
  <cp:lastModifiedBy>PawelNalepa</cp:lastModifiedBy>
  <cp:revision>128</cp:revision>
  <cp:lastPrinted>2018-11-09T07:21:00Z</cp:lastPrinted>
  <dcterms:created xsi:type="dcterms:W3CDTF">2018-11-08T10:54:00Z</dcterms:created>
  <dcterms:modified xsi:type="dcterms:W3CDTF">2018-11-13T11:05:00Z</dcterms:modified>
</cp:coreProperties>
</file>