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07" w:rsidRPr="00A21D9A" w:rsidRDefault="00481DD3" w:rsidP="00310ED7">
      <w:pPr>
        <w:spacing w:before="240"/>
        <w:ind w:left="-868" w:right="-710"/>
        <w:jc w:val="center"/>
        <w:rPr>
          <w:rFonts w:ascii="Calibri" w:eastAsia="Arial" w:hAnsi="Calibri" w:cs="Calibri"/>
          <w:bCs/>
        </w:rPr>
      </w:pPr>
      <w:r w:rsidRPr="00A21D9A">
        <w:rPr>
          <w:rFonts w:ascii="Calibri" w:eastAsia="Arial" w:hAnsi="Calibri" w:cs="Calibri"/>
          <w:bCs/>
        </w:rPr>
        <w:t>OFERTA</w:t>
      </w:r>
      <w:r w:rsidR="00823407" w:rsidRPr="00A21D9A">
        <w:rPr>
          <w:rFonts w:ascii="Calibri" w:eastAsia="Arial" w:hAnsi="Calibri" w:cs="Calibri"/>
          <w:bCs/>
        </w:rPr>
        <w:t xml:space="preserve"> </w:t>
      </w:r>
      <w:r w:rsidRPr="00A21D9A">
        <w:rPr>
          <w:rFonts w:ascii="Calibri" w:eastAsia="Arial" w:hAnsi="Calibri" w:cs="Calibri"/>
          <w:bCs/>
        </w:rPr>
        <w:t>REALIZACJI ZADANIA PUBLICZNEGO</w:t>
      </w:r>
      <w:r w:rsidR="00AF2B25" w:rsidRPr="00A21D9A">
        <w:rPr>
          <w:rFonts w:ascii="Calibri" w:eastAsia="Arial" w:hAnsi="Calibri" w:cs="Calibri"/>
          <w:bCs/>
        </w:rPr>
        <w:t>*</w:t>
      </w:r>
      <w:r w:rsidR="00C81752" w:rsidRPr="00A21D9A">
        <w:rPr>
          <w:rFonts w:ascii="Calibri" w:eastAsia="Arial" w:hAnsi="Calibri" w:cs="Calibri"/>
          <w:bCs/>
        </w:rPr>
        <w:t xml:space="preserve"> </w:t>
      </w:r>
      <w:r w:rsidR="00FC48F2" w:rsidRPr="00A21D9A">
        <w:rPr>
          <w:rFonts w:ascii="Calibri" w:eastAsia="Arial" w:hAnsi="Calibri" w:cs="Calibri"/>
          <w:bCs/>
        </w:rPr>
        <w:t>/</w:t>
      </w:r>
      <w:r w:rsidR="00310ED7" w:rsidRPr="00A21D9A">
        <w:rPr>
          <w:rFonts w:ascii="Calibri" w:eastAsia="Arial" w:hAnsi="Calibri" w:cs="Calibri"/>
          <w:bCs/>
        </w:rPr>
        <w:br/>
      </w:r>
      <w:r w:rsidR="00FC48F2" w:rsidRPr="00A21D9A">
        <w:rPr>
          <w:rFonts w:ascii="Calibri" w:eastAsia="Arial" w:hAnsi="Calibri" w:cs="Calibri"/>
          <w:bCs/>
        </w:rPr>
        <w:t>OFERTA WSPÓLNA REALIZACJI ZADANIA PUBLICZNEGO</w:t>
      </w:r>
      <w:r w:rsidR="00AF2B25" w:rsidRPr="00A21D9A">
        <w:rPr>
          <w:rFonts w:ascii="Calibri" w:eastAsia="Arial" w:hAnsi="Calibri" w:cs="Calibri"/>
          <w:bCs/>
        </w:rPr>
        <w:t>*</w:t>
      </w:r>
      <w:r w:rsidR="00563000" w:rsidRPr="00A21D9A">
        <w:rPr>
          <w:rFonts w:ascii="Calibri" w:eastAsia="Arial" w:hAnsi="Calibri" w:cs="Calibri"/>
          <w:bCs/>
        </w:rPr>
        <w:t>,</w:t>
      </w:r>
      <w:r w:rsidR="00FC48F2" w:rsidRPr="00A21D9A">
        <w:rPr>
          <w:rFonts w:ascii="Calibri" w:eastAsia="Arial" w:hAnsi="Calibri" w:cs="Calibri"/>
          <w:bCs/>
        </w:rPr>
        <w:t xml:space="preserve"> </w:t>
      </w:r>
    </w:p>
    <w:p w:rsidR="00481DD3" w:rsidRPr="00A21D9A" w:rsidRDefault="00862C23" w:rsidP="00310ED7">
      <w:pPr>
        <w:ind w:left="-868" w:right="-710"/>
        <w:jc w:val="center"/>
        <w:rPr>
          <w:rFonts w:ascii="Calibri" w:eastAsia="Arial" w:hAnsi="Calibri" w:cs="Calibri"/>
          <w:bCs/>
        </w:rPr>
      </w:pPr>
      <w:r w:rsidRPr="00A21D9A">
        <w:rPr>
          <w:rFonts w:ascii="Calibri" w:eastAsia="Arial" w:hAnsi="Calibri" w:cs="Calibri"/>
          <w:bCs/>
        </w:rPr>
        <w:t>O KTÓRYCH MOWA</w:t>
      </w:r>
      <w:r w:rsidR="00C00B17" w:rsidRPr="00A21D9A">
        <w:rPr>
          <w:rFonts w:ascii="Calibri" w:eastAsia="Arial" w:hAnsi="Calibri" w:cs="Calibri"/>
          <w:bCs/>
        </w:rPr>
        <w:t xml:space="preserve"> W </w:t>
      </w:r>
      <w:r w:rsidRPr="00A21D9A">
        <w:rPr>
          <w:rFonts w:ascii="Calibri" w:eastAsia="Arial" w:hAnsi="Calibri" w:cs="Calibri"/>
          <w:bCs/>
        </w:rPr>
        <w:t>ART. 14 UST. 1 I 2 USTAWY</w:t>
      </w:r>
      <w:r w:rsidRPr="00A21D9A">
        <w:rPr>
          <w:rFonts w:ascii="Calibri" w:eastAsia="Arial" w:hAnsi="Calibri" w:cs="Calibri"/>
        </w:rPr>
        <w:t xml:space="preserve"> </w:t>
      </w:r>
      <w:r w:rsidRPr="00A21D9A">
        <w:rPr>
          <w:rFonts w:ascii="Calibri" w:eastAsia="Arial" w:hAnsi="Calibri" w:cs="Calibri"/>
          <w:bCs/>
        </w:rPr>
        <w:t>Z DNIA 24 KWIETNIA 2003 R.</w:t>
      </w:r>
      <w:r w:rsidR="00310ED7" w:rsidRPr="00A21D9A">
        <w:rPr>
          <w:rFonts w:ascii="Calibri" w:eastAsia="Arial" w:hAnsi="Calibri" w:cs="Calibri"/>
          <w:bCs/>
        </w:rPr>
        <w:br/>
      </w:r>
      <w:r w:rsidRPr="00A21D9A">
        <w:rPr>
          <w:rFonts w:ascii="Calibri" w:eastAsia="Arial" w:hAnsi="Calibri" w:cs="Calibri"/>
          <w:bCs/>
        </w:rPr>
        <w:t xml:space="preserve">O DZIAŁALNOŚCI POŻYTKU PUBLICZNEGO I O WOLONTARIACIE (DZ. U. Z 2016 R. POZ. 239 I </w:t>
      </w:r>
      <w:r w:rsidR="00C00B17" w:rsidRPr="00A21D9A">
        <w:rPr>
          <w:rFonts w:ascii="Calibri" w:eastAsia="Arial" w:hAnsi="Calibri" w:cs="Calibri"/>
          <w:bCs/>
        </w:rPr>
        <w:t>395</w:t>
      </w:r>
      <w:r w:rsidRPr="00A21D9A">
        <w:rPr>
          <w:rFonts w:ascii="Calibri" w:eastAsia="Arial" w:hAnsi="Calibri" w:cs="Calibri"/>
          <w:bCs/>
        </w:rPr>
        <w:t>)</w:t>
      </w:r>
    </w:p>
    <w:p w:rsidR="002F0DF2" w:rsidRPr="00A21D9A" w:rsidRDefault="00310ED7" w:rsidP="00310ED7">
      <w:pPr>
        <w:spacing w:before="120"/>
        <w:rPr>
          <w:rFonts w:ascii="Calibri" w:eastAsia="Arial" w:hAnsi="Calibri" w:cs="Calibri"/>
          <w:b/>
          <w:sz w:val="18"/>
          <w:szCs w:val="18"/>
        </w:rPr>
      </w:pPr>
      <w:r w:rsidRPr="00A21D9A">
        <w:rPr>
          <w:rFonts w:ascii="Calibri" w:eastAsia="Arial" w:hAnsi="Calibri" w:cs="Calibri"/>
          <w:b/>
          <w:sz w:val="18"/>
          <w:szCs w:val="18"/>
        </w:rPr>
        <w:br/>
      </w:r>
      <w:r w:rsidR="002F0DF2" w:rsidRPr="00A21D9A">
        <w:rPr>
          <w:rFonts w:ascii="Calibri" w:eastAsia="Arial" w:hAnsi="Calibri" w:cs="Calibri"/>
          <w:b/>
          <w:sz w:val="18"/>
          <w:szCs w:val="18"/>
        </w:rPr>
        <w:t>POUCZENIE co do sposobu wypełniania oferty</w:t>
      </w:r>
      <w:r w:rsidR="00DC2543" w:rsidRPr="00A21D9A">
        <w:rPr>
          <w:rFonts w:ascii="Calibri" w:eastAsia="Arial" w:hAnsi="Calibri" w:cs="Calibri"/>
          <w:b/>
          <w:sz w:val="18"/>
          <w:szCs w:val="18"/>
        </w:rPr>
        <w:t>:</w:t>
      </w:r>
    </w:p>
    <w:p w:rsidR="002F0DF2" w:rsidRPr="00A21D9A" w:rsidRDefault="00395BC6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A21D9A">
        <w:rPr>
          <w:rFonts w:ascii="Calibri" w:eastAsia="Arial" w:hAnsi="Calibri" w:cs="Calibri"/>
          <w:bCs/>
          <w:sz w:val="18"/>
          <w:szCs w:val="18"/>
        </w:rPr>
        <w:t>O</w:t>
      </w:r>
      <w:r w:rsidR="002F0DF2" w:rsidRPr="00A21D9A">
        <w:rPr>
          <w:rFonts w:ascii="Calibri" w:eastAsia="Arial" w:hAnsi="Calibri" w:cs="Calibri"/>
          <w:bCs/>
          <w:sz w:val="18"/>
          <w:szCs w:val="18"/>
        </w:rPr>
        <w:t>fert</w:t>
      </w:r>
      <w:r w:rsidRPr="00A21D9A">
        <w:rPr>
          <w:rFonts w:ascii="Calibri" w:eastAsia="Arial" w:hAnsi="Calibri" w:cs="Calibri"/>
          <w:bCs/>
          <w:sz w:val="18"/>
          <w:szCs w:val="18"/>
        </w:rPr>
        <w:t>ę</w:t>
      </w:r>
      <w:r w:rsidR="002F0DF2" w:rsidRPr="00A21D9A">
        <w:rPr>
          <w:rFonts w:ascii="Calibri" w:eastAsia="Arial" w:hAnsi="Calibr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A21D9A">
        <w:rPr>
          <w:rFonts w:ascii="Calibri" w:eastAsia="Arial" w:hAnsi="Calibri" w:cs="Calibri"/>
          <w:bCs/>
          <w:sz w:val="18"/>
          <w:szCs w:val="18"/>
        </w:rPr>
        <w:t>lub</w:t>
      </w:r>
      <w:r w:rsidR="00C65C72" w:rsidRPr="00A21D9A">
        <w:rPr>
          <w:rFonts w:ascii="Calibri" w:eastAsia="Arial" w:hAnsi="Calibri" w:cs="Calibri"/>
          <w:bCs/>
          <w:sz w:val="18"/>
          <w:szCs w:val="18"/>
        </w:rPr>
        <w:t xml:space="preserve"> w</w:t>
      </w:r>
      <w:r w:rsidR="002F0DF2" w:rsidRPr="00A21D9A">
        <w:rPr>
          <w:rFonts w:ascii="Calibri" w:eastAsia="Arial" w:hAnsi="Calibri" w:cs="Calibri"/>
          <w:bCs/>
          <w:sz w:val="18"/>
          <w:szCs w:val="18"/>
        </w:rPr>
        <w:t xml:space="preserve"> przypisach. </w:t>
      </w:r>
    </w:p>
    <w:p w:rsidR="002F0DF2" w:rsidRPr="00A21D9A" w:rsidRDefault="002F0DF2" w:rsidP="002F0DF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A21D9A">
        <w:rPr>
          <w:rFonts w:ascii="Calibri" w:eastAsia="Arial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A21D9A" w:rsidRDefault="002F0DF2" w:rsidP="00357BB2">
      <w:pPr>
        <w:spacing w:before="240"/>
        <w:jc w:val="both"/>
        <w:rPr>
          <w:rFonts w:ascii="Calibri" w:eastAsia="Arial" w:hAnsi="Calibri" w:cs="Calibri"/>
          <w:bCs/>
          <w:sz w:val="18"/>
          <w:szCs w:val="18"/>
        </w:rPr>
      </w:pPr>
      <w:r w:rsidRPr="00A21D9A">
        <w:rPr>
          <w:rFonts w:ascii="Calibri" w:eastAsia="Arial" w:hAnsi="Calibri" w:cs="Calibri"/>
          <w:bCs/>
          <w:sz w:val="18"/>
          <w:szCs w:val="18"/>
        </w:rPr>
        <w:t xml:space="preserve">Zaznaczenie </w:t>
      </w:r>
      <w:r w:rsidR="00D374E7" w:rsidRPr="00A21D9A">
        <w:rPr>
          <w:rFonts w:ascii="Calibri" w:eastAsia="Arial" w:hAnsi="Calibri" w:cs="Calibri"/>
          <w:bCs/>
          <w:sz w:val="18"/>
          <w:szCs w:val="18"/>
        </w:rPr>
        <w:t>„*”</w:t>
      </w:r>
      <w:r w:rsidR="00D97AAD" w:rsidRPr="00A21D9A">
        <w:rPr>
          <w:rFonts w:ascii="Calibri" w:eastAsia="Arial" w:hAnsi="Calibri" w:cs="Calibri"/>
          <w:bCs/>
          <w:sz w:val="18"/>
          <w:szCs w:val="18"/>
        </w:rPr>
        <w:t>,</w:t>
      </w:r>
      <w:r w:rsidRPr="00A21D9A">
        <w:rPr>
          <w:rFonts w:ascii="Calibri" w:eastAsia="Arial" w:hAnsi="Calibri" w:cs="Calibri"/>
          <w:bCs/>
          <w:sz w:val="18"/>
          <w:szCs w:val="18"/>
        </w:rPr>
        <w:t xml:space="preserve"> np.: „</w:t>
      </w:r>
      <w:r w:rsidR="00B961C7" w:rsidRPr="00A21D9A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A21D9A">
        <w:rPr>
          <w:rFonts w:ascii="Calibri" w:eastAsia="Arial" w:hAnsi="Calibri" w:cs="Calibri"/>
          <w:bCs/>
          <w:sz w:val="18"/>
          <w:szCs w:val="18"/>
        </w:rPr>
        <w:t>”</w:t>
      </w:r>
      <w:r w:rsidR="00D97AAD" w:rsidRPr="00A21D9A">
        <w:rPr>
          <w:rFonts w:ascii="Calibri" w:eastAsia="Arial" w:hAnsi="Calibri" w:cs="Calibri"/>
          <w:bCs/>
          <w:sz w:val="18"/>
          <w:szCs w:val="18"/>
        </w:rPr>
        <w:t>,</w:t>
      </w:r>
      <w:r w:rsidRPr="00A21D9A">
        <w:rPr>
          <w:rFonts w:ascii="Calibri" w:eastAsia="Arial" w:hAnsi="Calibri" w:cs="Calibri"/>
          <w:bCs/>
          <w:sz w:val="18"/>
          <w:szCs w:val="18"/>
        </w:rPr>
        <w:t xml:space="preserve"> oznacza, że należy skreślić niewłaściwą odpowiedź</w:t>
      </w:r>
      <w:r w:rsidR="00D97AAD" w:rsidRPr="00A21D9A">
        <w:rPr>
          <w:rFonts w:ascii="Calibri" w:eastAsia="Arial" w:hAnsi="Calibri" w:cs="Calibri"/>
          <w:bCs/>
          <w:sz w:val="18"/>
          <w:szCs w:val="18"/>
        </w:rPr>
        <w:t xml:space="preserve"> i</w:t>
      </w:r>
      <w:r w:rsidRPr="00A21D9A">
        <w:rPr>
          <w:rFonts w:ascii="Calibri" w:eastAsia="Arial" w:hAnsi="Calibri" w:cs="Calibri"/>
          <w:bCs/>
          <w:sz w:val="18"/>
          <w:szCs w:val="18"/>
        </w:rPr>
        <w:t xml:space="preserve"> pozostawi</w:t>
      </w:r>
      <w:r w:rsidR="00D97AAD" w:rsidRPr="00A21D9A">
        <w:rPr>
          <w:rFonts w:ascii="Calibri" w:eastAsia="Arial" w:hAnsi="Calibri" w:cs="Calibri"/>
          <w:bCs/>
          <w:sz w:val="18"/>
          <w:szCs w:val="18"/>
        </w:rPr>
        <w:t>ć</w:t>
      </w:r>
      <w:r w:rsidRPr="00A21D9A">
        <w:rPr>
          <w:rFonts w:ascii="Calibri" w:eastAsia="Arial" w:hAnsi="Calibri" w:cs="Calibri"/>
          <w:bCs/>
          <w:sz w:val="18"/>
          <w:szCs w:val="18"/>
        </w:rPr>
        <w:t xml:space="preserve"> prawidłową. Przykład: „</w:t>
      </w:r>
      <w:r w:rsidR="00B961C7" w:rsidRPr="00A21D9A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="00B961C7" w:rsidRPr="00A21D9A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A21D9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A21D9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Pr="00A21D9A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A21D9A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A21D9A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 w:rsidRPr="00A21D9A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informacje 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o złożonej ofercie</w:t>
      </w:r>
    </w:p>
    <w:p w:rsidR="00663D27" w:rsidRPr="00A21D9A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1F2D3B">
        <w:trPr>
          <w:trHeight w:val="379"/>
        </w:trPr>
        <w:tc>
          <w:tcPr>
            <w:tcW w:w="4395" w:type="dxa"/>
            <w:shd w:val="clear" w:color="auto" w:fill="DDD9C3"/>
          </w:tcPr>
          <w:p w:rsidR="00B45D0A" w:rsidRPr="00A21D9A" w:rsidRDefault="00B45D0A" w:rsidP="001F2D3B">
            <w:pPr>
              <w:spacing w:before="4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823407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O</w:t>
            </w: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rgan administracji publicznej,</w:t>
            </w:r>
          </w:p>
          <w:p w:rsidR="00B45D0A" w:rsidRPr="00A21D9A" w:rsidRDefault="00B45D0A" w:rsidP="001F2D3B">
            <w:pPr>
              <w:spacing w:before="40"/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="00215A8B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do którego </w:t>
            </w:r>
            <w:r w:rsidR="00D97AA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jest </w:t>
            </w:r>
            <w:r w:rsidR="00215A8B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adresowana oferta</w:t>
            </w:r>
            <w:r w:rsidR="00215A8B" w:rsidRPr="00A21D9A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1F2D3B" w:rsidRDefault="002B5D98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8E3C3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F2D3B" w:rsidRPr="00A21D9A" w:rsidRDefault="001F2D3B" w:rsidP="008E3C3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A21D9A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A21D9A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F2D3B" w:rsidRPr="001F2D3B" w:rsidRDefault="002B5D98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8E3C3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F2D3B" w:rsidRPr="00A21D9A" w:rsidRDefault="001F2D3B" w:rsidP="008E3C3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F2D3B" w:rsidRPr="001F2D3B" w:rsidRDefault="002B5D98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8E3C3F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F2D3B" w:rsidRPr="00A21D9A" w:rsidRDefault="001F2D3B" w:rsidP="008E3C3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F2D3B" w:rsidRPr="00A21D9A" w:rsidRDefault="001F2D3B" w:rsidP="001F2D3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2D3B" w:rsidRPr="001F2D3B" w:rsidRDefault="002B5D98" w:rsidP="001F2D3B">
            <w:pPr>
              <w:spacing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F2D3B" w:rsidRPr="00A21D9A" w:rsidRDefault="001F2D3B" w:rsidP="001F2D3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F2D3B" w:rsidRPr="00A21D9A" w:rsidRDefault="001F2D3B" w:rsidP="001F2D3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2D3B" w:rsidRPr="001F2D3B" w:rsidRDefault="002B5D98" w:rsidP="001F2D3B">
            <w:pPr>
              <w:spacing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45D0A" w:rsidRPr="00A21D9A" w:rsidRDefault="00B45D0A" w:rsidP="00984FF1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52344" w:rsidRPr="00A21D9A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984FF1" w:rsidRPr="00A21D9A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725FE2" w:rsidRPr="00A21D9A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E52344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Dane oferent</w:t>
      </w:r>
      <w:r w:rsidR="00FA0957" w:rsidRPr="00A21D9A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A41CDD" w:rsidRPr="00A21D9A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E52344" w:rsidRPr="00A21D9A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FA0957" w:rsidRPr="00A21D9A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="00E52344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</w:p>
    <w:p w:rsidR="00BB7510" w:rsidRPr="00A21D9A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21D9A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</w:t>
            </w:r>
            <w:r w:rsidR="00663D27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 </w:t>
            </w:r>
            <w:r w:rsidR="00133C7E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oferenta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(-</w:t>
            </w:r>
            <w:r w:rsidR="00A41CD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ów), </w:t>
            </w:r>
            <w:r w:rsidR="00C73D1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K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rajow</w:t>
            </w:r>
            <w:r w:rsidR="00C73D1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ejestr</w:t>
            </w:r>
            <w:r w:rsidR="00C73D1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ze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DC2543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ądow</w:t>
            </w:r>
            <w:r w:rsidR="00C73D1D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ym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lub </w:t>
            </w:r>
            <w:r w:rsidR="00103EB1"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1F2D3B" w:rsidRPr="00D97AAD" w:rsidTr="001F2D3B">
        <w:trPr>
          <w:trHeight w:val="1317"/>
        </w:trPr>
        <w:tc>
          <w:tcPr>
            <w:tcW w:w="10774" w:type="dxa"/>
            <w:gridSpan w:val="2"/>
            <w:shd w:val="clear" w:color="auto" w:fill="FFFFFF"/>
          </w:tcPr>
          <w:p w:rsidR="001F2D3B" w:rsidRPr="001F2D3B" w:rsidRDefault="002B5D98" w:rsidP="003A691E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2E315B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1F2D3B">
        <w:trPr>
          <w:trHeight w:val="128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1F2D3B" w:rsidRPr="00A21D9A" w:rsidRDefault="001F2D3B" w:rsidP="001F2D3B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</w:tcPr>
          <w:p w:rsidR="001F2D3B" w:rsidRPr="001F2D3B" w:rsidRDefault="002B5D98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1F2D3B" w:rsidRDefault="001F2D3B">
      <w: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10774"/>
      </w:tblGrid>
      <w:tr w:rsidR="001F2D3B" w:rsidRPr="00D97AAD" w:rsidTr="000A26DB">
        <w:tc>
          <w:tcPr>
            <w:tcW w:w="10774" w:type="dxa"/>
            <w:tcBorders>
              <w:bottom w:val="single" w:sz="4" w:space="0" w:color="auto"/>
            </w:tcBorders>
            <w:shd w:val="clear" w:color="auto" w:fill="DDD9C3"/>
          </w:tcPr>
          <w:p w:rsidR="001F2D3B" w:rsidRPr="00A21D9A" w:rsidRDefault="001F2D3B" w:rsidP="001F2D3B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A21D9A">
              <w:rPr>
                <w:rFonts w:ascii="Calibri" w:eastAsia="Arial" w:hAnsi="Calibri" w:cs="Calibri"/>
                <w:b/>
                <w:sz w:val="20"/>
                <w:szCs w:val="20"/>
              </w:rPr>
              <w:br/>
              <w:t xml:space="preserve"> w</w:t>
            </w:r>
            <w:r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1F2D3B" w:rsidRPr="00D97AAD" w:rsidTr="001F2D3B">
        <w:trPr>
          <w:trHeight w:val="1205"/>
        </w:trPr>
        <w:tc>
          <w:tcPr>
            <w:tcW w:w="10774" w:type="dxa"/>
            <w:shd w:val="clear" w:color="auto" w:fill="FFFFFF"/>
          </w:tcPr>
          <w:p w:rsidR="001F2D3B" w:rsidRPr="001F2D3B" w:rsidRDefault="002B5D98" w:rsidP="001F2D3B">
            <w:pPr>
              <w:spacing w:before="30"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A21D9A">
        <w:trPr>
          <w:trHeight w:val="365"/>
        </w:trPr>
        <w:tc>
          <w:tcPr>
            <w:tcW w:w="10774" w:type="dxa"/>
            <w:shd w:val="clear" w:color="auto" w:fill="DDD9C3"/>
            <w:vAlign w:val="center"/>
          </w:tcPr>
          <w:p w:rsidR="001F2D3B" w:rsidRPr="00A21D9A" w:rsidRDefault="001F2D3B" w:rsidP="001F2D3B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1F2D3B" w:rsidRPr="00D97AAD" w:rsidTr="001F2D3B">
        <w:trPr>
          <w:trHeight w:val="1312"/>
        </w:trPr>
        <w:tc>
          <w:tcPr>
            <w:tcW w:w="10774" w:type="dxa"/>
            <w:shd w:val="clear" w:color="auto" w:fill="FFFFFF"/>
          </w:tcPr>
          <w:p w:rsidR="001F2D3B" w:rsidRPr="00A21D9A" w:rsidRDefault="001F2D3B" w:rsidP="001F2D3B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>działalność nieodpłatna pożytku publicznego:</w:t>
            </w:r>
          </w:p>
          <w:p w:rsidR="001F2D3B" w:rsidRPr="00A21D9A" w:rsidRDefault="002B5D98" w:rsidP="001F2D3B">
            <w:pPr>
              <w:spacing w:after="10" w:line="250" w:lineRule="exact"/>
              <w:ind w:left="365" w:right="-57"/>
              <w:rPr>
                <w:rFonts w:ascii="Calibri" w:eastAsia="Arial" w:hAnsi="Calibri" w:cs="Calibri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1F2D3B">
        <w:trPr>
          <w:trHeight w:val="1310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FFFFFF"/>
          </w:tcPr>
          <w:p w:rsidR="001F2D3B" w:rsidRPr="00A21D9A" w:rsidRDefault="001F2D3B" w:rsidP="001F2D3B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20"/>
                <w:szCs w:val="20"/>
              </w:rPr>
              <w:t>działalność odpłatna pożytku publicznego:</w:t>
            </w:r>
          </w:p>
          <w:p w:rsidR="001F2D3B" w:rsidRPr="00A21D9A" w:rsidRDefault="002B5D98" w:rsidP="001F2D3B">
            <w:pPr>
              <w:spacing w:after="10" w:line="250" w:lineRule="exact"/>
              <w:ind w:left="365" w:right="-57"/>
              <w:rPr>
                <w:rFonts w:ascii="Calibri" w:eastAsia="Arial" w:hAnsi="Calibri" w:cs="Calibri"/>
                <w:sz w:val="20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4836AC" w:rsidRPr="00A21D9A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7EAE" w:rsidRPr="00A21D9A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III.</w:t>
      </w:r>
      <w:r w:rsidR="00B518FA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A21D9A">
        <w:rPr>
          <w:rFonts w:ascii="Calibri" w:hAnsi="Calibri" w:cs="Verdana"/>
          <w:b/>
          <w:bCs/>
          <w:color w:val="auto"/>
          <w:sz w:val="22"/>
          <w:szCs w:val="22"/>
        </w:rPr>
        <w:t>a(-</w:t>
      </w:r>
      <w:r w:rsidR="00F85E17" w:rsidRPr="00A21D9A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r w:rsidR="00A00694" w:rsidRPr="00A21D9A">
        <w:rPr>
          <w:rFonts w:ascii="Calibri" w:hAnsi="Calibri" w:cs="Verdana"/>
          <w:b/>
          <w:bCs/>
          <w:color w:val="auto"/>
          <w:sz w:val="22"/>
          <w:szCs w:val="22"/>
        </w:rPr>
        <w:t>)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, </w:t>
      </w:r>
      <w:r w:rsidR="00F85E17" w:rsidRPr="00A21D9A"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="00FF3991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w tym </w:t>
      </w:r>
      <w:r w:rsidR="00F531B1" w:rsidRPr="00A21D9A">
        <w:rPr>
          <w:rFonts w:ascii="Calibri" w:hAnsi="Calibri" w:cs="Verdana"/>
          <w:b/>
          <w:bCs/>
          <w:color w:val="auto"/>
          <w:sz w:val="22"/>
          <w:szCs w:val="22"/>
        </w:rPr>
        <w:t>imio</w:t>
      </w:r>
      <w:r w:rsidR="00FF3991" w:rsidRPr="00A21D9A">
        <w:rPr>
          <w:rFonts w:ascii="Calibri" w:hAnsi="Calibri" w:cs="Verdana"/>
          <w:b/>
          <w:bCs/>
          <w:color w:val="auto"/>
          <w:sz w:val="22"/>
          <w:szCs w:val="22"/>
        </w:rPr>
        <w:t>n</w:t>
      </w:r>
      <w:r w:rsidR="00F531B1" w:rsidRPr="00A21D9A">
        <w:rPr>
          <w:rFonts w:ascii="Calibri" w:hAnsi="Calibri" w:cs="Verdana"/>
          <w:b/>
          <w:bCs/>
          <w:color w:val="auto"/>
          <w:sz w:val="22"/>
          <w:szCs w:val="22"/>
        </w:rPr>
        <w:t>a</w:t>
      </w:r>
      <w:r w:rsidR="00FF3991"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A21D9A">
        <w:rPr>
          <w:rFonts w:ascii="Calibri" w:hAnsi="Calibri"/>
        </w:rPr>
        <w:t xml:space="preserve"> </w:t>
      </w:r>
      <w:r w:rsidR="00F531B1" w:rsidRPr="00A21D9A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 w:rsidR="00F85E17" w:rsidRPr="00A21D9A"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="00F531B1" w:rsidRPr="00A21D9A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 w:rsidR="00F85E17" w:rsidRPr="00A21D9A"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</w:t>
      </w:r>
      <w:r w:rsidR="003771B1" w:rsidRPr="00A21D9A">
        <w:rPr>
          <w:rFonts w:ascii="Calibri" w:hAnsi="Calibri" w:cs="Verdana"/>
          <w:b/>
          <w:bCs/>
          <w:color w:val="auto"/>
          <w:sz w:val="22"/>
          <w:szCs w:val="22"/>
        </w:rPr>
        <w:t> 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przytoczeniem podstawy prawnej</w:t>
      </w:r>
      <w:r w:rsidR="003771B1" w:rsidRPr="00A21D9A">
        <w:rPr>
          <w:rStyle w:val="Odwoanieprzypisudolnego"/>
          <w:rFonts w:ascii="Calibri" w:hAnsi="Calibri" w:cs="Verdana"/>
          <w:bCs/>
          <w:color w:val="auto"/>
          <w:sz w:val="22"/>
          <w:szCs w:val="22"/>
        </w:rPr>
        <w:footnoteReference w:id="2"/>
      </w:r>
      <w:r w:rsidR="003771B1" w:rsidRPr="00A21D9A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A21D9A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1F2D3B" w:rsidRPr="00D97AAD" w:rsidTr="001F2D3B">
        <w:trPr>
          <w:trHeight w:val="119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2B5D98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237EAE" w:rsidRPr="00A21D9A" w:rsidRDefault="00237EAE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A21D9A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3771B1" w:rsidRPr="00A21D9A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A21D9A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42237E" w:rsidRPr="00A21D9A">
        <w:rPr>
          <w:rFonts w:ascii="Calibri" w:hAnsi="Calibr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A21D9A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21D9A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Streszczenie</w:t>
            </w:r>
            <w:r w:rsidR="0077125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77125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miejsca</w:t>
            </w: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786887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jego </w:t>
            </w: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realizacji</w:t>
            </w:r>
            <w:r w:rsidR="00142E7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142E74" w:rsidRPr="00A21D9A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1826F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1F2D3B" w:rsidRPr="00D97AAD" w:rsidTr="001F2D3B">
        <w:trPr>
          <w:trHeight w:val="238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2B5D98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124BDD" w:rsidRPr="00A21D9A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3771B1" w:rsidRPr="00A21D9A" w:rsidRDefault="003771B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21D9A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Opis </w:t>
            </w: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celowość </w:t>
            </w: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wykonania zadania publ</w:t>
            </w:r>
            <w:r w:rsidR="00BB7510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icznego</w:t>
            </w:r>
            <w:r w:rsidR="00786887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F52F1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opisem</w:t>
            </w:r>
            <w:r w:rsidR="00786887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984FF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odbiorców</w:t>
            </w:r>
            <w:r w:rsidR="00786887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B7510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1F2D3B" w:rsidRPr="00D97AAD" w:rsidTr="001F2D3B">
        <w:trPr>
          <w:trHeight w:val="201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2B5D98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784E73" w:rsidRPr="00A21D9A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21D9A" w:rsidRDefault="00784E73" w:rsidP="008E3C3F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A21D9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A21D9A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CA52D4" w:rsidRPr="00A21D9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F2D3B" w:rsidRPr="00D97AAD" w:rsidTr="001F2D3B">
        <w:trPr>
          <w:trHeight w:val="203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2B5D98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784E73" w:rsidRPr="00A21D9A" w:rsidRDefault="00784E73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21D9A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4</w:t>
            </w:r>
            <w:r w:rsidR="00725FE2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Zakładany</w:t>
            </w:r>
            <w:r w:rsidR="0021102F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(-</w:t>
            </w:r>
            <w:r w:rsidR="006D3CB0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</w:t>
            </w:r>
            <w:r w:rsidR="0021102F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</w:t>
            </w:r>
            <w:r w:rsidR="0025198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1F2D3B" w:rsidRPr="00D97AAD" w:rsidTr="001F2D3B">
        <w:trPr>
          <w:trHeight w:val="282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F2D3B" w:rsidRPr="001F2D3B" w:rsidRDefault="002B5D98" w:rsidP="001F2D3B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E2E0E" w:rsidRPr="00A21D9A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A21D9A" w:rsidRDefault="00CE3712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Opis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ów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– </w:t>
            </w:r>
            <w:r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>osiągnięcia jego cel</w:t>
            </w:r>
            <w:r w:rsidR="004915F6"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>u</w:t>
            </w:r>
            <w:r w:rsidRPr="00A21D9A">
              <w:rPr>
                <w:rFonts w:ascii="Calibri" w:eastAsia="Arial" w:hAnsi="Calibri" w:cs="Calibri"/>
                <w:bCs/>
                <w:sz w:val="18"/>
                <w:szCs w:val="18"/>
              </w:rPr>
              <w:t>)</w:t>
            </w:r>
          </w:p>
        </w:tc>
      </w:tr>
      <w:tr w:rsidR="001F2D3B" w:rsidRPr="00D97AAD" w:rsidTr="001F2D3B">
        <w:trPr>
          <w:trHeight w:val="2951"/>
        </w:trPr>
        <w:tc>
          <w:tcPr>
            <w:tcW w:w="5000" w:type="pct"/>
            <w:gridSpan w:val="3"/>
            <w:shd w:val="clear" w:color="auto" w:fill="FFFFFF"/>
          </w:tcPr>
          <w:p w:rsidR="001F2D3B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2D3B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1F2D3B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1F2D3B" w:rsidRPr="00A21D9A" w:rsidRDefault="001F2D3B" w:rsidP="001F2D3B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A21D9A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 w:rsidRPr="00A21D9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1F2D3B" w:rsidRPr="00D97AAD" w:rsidTr="00F64123">
        <w:tc>
          <w:tcPr>
            <w:tcW w:w="1843" w:type="pct"/>
            <w:shd w:val="clear" w:color="auto" w:fill="DDD9C3"/>
            <w:vAlign w:val="center"/>
          </w:tcPr>
          <w:p w:rsidR="001F2D3B" w:rsidRPr="00A21D9A" w:rsidRDefault="001F2D3B" w:rsidP="001F2D3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1F2D3B" w:rsidRPr="00A21D9A" w:rsidRDefault="001F2D3B" w:rsidP="001F2D3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1F2D3B" w:rsidRPr="00A21D9A" w:rsidRDefault="001F2D3B" w:rsidP="001F2D3B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5294E" w:rsidRPr="00D97AAD" w:rsidTr="001F2D3B">
        <w:trPr>
          <w:trHeight w:val="794"/>
        </w:trPr>
        <w:tc>
          <w:tcPr>
            <w:tcW w:w="1843" w:type="pct"/>
            <w:shd w:val="clear" w:color="auto" w:fill="auto"/>
          </w:tcPr>
          <w:p w:rsidR="00B5294E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shd w:val="clear" w:color="auto" w:fill="auto"/>
          </w:tcPr>
          <w:p w:rsidR="00B5294E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1" w:type="pct"/>
            <w:shd w:val="clear" w:color="auto" w:fill="auto"/>
          </w:tcPr>
          <w:p w:rsidR="00B5294E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1F2D3B">
        <w:trPr>
          <w:trHeight w:val="794"/>
        </w:trPr>
        <w:tc>
          <w:tcPr>
            <w:tcW w:w="1843" w:type="pct"/>
            <w:shd w:val="clear" w:color="auto" w:fill="auto"/>
          </w:tcPr>
          <w:p w:rsidR="00B5294E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shd w:val="clear" w:color="auto" w:fill="auto"/>
          </w:tcPr>
          <w:p w:rsidR="00B5294E" w:rsidRPr="001F2D3B" w:rsidRDefault="002B5D98" w:rsidP="005F0BFD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5F0BFD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gdfgg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1" w:type="pct"/>
            <w:shd w:val="clear" w:color="auto" w:fill="auto"/>
          </w:tcPr>
          <w:p w:rsidR="00B5294E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1F2D3B">
        <w:trPr>
          <w:trHeight w:val="794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B5294E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B5294E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B5294E" w:rsidRPr="001F2D3B" w:rsidRDefault="002B5D98" w:rsidP="00B5294E">
            <w:pPr>
              <w:spacing w:before="4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AA5044" w:rsidRPr="00A21D9A" w:rsidRDefault="00AA504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21D9A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A21D9A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A21D9A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A21D9A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 xml:space="preserve"> np. </w:t>
            </w:r>
            <w:r w:rsidR="003D7133" w:rsidRPr="00A21D9A">
              <w:rPr>
                <w:rFonts w:ascii="Calibri" w:eastAsia="Arial" w:hAnsi="Calibri" w:cs="Calibri"/>
                <w:sz w:val="18"/>
                <w:szCs w:val="18"/>
              </w:rPr>
              <w:t xml:space="preserve">liczbę 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A21D9A">
              <w:rPr>
                <w:rFonts w:ascii="Calibri" w:eastAsia="Arial" w:hAnsi="Calibri" w:cs="Calibri"/>
                <w:sz w:val="18"/>
                <w:szCs w:val="18"/>
              </w:rPr>
              <w:t xml:space="preserve">liczbę 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 w:rsidRPr="00A21D9A">
              <w:rPr>
                <w:rFonts w:ascii="Calibri" w:eastAsia="Arial" w:hAnsi="Calibri" w:cs="Calibri"/>
                <w:sz w:val="18"/>
                <w:szCs w:val="18"/>
              </w:rPr>
              <w:br/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>w trakcie realizacji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zadania publicznego</w:t>
            </w:r>
            <w:r w:rsidR="00BE2E0E" w:rsidRPr="00A21D9A">
              <w:rPr>
                <w:rFonts w:ascii="Calibri" w:eastAsia="Arial" w:hAnsi="Calibri" w:cs="Calibri"/>
                <w:sz w:val="18"/>
                <w:szCs w:val="18"/>
              </w:rPr>
              <w:t>)</w:t>
            </w:r>
          </w:p>
        </w:tc>
      </w:tr>
      <w:tr w:rsidR="00B5294E" w:rsidRPr="00D97AAD" w:rsidTr="00B5294E">
        <w:trPr>
          <w:trHeight w:val="315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294E" w:rsidRPr="001F2D3B" w:rsidRDefault="002B5D98" w:rsidP="00B5294E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E2E0E" w:rsidRPr="00A21D9A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B7225" w:rsidRPr="00A21D9A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26"/>
        <w:gridCol w:w="773"/>
        <w:gridCol w:w="2563"/>
        <w:gridCol w:w="1275"/>
        <w:gridCol w:w="4111"/>
      </w:tblGrid>
      <w:tr w:rsidR="00B5294E" w:rsidRPr="00D97AAD" w:rsidTr="00B5294E">
        <w:trPr>
          <w:trHeight w:val="291"/>
        </w:trPr>
        <w:tc>
          <w:tcPr>
            <w:tcW w:w="1005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DD9C3"/>
            <w:vAlign w:val="bottom"/>
          </w:tcPr>
          <w:p w:rsidR="00B5294E" w:rsidRPr="00A21D9A" w:rsidRDefault="00B5294E" w:rsidP="00B5294E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A21D9A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na rok </w:t>
            </w:r>
          </w:p>
        </w:tc>
        <w:tc>
          <w:tcPr>
            <w:tcW w:w="354" w:type="pct"/>
            <w:tcBorders>
              <w:top w:val="single" w:sz="6" w:space="0" w:color="auto"/>
              <w:left w:val="nil"/>
              <w:bottom w:val="dotted" w:sz="12" w:space="0" w:color="auto"/>
            </w:tcBorders>
            <w:shd w:val="clear" w:color="auto" w:fill="DDD9C3"/>
            <w:vAlign w:val="bottom"/>
          </w:tcPr>
          <w:p w:rsidR="00B5294E" w:rsidRPr="00A21D9A" w:rsidRDefault="002B5D98" w:rsidP="00B5294E">
            <w:pPr>
              <w:spacing w:after="10" w:line="250" w:lineRule="exac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41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5294E" w:rsidRPr="00D97AAD" w:rsidTr="00B5294E">
        <w:trPr>
          <w:trHeight w:val="551"/>
        </w:trPr>
        <w:tc>
          <w:tcPr>
            <w:tcW w:w="5000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A21D9A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B5294E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A21D9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A21D9A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5294E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5294E" w:rsidRPr="00D97AAD" w:rsidTr="0049109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5294E" w:rsidRPr="00D97AAD" w:rsidTr="0049109D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94E" w:rsidRPr="001F2D3B" w:rsidRDefault="002B5D98" w:rsidP="00B5294E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7B7225" w:rsidRPr="00A21D9A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A21D9A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162"/>
        <w:gridCol w:w="1932"/>
        <w:gridCol w:w="174"/>
        <w:gridCol w:w="162"/>
        <w:gridCol w:w="238"/>
        <w:gridCol w:w="734"/>
        <w:gridCol w:w="141"/>
        <w:gridCol w:w="993"/>
        <w:gridCol w:w="680"/>
        <w:gridCol w:w="170"/>
        <w:gridCol w:w="1559"/>
        <w:gridCol w:w="1418"/>
        <w:gridCol w:w="1843"/>
        <w:gridCol w:w="1134"/>
        <w:gridCol w:w="1134"/>
        <w:gridCol w:w="1134"/>
      </w:tblGrid>
      <w:tr w:rsidR="00B5294E" w:rsidRPr="00D97AAD" w:rsidTr="00B5294E">
        <w:trPr>
          <w:trHeight w:val="273"/>
        </w:trPr>
        <w:tc>
          <w:tcPr>
            <w:tcW w:w="3945" w:type="dxa"/>
            <w:gridSpan w:val="7"/>
            <w:tcBorders>
              <w:bottom w:val="nil"/>
              <w:right w:val="nil"/>
            </w:tcBorders>
            <w:shd w:val="clear" w:color="auto" w:fill="DDD9C3"/>
            <w:vAlign w:val="bottom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lastRenderedPageBreak/>
              <w:t xml:space="preserve">8. Kalkulacja przewidywanych kosztów na rok </w:t>
            </w:r>
          </w:p>
        </w:tc>
        <w:tc>
          <w:tcPr>
            <w:tcW w:w="875" w:type="dxa"/>
            <w:gridSpan w:val="2"/>
            <w:tcBorders>
              <w:left w:val="nil"/>
              <w:bottom w:val="dotted" w:sz="12" w:space="0" w:color="auto"/>
              <w:right w:val="nil"/>
            </w:tcBorders>
            <w:shd w:val="clear" w:color="auto" w:fill="DDD9C3"/>
            <w:vAlign w:val="bottom"/>
          </w:tcPr>
          <w:p w:rsidR="00B5294E" w:rsidRPr="00A21D9A" w:rsidRDefault="002B5D98" w:rsidP="00B5294E">
            <w:pPr>
              <w:spacing w:after="10" w:line="250" w:lineRule="exac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5294E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065" w:type="dxa"/>
            <w:gridSpan w:val="9"/>
            <w:tcBorders>
              <w:left w:val="nil"/>
              <w:bottom w:val="nil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B5294E" w:rsidRPr="00D97AAD" w:rsidTr="00B5294E">
        <w:trPr>
          <w:trHeight w:val="376"/>
        </w:trPr>
        <w:tc>
          <w:tcPr>
            <w:tcW w:w="14885" w:type="dxa"/>
            <w:gridSpan w:val="18"/>
            <w:tcBorders>
              <w:top w:val="nil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/>
                <w:sz w:val="18"/>
                <w:szCs w:val="18"/>
              </w:rPr>
              <w:t>(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A21D9A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 w:rsidRPr="00A21D9A">
              <w:rPr>
                <w:rFonts w:ascii="Calibri" w:hAnsi="Calibri"/>
                <w:sz w:val="18"/>
                <w:szCs w:val="18"/>
              </w:rPr>
              <w:br/>
              <w:t>nr 1.2 do oferty dla każdego roku odrębnie)</w:t>
            </w:r>
          </w:p>
        </w:tc>
      </w:tr>
      <w:tr w:rsidR="00B5294E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Numer(y) lub nazwa(-wy) działania(-łań) zgodnie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  <w:t>z harmonogra-mem</w:t>
            </w:r>
          </w:p>
        </w:tc>
      </w:tr>
      <w:tr w:rsidR="00B5294E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B5294E" w:rsidRPr="00A21D9A" w:rsidRDefault="00B5294E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D2157D" w:rsidRPr="00D97AAD" w:rsidTr="00D2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4910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B5294E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D2157D" w:rsidRPr="00A21D9A" w:rsidRDefault="00D2157D" w:rsidP="00B5294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2157D" w:rsidRPr="00D97AAD" w:rsidTr="00D2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:rsidR="00D2157D" w:rsidRPr="001F2D3B" w:rsidRDefault="002B5D98" w:rsidP="00D2157D">
            <w:pPr>
              <w:spacing w:after="10" w:line="21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157D"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74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D2157D" w:rsidRPr="00D97AAD" w:rsidTr="00D2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157D" w:rsidRPr="00A21D9A" w:rsidRDefault="00D2157D" w:rsidP="00D2157D">
            <w:pPr>
              <w:spacing w:line="220" w:lineRule="exact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D2157D" w:rsidRPr="00A21D9A" w:rsidRDefault="00D2157D" w:rsidP="00D2157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D2157D" w:rsidRPr="00A21D9A" w:rsidRDefault="00D2157D" w:rsidP="00D2157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D21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49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11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49109D" w:rsidRDefault="0049109D" w:rsidP="0049109D">
            <w:pPr>
              <w:widowControl w:val="0"/>
              <w:autoSpaceDE w:val="0"/>
              <w:autoSpaceDN w:val="0"/>
              <w:adjustRightInd w:val="0"/>
              <w:ind w:right="59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49109D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49109D" w:rsidRPr="00D97AAD" w:rsidTr="008E3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9109D" w:rsidRPr="00A21D9A" w:rsidRDefault="0049109D" w:rsidP="008E3C3F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4" w:space="0" w:color="auto"/>
            </w:tcBorders>
            <w:shd w:val="clear" w:color="auto" w:fill="FFFFFF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932" w:type="dxa"/>
            <w:tcBorders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:rsidR="0049109D" w:rsidRPr="001F2D3B" w:rsidRDefault="002B5D98" w:rsidP="0049109D">
            <w:pPr>
              <w:spacing w:after="10" w:line="21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74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7"/>
                <w:szCs w:val="17"/>
              </w:rPr>
              <w:t>: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A21D9A" w:rsidRDefault="0049109D" w:rsidP="0049109D">
            <w:pPr>
              <w:spacing w:line="220" w:lineRule="exact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D2157D" w:rsidRDefault="0049109D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510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49109D" w:rsidRPr="00D97AAD" w:rsidTr="0049109D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49109D" w:rsidRPr="00D2157D" w:rsidRDefault="002B5D98" w:rsidP="0049109D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49109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9109D" w:rsidRPr="00A21D9A" w:rsidRDefault="0049109D" w:rsidP="004910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B827C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2786" w:type="dxa"/>
            <w:gridSpan w:val="5"/>
            <w:tcBorders>
              <w:top w:val="single" w:sz="6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  <w:vAlign w:val="bottom"/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-57" w:right="-28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B827C7">
        <w:trPr>
          <w:trHeight w:val="16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486A" w:rsidRDefault="0087486A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B827C7">
        <w:trPr>
          <w:trHeight w:val="58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2786" w:type="dxa"/>
            <w:gridSpan w:val="5"/>
            <w:tcBorders>
              <w:top w:val="single" w:sz="6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  <w:vAlign w:val="bottom"/>
          </w:tcPr>
          <w:p w:rsidR="0087486A" w:rsidRPr="00D2157D" w:rsidRDefault="002B5D98" w:rsidP="00B827C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ind w:left="-57" w:right="-28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2B5D98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2B5D98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486A" w:rsidRPr="00D2157D" w:rsidRDefault="002B5D98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</w:tcPr>
          <w:p w:rsidR="0087486A" w:rsidRPr="00D2157D" w:rsidRDefault="002B5D98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</w:tcPr>
          <w:p w:rsidR="0087486A" w:rsidRPr="00D2157D" w:rsidRDefault="002B5D98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B827C7">
        <w:trPr>
          <w:trHeight w:val="168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oferenta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2</w:t>
            </w: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7486A" w:rsidRDefault="0087486A" w:rsidP="00B827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B827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87486A" w:rsidRPr="00D97AAD" w:rsidTr="00491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87486A" w:rsidRPr="00D2157D" w:rsidRDefault="002B5D98" w:rsidP="0087486A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7486A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7486A" w:rsidRPr="00A21D9A" w:rsidRDefault="0087486A" w:rsidP="0087486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B7225" w:rsidRPr="00A21D9A" w:rsidRDefault="007B722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B7225" w:rsidRPr="00A21D9A" w:rsidSect="00D2157D">
          <w:endnotePr>
            <w:numFmt w:val="decimal"/>
          </w:endnotePr>
          <w:pgSz w:w="16838" w:h="11906" w:orient="landscape"/>
          <w:pgMar w:top="1134" w:right="1529" w:bottom="851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26"/>
        <w:gridCol w:w="160"/>
        <w:gridCol w:w="7328"/>
        <w:gridCol w:w="177"/>
        <w:gridCol w:w="2113"/>
      </w:tblGrid>
      <w:tr w:rsidR="007D4262" w:rsidRPr="00D97AAD" w:rsidTr="00292F62">
        <w:trPr>
          <w:trHeight w:val="55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21D9A" w:rsidRDefault="007D4262" w:rsidP="007D4262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A21D9A" w:rsidRDefault="007D4262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87486A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21D9A" w:rsidRDefault="00292F62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7486A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6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21D9A" w:rsidRDefault="002B5D98" w:rsidP="008E3C3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7486A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 w:rsidR="0087486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92F62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7486A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A21D9A" w:rsidRDefault="00292F62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292F62" w:rsidRPr="00A21D9A" w:rsidRDefault="00292F62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A21D9A" w:rsidRDefault="00292F62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21D9A" w:rsidRDefault="00292F62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292F62" w:rsidRPr="00A21D9A" w:rsidRDefault="00874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292F62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7486A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Środki </w:t>
            </w:r>
            <w:r w:rsidR="00292F62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5F0BFD" w:rsidRPr="005F0BFD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21D9A" w:rsidRDefault="00874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292F62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87486A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92F62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21D9A" w:rsidRDefault="00287EED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Świadczenia </w:t>
            </w:r>
            <w:r w:rsidR="00292F62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5F0BFD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21D9A" w:rsidRDefault="0087486A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292F62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Środki finansowe z innych źródeł publicznych</w:t>
            </w:r>
            <w:fldSimple w:instr=" NOTEREF _Ref448837219 \h  \* MERGEFORMAT ">
              <w:r w:rsidR="005F0BFD" w:rsidRPr="005F0BFD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67289">
        <w:trPr>
          <w:trHeight w:val="51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7486A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Nazwa(-wy) organu(-nów) administracji publicznej lub jednostki(-tek) sektora finansów publicznych, który(-ra,-re) przekazał(a, y) lub przekaże(-żą) środki finansowe): </w:t>
            </w: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67289" w:rsidRPr="00D97AAD" w:rsidTr="00867289">
        <w:trPr>
          <w:trHeight w:val="2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402" w:type="pct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867289" w:rsidRPr="00D2157D" w:rsidRDefault="002B5D98" w:rsidP="00867289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67289" w:rsidRPr="00D97AAD" w:rsidTr="00867289">
        <w:trPr>
          <w:trHeight w:val="283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4" w:type="pct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3402" w:type="pct"/>
            <w:tcBorders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:rsidR="00867289" w:rsidRPr="00D2157D" w:rsidRDefault="002B5D98" w:rsidP="00867289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867289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867289" w:rsidRPr="00D97AAD" w:rsidTr="00867289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867289" w:rsidRDefault="00867289" w:rsidP="00867289">
            <w:pPr>
              <w:rPr>
                <w:rFonts w:ascii="Calibri" w:hAnsi="Calibri" w:cs="Calibri"/>
                <w:b/>
                <w:color w:val="auto"/>
                <w:sz w:val="2"/>
                <w:szCs w:val="2"/>
              </w:rPr>
            </w:pPr>
          </w:p>
        </w:tc>
        <w:tc>
          <w:tcPr>
            <w:tcW w:w="3558" w:type="pct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867289" w:rsidRDefault="00867289" w:rsidP="00867289">
            <w:pPr>
              <w:rPr>
                <w:rFonts w:ascii="Calibri" w:hAnsi="Calibri" w:cs="Calibri"/>
                <w:color w:val="auto"/>
                <w:sz w:val="2"/>
                <w:szCs w:val="2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867289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"/>
                <w:szCs w:val="2"/>
              </w:rPr>
            </w:pPr>
          </w:p>
        </w:tc>
      </w:tr>
      <w:tr w:rsidR="00867289" w:rsidRPr="00D97AAD" w:rsidTr="0087486A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Pozostałe</w:t>
            </w:r>
            <w:fldSimple w:instr=" NOTEREF _Ref448837219 \h  \* MERGEFORMAT ">
              <w:r w:rsidR="005F0BFD" w:rsidRPr="005F0BFD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867289" w:rsidRPr="00A21D9A" w:rsidRDefault="00867289" w:rsidP="0086728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867289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2B5D98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2B5D98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867289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67289" w:rsidRPr="00A21D9A" w:rsidRDefault="002B5D98" w:rsidP="0086728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 w:rsidRP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867289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867289" w:rsidRPr="00D97AAD" w:rsidTr="0087486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2B5D98" w:rsidP="008E3C3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 w:rsidR="00867289">
              <w:rPr>
                <w:rFonts w:eastAsia="Arial"/>
              </w:rPr>
              <w:t xml:space="preserve"> </w:t>
            </w:r>
            <w:r w:rsidR="00867289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67289" w:rsidRPr="00D97AAD" w:rsidTr="0087486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A21D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2B5D98" w:rsidP="008E3C3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867289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867289" w:rsidRPr="00D97AAD" w:rsidTr="0087486A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67289" w:rsidRPr="00A21D9A" w:rsidRDefault="00867289" w:rsidP="00867289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A21D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289" w:rsidRPr="00A21D9A" w:rsidRDefault="002B5D98" w:rsidP="008E3C3F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8E3C3F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  <w:r w:rsidR="00867289">
              <w:rPr>
                <w:rFonts w:ascii="Arial" w:eastAsia="Arial" w:hAnsi="Arial" w:cs="Arial"/>
                <w:color w:val="auto"/>
                <w:sz w:val="18"/>
                <w:szCs w:val="20"/>
              </w:rPr>
              <w:t xml:space="preserve"> </w:t>
            </w:r>
            <w:r w:rsidR="00867289" w:rsidRPr="00A21D9A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A21D9A" w:rsidRDefault="00732503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BD4D84" w:rsidRPr="00A21D9A" w:rsidRDefault="00BD4D84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867289">
        <w:trPr>
          <w:trHeight w:val="73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21D9A" w:rsidRDefault="00BD4D84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A21D9A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19"/>
            </w:r>
            <w:r w:rsidRPr="00A21D9A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 w:rsidR="003700DF" w:rsidRPr="00A21D9A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 w:rsidR="003700DF" w:rsidRPr="00A21D9A"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>zadania</w:t>
            </w:r>
            <w:r w:rsidR="003700DF" w:rsidRPr="00A21D9A"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  <w:r w:rsidR="00DC2543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należy 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A21D9A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A21D9A">
              <w:rPr>
                <w:rFonts w:ascii="Calibri" w:hAnsi="Calibr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A21D9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867289" w:rsidRPr="00D97AAD" w:rsidTr="00867289">
        <w:trPr>
          <w:trHeight w:val="266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2B5D98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D35DCB" w:rsidRPr="00A21D9A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867289">
        <w:trPr>
          <w:trHeight w:val="73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21D9A" w:rsidRDefault="00D35DCB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A21D9A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67289" w:rsidRPr="00D97AAD" w:rsidTr="00867289">
        <w:trPr>
          <w:trHeight w:val="1928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2B5D98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D35DCB" w:rsidRPr="00A21D9A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A21D9A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21D9A" w:rsidRDefault="00BD4D84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kład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ego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A21D9A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5F0BFD" w:rsidRPr="005F0BF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867289" w:rsidRPr="00D97AAD" w:rsidTr="00867289">
        <w:trPr>
          <w:trHeight w:val="2098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2B5D98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5B693E" w:rsidRPr="00A21D9A" w:rsidRDefault="005B693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6C0D50" w:rsidRPr="00A21D9A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867289">
        <w:trPr>
          <w:trHeight w:val="935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21D9A" w:rsidRDefault="006C0D50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A21D9A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5F0BF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A21D9A">
              <w:rPr>
                <w:rFonts w:ascii="Calibri" w:hAnsi="Calibri"/>
                <w:sz w:val="18"/>
                <w:szCs w:val="18"/>
              </w:rPr>
              <w:t>kalkulacja przewidywanych kosztów obejmowała wycenę wkładu rzeczowego</w:t>
            </w:r>
            <w:r w:rsidR="0015482E" w:rsidRPr="00A21D9A">
              <w:rPr>
                <w:rFonts w:ascii="Calibri" w:hAnsi="Calibri"/>
                <w:sz w:val="18"/>
                <w:szCs w:val="18"/>
              </w:rPr>
              <w:t>,</w:t>
            </w:r>
            <w:r w:rsidR="00894B28" w:rsidRPr="00A21D9A">
              <w:rPr>
                <w:rFonts w:ascii="Calibri" w:hAnsi="Calibri"/>
                <w:sz w:val="18"/>
                <w:szCs w:val="18"/>
              </w:rPr>
              <w:t xml:space="preserve"> opisać sposób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A21D9A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867289" w:rsidRPr="00D97AAD" w:rsidTr="00867289">
        <w:trPr>
          <w:trHeight w:val="1927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2B5D98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6C0D50" w:rsidRPr="00A21D9A" w:rsidRDefault="006C0D50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D35DCB" w:rsidRPr="00A21D9A" w:rsidRDefault="00D35DCB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21D9A" w:rsidRDefault="00BD4D84" w:rsidP="00867289">
            <w:pPr>
              <w:widowControl w:val="0"/>
              <w:autoSpaceDE w:val="0"/>
              <w:autoSpaceDN w:val="0"/>
              <w:adjustRightInd w:val="0"/>
              <w:ind w:left="426" w:right="57" w:hanging="284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4</w:t>
            </w:r>
            <w:r w:rsidR="00F548C5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B06011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867289" w:rsidRPr="00D97AAD" w:rsidTr="00867289">
        <w:trPr>
          <w:trHeight w:val="193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2B5D98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7289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867289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F548C5" w:rsidRPr="00A21D9A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F548C5" w:rsidRPr="00A21D9A" w:rsidRDefault="00F548C5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21D9A" w:rsidRDefault="00BD4D84" w:rsidP="00867289">
            <w:pPr>
              <w:widowControl w:val="0"/>
              <w:autoSpaceDE w:val="0"/>
              <w:autoSpaceDN w:val="0"/>
              <w:adjustRightInd w:val="0"/>
              <w:ind w:left="414" w:right="57" w:hanging="28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="006C0D50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</w:t>
            </w:r>
            <w:r w:rsidR="00CE1C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</w:t>
            </w:r>
            <w:r w:rsidR="00671645" w:rsidRPr="00A21D9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867289" w:rsidRPr="00D97AAD" w:rsidTr="00867289">
        <w:trPr>
          <w:trHeight w:val="162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289" w:rsidRPr="00D2157D" w:rsidRDefault="002B5D98" w:rsidP="00867289">
            <w:pPr>
              <w:spacing w:before="30" w:after="10" w:line="250" w:lineRule="exact"/>
              <w:ind w:left="57" w:right="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EC5D7F" w:rsidRPr="00A21D9A" w:rsidRDefault="00EC5D7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A21D9A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Oświadczam(</w:t>
      </w:r>
      <w:r w:rsidR="00A5704D" w:rsidRPr="00A21D9A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A21D9A">
        <w:rPr>
          <w:rFonts w:ascii="Calibri" w:hAnsi="Calibri" w:cs="Verdana"/>
          <w:color w:val="auto"/>
          <w:sz w:val="18"/>
          <w:szCs w:val="18"/>
        </w:rPr>
        <w:t>y)</w:t>
      </w:r>
      <w:r w:rsidR="000776D3" w:rsidRPr="00A21D9A">
        <w:rPr>
          <w:rStyle w:val="Odwoanieprzypisudolnego"/>
          <w:rFonts w:ascii="Calibri" w:hAnsi="Calibri" w:cs="Verdana"/>
          <w:color w:val="auto"/>
          <w:sz w:val="18"/>
          <w:szCs w:val="18"/>
        </w:rPr>
        <w:footnoteReference w:id="20"/>
      </w:r>
      <w:r w:rsidR="00960DA7" w:rsidRPr="00A21D9A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 w:rsidR="00A5704D" w:rsidRPr="00A21D9A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A21D9A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1)</w:t>
      </w:r>
      <w:r w:rsidRPr="00A21D9A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A21D9A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A21D9A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A21D9A">
        <w:rPr>
          <w:rFonts w:ascii="Calibri" w:hAnsi="Calibri" w:cs="Verdana"/>
          <w:color w:val="auto"/>
          <w:sz w:val="18"/>
          <w:szCs w:val="18"/>
        </w:rPr>
        <w:t>t</w:t>
      </w:r>
      <w:r w:rsidRPr="00A21D9A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3)</w:t>
      </w:r>
      <w:r w:rsidRPr="00A21D9A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A21D9A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A21D9A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5)</w:t>
      </w:r>
      <w:r w:rsidRPr="00A21D9A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A21D9A">
        <w:rPr>
          <w:rFonts w:ascii="Calibri" w:hAnsi="Calibri" w:cs="Verdana"/>
          <w:color w:val="auto"/>
          <w:sz w:val="18"/>
          <w:szCs w:val="18"/>
        </w:rPr>
        <w:t>I</w:t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A21D9A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21D9A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A21D9A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6)</w:t>
      </w:r>
      <w:r w:rsidRPr="00A21D9A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A21D9A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A21D9A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ED1D2C" w:rsidRPr="00A21D9A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A21D9A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A21D9A">
        <w:rPr>
          <w:rFonts w:ascii="Calibri" w:hAnsi="Calibri" w:cs="Verdana"/>
          <w:color w:val="auto"/>
          <w:sz w:val="18"/>
          <w:szCs w:val="18"/>
        </w:rPr>
        <w:tab/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A21D9A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A21D9A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A21D9A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 w:rsidR="00E40496" w:rsidRPr="00A21D9A">
        <w:rPr>
          <w:rFonts w:ascii="Calibri" w:hAnsi="Calibri" w:cs="Verdana"/>
          <w:color w:val="auto"/>
          <w:sz w:val="18"/>
          <w:szCs w:val="18"/>
        </w:rPr>
        <w:t>6</w:t>
      </w:r>
      <w:r w:rsidRPr="00A21D9A">
        <w:rPr>
          <w:rFonts w:ascii="Calibri" w:hAnsi="Calibri" w:cs="Verdana"/>
          <w:color w:val="auto"/>
          <w:sz w:val="18"/>
          <w:szCs w:val="18"/>
        </w:rPr>
        <w:t xml:space="preserve"> r. poz. </w:t>
      </w:r>
      <w:r w:rsidR="00E40496" w:rsidRPr="00A21D9A">
        <w:rPr>
          <w:rFonts w:ascii="Calibri" w:hAnsi="Calibri" w:cs="Verdana"/>
          <w:color w:val="auto"/>
          <w:sz w:val="18"/>
          <w:szCs w:val="18"/>
        </w:rPr>
        <w:t>922</w:t>
      </w:r>
      <w:r w:rsidRPr="00A21D9A">
        <w:rPr>
          <w:rFonts w:ascii="Calibri" w:hAnsi="Calibri" w:cs="Verdana"/>
          <w:color w:val="auto"/>
          <w:sz w:val="18"/>
          <w:szCs w:val="18"/>
        </w:rPr>
        <w:t>)</w:t>
      </w:r>
      <w:r w:rsidR="0063643D" w:rsidRPr="00A21D9A">
        <w:rPr>
          <w:rFonts w:ascii="Calibri" w:hAnsi="Calibri" w:cs="Verdana"/>
          <w:color w:val="auto"/>
          <w:sz w:val="18"/>
          <w:szCs w:val="18"/>
        </w:rPr>
        <w:t>.</w:t>
      </w:r>
    </w:p>
    <w:p w:rsidR="003771B1" w:rsidRPr="00A21D9A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33"/>
        <w:gridCol w:w="5983"/>
      </w:tblGrid>
      <w:tr w:rsidR="00B827C7" w:rsidRPr="00852CC7" w:rsidTr="00852CC7">
        <w:trPr>
          <w:trHeight w:val="279"/>
        </w:trPr>
        <w:tc>
          <w:tcPr>
            <w:tcW w:w="32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B499A" w:rsidRPr="00852CC7" w:rsidRDefault="002B5D98" w:rsidP="00852CC7">
            <w:pPr>
              <w:spacing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99A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99A" w:rsidRPr="00852CC7" w:rsidRDefault="003B499A" w:rsidP="00852CC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B827C7" w:rsidRPr="00852CC7" w:rsidTr="00852CC7">
        <w:trPr>
          <w:trHeight w:val="279"/>
        </w:trPr>
        <w:tc>
          <w:tcPr>
            <w:tcW w:w="3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27C7" w:rsidRPr="00852CC7" w:rsidRDefault="002B5D98" w:rsidP="00852CC7">
            <w:pPr>
              <w:spacing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7C7" w:rsidRPr="00852CC7" w:rsidRDefault="00B827C7" w:rsidP="00852CC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  <w:tr w:rsidR="00B827C7" w:rsidRPr="00852CC7" w:rsidTr="00852CC7">
        <w:trPr>
          <w:trHeight w:val="279"/>
        </w:trPr>
        <w:tc>
          <w:tcPr>
            <w:tcW w:w="32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827C7" w:rsidRPr="00852CC7" w:rsidRDefault="002B5D98" w:rsidP="00852CC7">
            <w:pPr>
              <w:spacing w:after="10" w:line="250" w:lineRule="exact"/>
              <w:ind w:left="-57" w:right="-57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27C7" w:rsidRPr="00852CC7" w:rsidRDefault="00B827C7" w:rsidP="00852CC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</w:tr>
    </w:tbl>
    <w:p w:rsidR="00E3753A" w:rsidRPr="00A21D9A" w:rsidRDefault="00B827C7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1D9A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E24FE3" w:rsidRPr="00A21D9A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A21D9A">
        <w:rPr>
          <w:rFonts w:ascii="Calibri" w:hAnsi="Calibri" w:cs="Verdana"/>
          <w:color w:val="auto"/>
          <w:sz w:val="16"/>
          <w:szCs w:val="16"/>
        </w:rPr>
        <w:t xml:space="preserve"> </w:t>
      </w:r>
      <w:r w:rsidR="00E24FE3" w:rsidRPr="00A21D9A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A21D9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A21D9A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A21D9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A21D9A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A21D9A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A21D9A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A21D9A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A21D9A">
        <w:rPr>
          <w:rFonts w:ascii="Calibri" w:hAnsi="Calibri" w:cs="Verdana"/>
          <w:color w:val="auto"/>
          <w:sz w:val="16"/>
          <w:szCs w:val="16"/>
        </w:rPr>
        <w:t>ów</w:t>
      </w:r>
      <w:r w:rsidRPr="00A21D9A">
        <w:rPr>
          <w:rFonts w:ascii="Calibri" w:hAnsi="Calibri" w:cs="Verdana"/>
          <w:color w:val="auto"/>
          <w:sz w:val="16"/>
          <w:szCs w:val="16"/>
        </w:rPr>
        <w:t>)</w:t>
      </w:r>
    </w:p>
    <w:p w:rsidR="00B827C7" w:rsidRDefault="00B827C7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tbl>
      <w:tblPr>
        <w:tblW w:w="950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6"/>
        <w:gridCol w:w="2729"/>
      </w:tblGrid>
      <w:tr w:rsidR="00B827C7" w:rsidRPr="00852CC7" w:rsidTr="00852CC7">
        <w:trPr>
          <w:trHeight w:val="279"/>
        </w:trPr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27C7" w:rsidRPr="00852CC7" w:rsidRDefault="00B827C7" w:rsidP="00852CC7">
            <w:pPr>
              <w:spacing w:after="10" w:line="250" w:lineRule="exact"/>
              <w:ind w:left="-57" w:right="-57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852CC7">
              <w:rPr>
                <w:rFonts w:ascii="Calibri" w:hAnsi="Calibri" w:cs="Verdana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  <w:vAlign w:val="bottom"/>
          </w:tcPr>
          <w:p w:rsidR="00B827C7" w:rsidRPr="00852CC7" w:rsidRDefault="002B5D98" w:rsidP="00852CC7">
            <w:pPr>
              <w:spacing w:after="10" w:line="250" w:lineRule="exact"/>
              <w:ind w:left="-57" w:right="-57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 w:rsidRPr="00852C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Pr="00852CC7"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BE2E0E" w:rsidRPr="00A21D9A" w:rsidRDefault="00E24FE3" w:rsidP="00B827C7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A21D9A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  <w:r w:rsidR="00B827C7">
        <w:rPr>
          <w:rFonts w:ascii="Calibri" w:hAnsi="Calibri" w:cs="Verdana"/>
          <w:b/>
          <w:color w:val="auto"/>
          <w:sz w:val="20"/>
          <w:szCs w:val="20"/>
          <w:u w:val="single"/>
        </w:rPr>
        <w:t xml:space="preserve"> </w:t>
      </w:r>
    </w:p>
    <w:p w:rsidR="00053119" w:rsidRPr="00A21D9A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20"/>
          <w:szCs w:val="20"/>
        </w:rPr>
        <w:t>1</w:t>
      </w:r>
      <w:r w:rsidR="005345E5" w:rsidRPr="00A21D9A">
        <w:rPr>
          <w:rFonts w:ascii="Calibri" w:hAnsi="Calibri" w:cs="Verdana"/>
          <w:color w:val="auto"/>
          <w:sz w:val="20"/>
          <w:szCs w:val="20"/>
        </w:rPr>
        <w:t>.1</w:t>
      </w:r>
      <w:r w:rsidRPr="00A21D9A">
        <w:rPr>
          <w:rFonts w:ascii="Calibri" w:hAnsi="Calibri" w:cs="Verdana"/>
          <w:color w:val="auto"/>
          <w:sz w:val="20"/>
          <w:szCs w:val="20"/>
        </w:rPr>
        <w:t>.</w:t>
      </w:r>
      <w:r w:rsidR="005345E5"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BE2E0E" w:rsidRPr="00A21D9A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A21D9A">
        <w:rPr>
          <w:rStyle w:val="Odwoanieprzypisudolnego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A21D9A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A21D9A">
        <w:rPr>
          <w:rFonts w:ascii="Calibri" w:hAnsi="Calibri" w:cs="Verdana"/>
          <w:color w:val="auto"/>
          <w:sz w:val="20"/>
          <w:szCs w:val="20"/>
        </w:rPr>
        <w:t>*</w:t>
      </w:r>
      <w:r w:rsidR="00104FEA" w:rsidRPr="00A21D9A">
        <w:rPr>
          <w:rFonts w:ascii="Calibri" w:hAnsi="Calibri" w:cs="Verdana"/>
          <w:color w:val="auto"/>
          <w:sz w:val="20"/>
          <w:szCs w:val="20"/>
        </w:rPr>
        <w:t>.</w:t>
      </w:r>
    </w:p>
    <w:p w:rsidR="00940912" w:rsidRPr="00A21D9A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20"/>
          <w:szCs w:val="20"/>
        </w:rPr>
        <w:t>1.2</w:t>
      </w:r>
      <w:r w:rsidR="00E24FE3" w:rsidRPr="00A21D9A">
        <w:rPr>
          <w:rFonts w:ascii="Calibri" w:hAnsi="Calibri" w:cs="Verdana"/>
          <w:color w:val="auto"/>
          <w:sz w:val="20"/>
          <w:szCs w:val="20"/>
        </w:rPr>
        <w:t>.</w:t>
      </w:r>
      <w:r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6E65A5" w:rsidRPr="00A21D9A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5F0BFD" w:rsidRPr="005F0BFD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A21D9A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="00702CCC" w:rsidRPr="00A21D9A">
        <w:rPr>
          <w:rFonts w:ascii="Calibri" w:hAnsi="Calibri" w:cs="Verdana"/>
          <w:color w:val="auto"/>
          <w:sz w:val="20"/>
          <w:szCs w:val="20"/>
        </w:rPr>
        <w:t>*</w:t>
      </w:r>
      <w:r w:rsidR="00104FEA" w:rsidRPr="00A21D9A">
        <w:rPr>
          <w:rFonts w:ascii="Calibri" w:hAnsi="Calibri" w:cs="Verdana"/>
          <w:color w:val="auto"/>
          <w:sz w:val="20"/>
          <w:szCs w:val="20"/>
        </w:rPr>
        <w:t>.</w:t>
      </w:r>
    </w:p>
    <w:p w:rsidR="00F56D0C" w:rsidRPr="00A21D9A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20"/>
          <w:szCs w:val="20"/>
        </w:rPr>
        <w:t>1.</w:t>
      </w:r>
      <w:r w:rsidR="00CA4A93" w:rsidRPr="00A21D9A">
        <w:rPr>
          <w:rFonts w:ascii="Calibri" w:hAnsi="Calibri" w:cs="Verdana"/>
          <w:color w:val="auto"/>
          <w:sz w:val="20"/>
          <w:szCs w:val="20"/>
        </w:rPr>
        <w:t>3</w:t>
      </w:r>
      <w:r w:rsidR="00F56D0C" w:rsidRPr="00A21D9A">
        <w:rPr>
          <w:rFonts w:ascii="Calibri" w:hAnsi="Calibri" w:cs="Verdana"/>
          <w:color w:val="auto"/>
          <w:sz w:val="20"/>
          <w:szCs w:val="20"/>
        </w:rPr>
        <w:t>.</w:t>
      </w:r>
      <w:r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A21D9A">
        <w:rPr>
          <w:rFonts w:ascii="Calibri" w:hAnsi="Calibr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7634D1" w:rsidRPr="00A21D9A">
        <w:rPr>
          <w:rFonts w:ascii="Calibri" w:hAnsi="Calibri" w:cs="Verdana"/>
          <w:color w:val="auto"/>
          <w:sz w:val="20"/>
          <w:szCs w:val="20"/>
        </w:rPr>
        <w:t>w</w:t>
      </w:r>
      <w:r w:rsidR="003A1E30" w:rsidRPr="00A21D9A">
        <w:rPr>
          <w:rFonts w:ascii="Calibri" w:hAnsi="Calibr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21D9A">
        <w:rPr>
          <w:rFonts w:ascii="Calibri" w:hAnsi="Calibri" w:cs="Verdana"/>
          <w:color w:val="auto"/>
          <w:sz w:val="20"/>
          <w:szCs w:val="20"/>
        </w:rPr>
        <w:t>.</w:t>
      </w:r>
      <w:r w:rsidR="003A1E30" w:rsidRPr="00A21D9A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1F3FE7" w:rsidRPr="00A21D9A" w:rsidRDefault="00F56D0C" w:rsidP="00AC55C7">
      <w:pPr>
        <w:rPr>
          <w:rFonts w:ascii="Calibri" w:hAnsi="Calibri" w:cs="Verdana"/>
          <w:color w:val="auto"/>
          <w:sz w:val="20"/>
          <w:szCs w:val="20"/>
        </w:rPr>
      </w:pPr>
      <w:r w:rsidRPr="00A21D9A">
        <w:rPr>
          <w:rFonts w:ascii="Calibri" w:hAnsi="Calibri" w:cs="Verdana"/>
          <w:color w:val="auto"/>
          <w:sz w:val="20"/>
          <w:szCs w:val="20"/>
        </w:rPr>
        <w:br w:type="page"/>
      </w:r>
    </w:p>
    <w:p w:rsidR="00B961C7" w:rsidRPr="008E3C3F" w:rsidRDefault="00B961C7" w:rsidP="00B961C7">
      <w:pPr>
        <w:ind w:left="284" w:hanging="284"/>
        <w:jc w:val="right"/>
        <w:rPr>
          <w:rFonts w:ascii="Calibri" w:hAnsi="Calibri" w:cs="Calibri"/>
          <w:color w:val="auto"/>
          <w:sz w:val="20"/>
        </w:rPr>
      </w:pPr>
      <w:r w:rsidRPr="008E3C3F">
        <w:rPr>
          <w:rFonts w:ascii="Calibri" w:hAnsi="Calibri" w:cs="Calibri"/>
          <w:color w:val="auto"/>
          <w:sz w:val="20"/>
        </w:rPr>
        <w:lastRenderedPageBreak/>
        <w:t>Załączniki do oferty realizacji zadania publicznego</w:t>
      </w:r>
    </w:p>
    <w:p w:rsidR="00F86EFE" w:rsidRPr="00A21D9A" w:rsidRDefault="00F86EFE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AC55C7" w:rsidRPr="00B827C7" w:rsidRDefault="00AC55C7" w:rsidP="00AC55C7">
      <w:pPr>
        <w:ind w:left="284" w:hanging="284"/>
        <w:jc w:val="right"/>
        <w:rPr>
          <w:rFonts w:ascii="Calibri" w:hAnsi="Calibri" w:cs="Calibri"/>
          <w:b/>
          <w:color w:val="auto"/>
          <w:sz w:val="22"/>
        </w:rPr>
      </w:pPr>
      <w:r w:rsidRPr="00B827C7">
        <w:rPr>
          <w:rFonts w:ascii="Calibri" w:hAnsi="Calibri" w:cs="Calibri"/>
          <w:b/>
          <w:color w:val="auto"/>
          <w:sz w:val="22"/>
        </w:rPr>
        <w:t>Załącznik nr 1.1</w:t>
      </w:r>
    </w:p>
    <w:p w:rsidR="00AC55C7" w:rsidRPr="00A21D9A" w:rsidRDefault="00AC55C7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5345E5" w:rsidRPr="00A21D9A" w:rsidRDefault="005345E5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F86EFE" w:rsidRPr="00A21D9A" w:rsidRDefault="00F86EFE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A21D9A">
        <w:rPr>
          <w:rFonts w:ascii="Calibri" w:hAnsi="Calibri" w:cs="Calibri"/>
          <w:color w:val="auto"/>
        </w:rPr>
        <w:t>HARMONOGRAM REALIZACJI ZADANIA PUBLICZNEGO</w:t>
      </w:r>
    </w:p>
    <w:p w:rsidR="00F86EFE" w:rsidRPr="00A21D9A" w:rsidRDefault="00F86EFE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AD40D4" w:rsidRPr="00A21D9A" w:rsidRDefault="00AD40D4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360"/>
        <w:gridCol w:w="1052"/>
        <w:gridCol w:w="2549"/>
        <w:gridCol w:w="1276"/>
        <w:gridCol w:w="3971"/>
      </w:tblGrid>
      <w:tr w:rsidR="00B827C7" w:rsidRPr="00D97AAD" w:rsidTr="00B827C7">
        <w:trPr>
          <w:trHeight w:val="306"/>
        </w:trPr>
        <w:tc>
          <w:tcPr>
            <w:tcW w:w="894" w:type="pct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DD9C3"/>
            <w:vAlign w:val="bottom"/>
          </w:tcPr>
          <w:p w:rsidR="00B827C7" w:rsidRPr="00A21D9A" w:rsidRDefault="00B827C7" w:rsidP="00B827C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A21D9A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</w:t>
            </w:r>
          </w:p>
        </w:tc>
        <w:tc>
          <w:tcPr>
            <w:tcW w:w="488" w:type="pct"/>
            <w:tcBorders>
              <w:top w:val="single" w:sz="6" w:space="0" w:color="auto"/>
              <w:left w:val="nil"/>
              <w:bottom w:val="dotted" w:sz="12" w:space="0" w:color="auto"/>
            </w:tcBorders>
            <w:shd w:val="clear" w:color="auto" w:fill="DDD9C3"/>
            <w:vAlign w:val="bottom"/>
          </w:tcPr>
          <w:p w:rsidR="00B827C7" w:rsidRPr="00A21D9A" w:rsidRDefault="002B5D98" w:rsidP="00B827C7">
            <w:pPr>
              <w:spacing w:after="10" w:line="250" w:lineRule="exac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3618" w:type="pct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DD9C3"/>
          </w:tcPr>
          <w:p w:rsidR="00B827C7" w:rsidRPr="00A21D9A" w:rsidRDefault="00B827C7" w:rsidP="00B827C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B827C7" w:rsidRPr="00D97AAD" w:rsidTr="00B827C7">
        <w:trPr>
          <w:trHeight w:val="551"/>
        </w:trPr>
        <w:tc>
          <w:tcPr>
            <w:tcW w:w="5000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B827C7" w:rsidRPr="00A21D9A" w:rsidRDefault="00B827C7" w:rsidP="00B827C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A21D9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B827C7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827C7" w:rsidRPr="00A21D9A" w:rsidRDefault="00B827C7" w:rsidP="00B827C7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A21D9A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A21D9A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A21D9A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B827C7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B827C7" w:rsidRPr="00A21D9A" w:rsidRDefault="00B827C7" w:rsidP="00B827C7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A21D9A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827C7" w:rsidRPr="00A21D9A" w:rsidRDefault="00B827C7" w:rsidP="00B827C7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B827C7" w:rsidRPr="00D97AAD" w:rsidTr="00B827C7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827C7" w:rsidRPr="00D97AAD" w:rsidTr="00B827C7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827C7" w:rsidRPr="00D97AAD" w:rsidTr="00B827C7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827C7" w:rsidRPr="00D97AAD" w:rsidTr="00B827C7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827C7" w:rsidRPr="00D97AAD" w:rsidTr="00B827C7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827C7" w:rsidRPr="00D97AAD" w:rsidTr="00B827C7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827C7" w:rsidRPr="00D97AAD" w:rsidTr="00B827C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B827C7" w:rsidRPr="00D97AAD" w:rsidTr="00B827C7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827C7" w:rsidRPr="00A21D9A" w:rsidRDefault="00B827C7" w:rsidP="00B827C7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27C7" w:rsidRPr="00D2157D" w:rsidRDefault="002B5D98" w:rsidP="00B827C7">
            <w:pPr>
              <w:spacing w:before="30" w:after="10" w:line="25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7C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B827C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AD40D4" w:rsidRPr="00A21D9A" w:rsidRDefault="00AD40D4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AD40D4" w:rsidRPr="00A21D9A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AB07B7" w:rsidRDefault="0014738F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</w:rPr>
      </w:pPr>
      <w:r w:rsidRPr="00AB07B7">
        <w:rPr>
          <w:rFonts w:ascii="Calibri" w:hAnsi="Calibri" w:cs="Calibri"/>
          <w:b/>
          <w:color w:val="auto"/>
          <w:sz w:val="22"/>
        </w:rPr>
        <w:lastRenderedPageBreak/>
        <w:t xml:space="preserve">Załącznik nr </w:t>
      </w:r>
      <w:r w:rsidR="005345E5" w:rsidRPr="00AB07B7">
        <w:rPr>
          <w:rFonts w:ascii="Calibri" w:hAnsi="Calibri" w:cs="Calibri"/>
          <w:b/>
          <w:color w:val="auto"/>
          <w:sz w:val="22"/>
        </w:rPr>
        <w:t>1.</w:t>
      </w:r>
      <w:r w:rsidRPr="00AB07B7">
        <w:rPr>
          <w:rFonts w:ascii="Calibri" w:hAnsi="Calibri" w:cs="Calibri"/>
          <w:b/>
          <w:color w:val="auto"/>
          <w:sz w:val="22"/>
        </w:rPr>
        <w:t>2</w:t>
      </w:r>
    </w:p>
    <w:p w:rsidR="00F86EFE" w:rsidRPr="00A21D9A" w:rsidRDefault="00F86EFE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C73839" w:rsidRDefault="00760F08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A21D9A">
        <w:rPr>
          <w:rFonts w:ascii="Calibri" w:hAnsi="Calibri" w:cs="Calibri"/>
          <w:color w:val="auto"/>
        </w:rPr>
        <w:t>PRZEWIDYWANA KALKULACJA KOSZTÓW</w:t>
      </w:r>
    </w:p>
    <w:p w:rsidR="00AB07B7" w:rsidRPr="00A21D9A" w:rsidRDefault="00AB07B7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"/>
        <w:gridCol w:w="423"/>
        <w:gridCol w:w="161"/>
        <w:gridCol w:w="1930"/>
        <w:gridCol w:w="160"/>
        <w:gridCol w:w="160"/>
        <w:gridCol w:w="66"/>
        <w:gridCol w:w="843"/>
        <w:gridCol w:w="81"/>
        <w:gridCol w:w="1133"/>
        <w:gridCol w:w="686"/>
        <w:gridCol w:w="170"/>
        <w:gridCol w:w="1558"/>
        <w:gridCol w:w="1417"/>
        <w:gridCol w:w="1699"/>
        <w:gridCol w:w="1133"/>
        <w:gridCol w:w="1283"/>
        <w:gridCol w:w="1133"/>
      </w:tblGrid>
      <w:tr w:rsidR="00AB07B7" w:rsidRPr="00D97AAD" w:rsidTr="000F2397">
        <w:trPr>
          <w:trHeight w:val="273"/>
        </w:trPr>
        <w:tc>
          <w:tcPr>
            <w:tcW w:w="3749" w:type="dxa"/>
            <w:gridSpan w:val="7"/>
            <w:tcBorders>
              <w:bottom w:val="nil"/>
              <w:right w:val="nil"/>
            </w:tcBorders>
            <w:shd w:val="clear" w:color="auto" w:fill="DDD9C3"/>
            <w:vAlign w:val="bottom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Kalkulacja przewidywanych kosztów na rok </w:t>
            </w:r>
          </w:p>
        </w:tc>
        <w:tc>
          <w:tcPr>
            <w:tcW w:w="843" w:type="dxa"/>
            <w:tcBorders>
              <w:left w:val="nil"/>
              <w:bottom w:val="dotted" w:sz="12" w:space="0" w:color="auto"/>
              <w:right w:val="nil"/>
            </w:tcBorders>
            <w:shd w:val="clear" w:color="auto" w:fill="DDD9C3"/>
            <w:vAlign w:val="bottom"/>
          </w:tcPr>
          <w:p w:rsidR="00AB07B7" w:rsidRPr="00A21D9A" w:rsidRDefault="002B5D98" w:rsidP="00852CC7">
            <w:pPr>
              <w:spacing w:after="10" w:line="250" w:lineRule="exact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293" w:type="dxa"/>
            <w:gridSpan w:val="10"/>
            <w:tcBorders>
              <w:left w:val="nil"/>
              <w:bottom w:val="nil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AD40D4" w:rsidRPr="00D97AAD" w:rsidTr="00AB07B7">
        <w:trPr>
          <w:trHeight w:val="272"/>
        </w:trPr>
        <w:tc>
          <w:tcPr>
            <w:tcW w:w="14885" w:type="dxa"/>
            <w:gridSpan w:val="18"/>
            <w:tcBorders>
              <w:top w:val="nil"/>
            </w:tcBorders>
            <w:shd w:val="clear" w:color="auto" w:fill="DDD9C3"/>
          </w:tcPr>
          <w:p w:rsidR="00197F68" w:rsidRPr="00A21D9A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sz w:val="18"/>
                <w:szCs w:val="18"/>
              </w:rPr>
            </w:pPr>
            <w:r w:rsidRPr="00A21D9A">
              <w:rPr>
                <w:rFonts w:ascii="Calibri" w:hAnsi="Calibri"/>
                <w:sz w:val="18"/>
                <w:szCs w:val="18"/>
              </w:rPr>
              <w:t>(</w:t>
            </w:r>
            <w:r w:rsidRPr="00A21D9A">
              <w:rPr>
                <w:rFonts w:ascii="Calibri" w:eastAsia="Arial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sz w:val="16"/>
                <w:szCs w:val="16"/>
              </w:rPr>
              <w:t>Kategoria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sz w:val="16"/>
                <w:szCs w:val="16"/>
              </w:rPr>
              <w:t>kosztu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eastAsia="Arial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21D9A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21D9A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b/>
                <w:bCs/>
                <w:sz w:val="16"/>
                <w:szCs w:val="16"/>
              </w:rPr>
              <w:t>z wkładu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="00D95854"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A21D9A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21D9A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="00AD40D4"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 w:rsidR="008A6DC0"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="00AD40D4"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 w:rsidR="008A6DC0"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="00AD40D4"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="00AD40D4" w:rsidRPr="00A21D9A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21D9A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6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A21D9A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BE20B2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FFFFFF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:rsidR="00AB07B7" w:rsidRPr="001F2D3B" w:rsidRDefault="002B5D98" w:rsidP="00852CC7">
            <w:pPr>
              <w:spacing w:after="10" w:line="21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6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7"/>
                <w:szCs w:val="17"/>
              </w:rPr>
              <w:t>:</w:t>
            </w:r>
          </w:p>
        </w:tc>
        <w:tc>
          <w:tcPr>
            <w:tcW w:w="11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A21D9A" w:rsidRDefault="00AB07B7" w:rsidP="00852CC7">
            <w:pPr>
              <w:spacing w:line="220" w:lineRule="exact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B07B7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AB07B7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AB07B7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AB07B7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AB07B7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AB07B7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8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</w:tr>
      <w:tr w:rsidR="00AB07B7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6" w:type="dxa"/>
            <w:gridSpan w:val="1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BE20B2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51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sz w:val="18"/>
                <w:szCs w:val="18"/>
              </w:rPr>
              <w:t>Koszty po stronie:</w:t>
            </w:r>
          </w:p>
        </w:tc>
        <w:tc>
          <w:tcPr>
            <w:tcW w:w="11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hAnsi="Calibri"/>
                <w:color w:val="auto"/>
              </w:rPr>
              <w:t xml:space="preserve"> </w:t>
            </w:r>
            <w:r w:rsidRPr="00A21D9A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shd w:val="clear" w:color="auto" w:fill="FFFFFF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930" w:type="dxa"/>
            <w:tcBorders>
              <w:left w:val="nil"/>
              <w:bottom w:val="dotted" w:sz="4" w:space="0" w:color="auto"/>
            </w:tcBorders>
            <w:shd w:val="clear" w:color="auto" w:fill="FFFFFF"/>
            <w:vAlign w:val="bottom"/>
          </w:tcPr>
          <w:p w:rsidR="00AB07B7" w:rsidRPr="001F2D3B" w:rsidRDefault="002B5D98" w:rsidP="00AB07B7">
            <w:pPr>
              <w:spacing w:after="10" w:line="210" w:lineRule="exact"/>
              <w:ind w:left="-28" w:right="-28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color w:val="auto"/>
                <w:sz w:val="16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color w:val="auto"/>
                <w:sz w:val="16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color w:val="auto"/>
                <w:sz w:val="16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color w:val="auto"/>
                <w:sz w:val="16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color w:val="auto"/>
                <w:sz w:val="16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160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>
              <w:rPr>
                <w:rFonts w:ascii="Calibri" w:hAnsi="Calibri" w:cs="Calibri"/>
                <w:color w:val="auto"/>
                <w:sz w:val="17"/>
                <w:szCs w:val="17"/>
              </w:rPr>
              <w:t>:</w:t>
            </w:r>
          </w:p>
        </w:tc>
        <w:tc>
          <w:tcPr>
            <w:tcW w:w="1150" w:type="dxa"/>
            <w:gridSpan w:val="4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699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</w:trPr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eastAsia="Arial" w:hAnsi="Calibri" w:cs="Calibri"/>
                <w:sz w:val="18"/>
                <w:szCs w:val="18"/>
              </w:rPr>
            </w:pPr>
          </w:p>
        </w:tc>
        <w:tc>
          <w:tcPr>
            <w:tcW w:w="2251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7B7" w:rsidRPr="00A21D9A" w:rsidRDefault="00AB07B7" w:rsidP="00AB07B7">
            <w:pPr>
              <w:spacing w:line="220" w:lineRule="exact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A21D9A">
              <w:rPr>
                <w:rFonts w:ascii="Calibri" w:eastAsia="Arial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856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6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AB07B7" w:rsidRPr="00A21D9A" w:rsidRDefault="00AB07B7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83" w:type="dxa"/>
            <w:tcBorders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B07B7" w:rsidRPr="00D97AAD" w:rsidTr="00BE20B2">
        <w:trPr>
          <w:trHeight w:val="510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B07B7" w:rsidRPr="00D97AAD" w:rsidTr="00BE20B2">
        <w:trPr>
          <w:trHeight w:val="510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B07B7" w:rsidRPr="00D97AAD" w:rsidTr="00BE20B2">
        <w:trPr>
          <w:trHeight w:val="510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B07B7" w:rsidRPr="00D97AAD" w:rsidTr="00BE20B2">
        <w:trPr>
          <w:trHeight w:val="510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B07B7" w:rsidRPr="00D97AAD" w:rsidTr="00BE20B2">
        <w:trPr>
          <w:trHeight w:val="510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B07B7" w:rsidRPr="00D97AAD" w:rsidTr="00BE20B2">
        <w:trPr>
          <w:trHeight w:val="510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Pr="00D2157D"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center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AB07B7" w:rsidRPr="00D97AAD" w:rsidTr="00BE20B2">
        <w:trPr>
          <w:trHeight w:val="363"/>
        </w:trPr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AB07B7" w:rsidRPr="00D2157D" w:rsidRDefault="002B5D98" w:rsidP="00AB07B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AB07B7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AB07B7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B07B7" w:rsidRPr="00A21D9A" w:rsidRDefault="00AB07B7" w:rsidP="00AB07B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BE20B2">
        <w:trPr>
          <w:trHeight w:val="588"/>
        </w:trPr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A21D9A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A21D9A">
              <w:rPr>
                <w:rStyle w:val="Odwoanieprzypisudolnego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gridSpan w:val="5"/>
            <w:tcBorders>
              <w:top w:val="single" w:sz="6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  <w:vAlign w:val="bottom"/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ind w:left="-57" w:right="-28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BE20B2">
        <w:trPr>
          <w:trHeight w:val="168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852CC7">
        <w:trPr>
          <w:trHeight w:val="588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2809" w:type="dxa"/>
            <w:gridSpan w:val="5"/>
            <w:tcBorders>
              <w:top w:val="single" w:sz="6" w:space="0" w:color="auto"/>
              <w:left w:val="nil"/>
              <w:bottom w:val="dotted" w:sz="8" w:space="0" w:color="auto"/>
              <w:right w:val="nil"/>
            </w:tcBorders>
            <w:shd w:val="clear" w:color="auto" w:fill="FFFFFF"/>
            <w:vAlign w:val="bottom"/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ind w:left="-57" w:right="-28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vMerge w:val="restart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</w:tcPr>
          <w:p w:rsidR="00BE20B2" w:rsidRPr="00D2157D" w:rsidRDefault="002B5D98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BE20B2">
        <w:trPr>
          <w:trHeight w:val="168"/>
        </w:trPr>
        <w:tc>
          <w:tcPr>
            <w:tcW w:w="84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E20B2" w:rsidRPr="00A21D9A" w:rsidRDefault="00BE20B2" w:rsidP="00BE2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oferenta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2</w:t>
            </w:r>
            <w:r w:rsidRPr="00A21D9A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283" w:type="dxa"/>
            <w:vMerge/>
            <w:tcBorders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BE20B2" w:rsidRDefault="00BE20B2" w:rsidP="00852CC7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0B2" w:rsidRPr="00A21D9A" w:rsidRDefault="00BE20B2" w:rsidP="00852CC7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BE20B2" w:rsidRPr="00D97AAD" w:rsidTr="00BE20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4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E20B2" w:rsidRPr="00A21D9A" w:rsidRDefault="00BE20B2" w:rsidP="00BE20B2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BE20B2" w:rsidRPr="00A21D9A" w:rsidRDefault="00BE20B2" w:rsidP="00BE2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A21D9A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0B2" w:rsidRPr="00D2157D" w:rsidRDefault="002B5D98" w:rsidP="00BE20B2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0B2" w:rsidRPr="00D2157D" w:rsidRDefault="002B5D98" w:rsidP="00BE20B2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0B2" w:rsidRPr="00D2157D" w:rsidRDefault="002B5D98" w:rsidP="00BE20B2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BE20B2" w:rsidRPr="00D2157D" w:rsidRDefault="002B5D98" w:rsidP="00BE20B2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283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BE20B2" w:rsidRPr="00D2157D" w:rsidRDefault="002B5D98" w:rsidP="00BE20B2">
            <w:pPr>
              <w:spacing w:before="30" w:after="10" w:line="230" w:lineRule="exact"/>
              <w:ind w:left="-28" w:right="-28"/>
              <w:jc w:val="right"/>
              <w:rPr>
                <w:rFonts w:ascii="Arial" w:eastAsia="Arial" w:hAnsi="Arial" w:cs="Arial"/>
                <w:color w:val="auto"/>
                <w:sz w:val="18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 w:rsidR="00BE20B2">
              <w:rPr>
                <w:rFonts w:ascii="Arial" w:eastAsia="Arial" w:hAnsi="Arial" w:cs="Arial"/>
                <w:color w:val="auto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separate"/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 w:rsidR="00BE20B2">
              <w:rPr>
                <w:rFonts w:ascii="Arial" w:eastAsia="Arial" w:hAnsi="Arial" w:cs="Arial"/>
                <w:noProof/>
                <w:color w:val="auto"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color w:val="auto"/>
                <w:sz w:val="18"/>
                <w:szCs w:val="20"/>
              </w:rPr>
              <w:fldChar w:fldCharType="end"/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20B2" w:rsidRPr="00A21D9A" w:rsidRDefault="00BE20B2" w:rsidP="00BE20B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4B78C9" w:rsidRPr="00A21D9A" w:rsidRDefault="004B78C9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A21D9A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A21D9A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A03614" w:rsidRPr="00A21D9A" w:rsidRDefault="00A03614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A03614" w:rsidRPr="00A21D9A" w:rsidSect="00AB07B7">
      <w:endnotePr>
        <w:numFmt w:val="decimal"/>
      </w:endnotePr>
      <w:pgSz w:w="16838" w:h="11906" w:orient="landscape"/>
      <w:pgMar w:top="1135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28F" w:rsidRDefault="00F2428F">
      <w:r>
        <w:separator/>
      </w:r>
    </w:p>
  </w:endnote>
  <w:endnote w:type="continuationSeparator" w:id="0">
    <w:p w:rsidR="00F2428F" w:rsidRDefault="00F24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C7" w:rsidRPr="00C96862" w:rsidRDefault="002B5D9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B827C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D55D1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B827C7" w:rsidRDefault="00B827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28F" w:rsidRDefault="00F2428F">
      <w:r>
        <w:separator/>
      </w:r>
    </w:p>
  </w:footnote>
  <w:footnote w:type="continuationSeparator" w:id="0">
    <w:p w:rsidR="00F2428F" w:rsidRDefault="00F2428F">
      <w:r>
        <w:continuationSeparator/>
      </w:r>
    </w:p>
  </w:footnote>
  <w:footnote w:id="1">
    <w:p w:rsidR="00B827C7" w:rsidRPr="005229DE" w:rsidRDefault="00B827C7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B827C7" w:rsidRPr="005229DE" w:rsidRDefault="00B827C7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B827C7" w:rsidRPr="00A21D9A" w:rsidRDefault="00B827C7" w:rsidP="00C57111">
      <w:pPr>
        <w:pStyle w:val="Tekstprzypisudolnego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B827C7" w:rsidRPr="00A21D9A" w:rsidRDefault="00B827C7" w:rsidP="00C57111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Style w:val="Odwoanieprzypisudolnego"/>
          <w:rFonts w:ascii="Calibri" w:hAnsi="Calibri"/>
        </w:rPr>
        <w:t>)</w:t>
      </w:r>
      <w:r w:rsidRPr="00A21D9A">
        <w:rPr>
          <w:rFonts w:ascii="Calibri" w:hAnsi="Calibri"/>
          <w:sz w:val="18"/>
          <w:szCs w:val="18"/>
        </w:rPr>
        <w:t xml:space="preserve">Wypełnić jedynie w przypadku, gdy organ w ogłoszeniu o otwartym konkursie ofert wskazał te informacje jako obowiązkowe. </w:t>
      </w:r>
    </w:p>
  </w:footnote>
  <w:footnote w:id="5">
    <w:p w:rsidR="00B827C7" w:rsidRPr="00A21D9A" w:rsidRDefault="00B827C7" w:rsidP="0051602B">
      <w:pPr>
        <w:pStyle w:val="Tekstprzypisudolnego"/>
        <w:ind w:left="142" w:hanging="142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B827C7" w:rsidRPr="00A21D9A" w:rsidRDefault="00B827C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 xml:space="preserve">)    </w:t>
      </w:r>
      <w:r w:rsidRPr="00A21D9A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A21D9A">
        <w:rPr>
          <w:rFonts w:ascii="Calibri" w:hAnsi="Calibri"/>
        </w:rPr>
        <w:t xml:space="preserve">  </w:t>
      </w:r>
    </w:p>
  </w:footnote>
  <w:footnote w:id="7">
    <w:p w:rsidR="00B827C7" w:rsidRPr="001250B6" w:rsidRDefault="00B827C7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B827C7" w:rsidRPr="00A21D9A" w:rsidRDefault="00B827C7" w:rsidP="0036487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  </w:t>
      </w:r>
      <w:r w:rsidRPr="00A21D9A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A21D9A">
        <w:rPr>
          <w:rFonts w:ascii="Calibri" w:hAnsi="Calibri"/>
          <w:b/>
          <w:sz w:val="18"/>
          <w:szCs w:val="18"/>
        </w:rPr>
        <w:t>.</w:t>
      </w:r>
      <w:r w:rsidRPr="00A21D9A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B827C7" w:rsidRDefault="00B827C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B827C7" w:rsidRPr="00940912" w:rsidRDefault="00B827C7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B827C7" w:rsidRPr="005229DE" w:rsidRDefault="00B827C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B827C7" w:rsidRPr="005229DE" w:rsidRDefault="00B827C7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B827C7" w:rsidRPr="00A61C84" w:rsidRDefault="00B827C7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B827C7" w:rsidRPr="00A21D9A" w:rsidRDefault="00B827C7" w:rsidP="002508BB">
      <w:pPr>
        <w:pStyle w:val="Tekstprzypisudolnego"/>
        <w:ind w:left="284" w:hanging="284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B827C7" w:rsidRPr="00A21D9A" w:rsidRDefault="00B827C7" w:rsidP="002508BB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 xml:space="preserve">) </w:t>
      </w:r>
      <w:r w:rsidRPr="00A21D9A">
        <w:rPr>
          <w:rFonts w:ascii="Calibri" w:hAnsi="Calibri"/>
          <w:sz w:val="18"/>
          <w:szCs w:val="18"/>
        </w:rPr>
        <w:t xml:space="preserve">Na przykład dotacje z budżetu państwa lub budżetu jednostki samorządu terytorialnego, funduszy celowych, środki </w:t>
      </w:r>
      <w:r w:rsidRPr="00A21D9A">
        <w:rPr>
          <w:rFonts w:ascii="Calibri" w:hAnsi="Calibri"/>
          <w:sz w:val="18"/>
          <w:szCs w:val="18"/>
        </w:rPr>
        <w:br/>
        <w:t xml:space="preserve">   z  funduszy strukturalnych.</w:t>
      </w:r>
    </w:p>
  </w:footnote>
  <w:footnote w:id="15">
    <w:p w:rsidR="00B827C7" w:rsidRPr="00A21D9A" w:rsidRDefault="00B827C7" w:rsidP="006054AB">
      <w:pPr>
        <w:pStyle w:val="Tekstprzypisudolnego"/>
        <w:ind w:left="142" w:hanging="142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B827C7" w:rsidRPr="00A21D9A" w:rsidRDefault="00B827C7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B827C7" w:rsidRPr="00A21D9A" w:rsidRDefault="00B827C7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B827C7" w:rsidRPr="00A21D9A" w:rsidRDefault="00B827C7" w:rsidP="002508BB">
      <w:pPr>
        <w:pStyle w:val="Tekstprzypisudolnego"/>
        <w:ind w:left="284" w:hanging="284"/>
        <w:jc w:val="both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B827C7" w:rsidRPr="00A21D9A" w:rsidRDefault="00B827C7" w:rsidP="00B01A54">
      <w:pPr>
        <w:pStyle w:val="Tekstprzypisudolnego"/>
        <w:ind w:left="284" w:hanging="284"/>
        <w:jc w:val="both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A21D9A">
        <w:rPr>
          <w:rFonts w:ascii="Calibri" w:hAnsi="Calibri"/>
        </w:rPr>
        <w:t xml:space="preserve"> </w:t>
      </w:r>
    </w:p>
  </w:footnote>
  <w:footnote w:id="20">
    <w:p w:rsidR="00B827C7" w:rsidRPr="00A21D9A" w:rsidRDefault="00B827C7">
      <w:pPr>
        <w:pStyle w:val="Tekstprzypisudolnego"/>
        <w:rPr>
          <w:rFonts w:ascii="Calibri" w:hAnsi="Calibri"/>
          <w:sz w:val="18"/>
          <w:szCs w:val="18"/>
        </w:rPr>
      </w:pPr>
      <w:r w:rsidRPr="00A21D9A">
        <w:rPr>
          <w:rStyle w:val="Odwoanieprzypisudolnego"/>
          <w:rFonts w:ascii="Calibri" w:hAnsi="Calibri"/>
          <w:sz w:val="18"/>
          <w:szCs w:val="18"/>
        </w:rPr>
        <w:footnoteRef/>
      </w:r>
      <w:r w:rsidRPr="00A21D9A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A21D9A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B827C7" w:rsidRPr="00A21D9A" w:rsidRDefault="00B827C7">
      <w:pPr>
        <w:pStyle w:val="Tekstprzypisudolnego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>)</w:t>
      </w:r>
      <w:r w:rsidRPr="00A21D9A">
        <w:rPr>
          <w:rFonts w:ascii="Calibri" w:hAnsi="Calibri"/>
        </w:rPr>
        <w:t xml:space="preserve"> </w:t>
      </w:r>
      <w:r w:rsidRPr="00A21D9A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B827C7" w:rsidRDefault="00B827C7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21D9A">
        <w:rPr>
          <w:rFonts w:ascii="Calibri" w:hAnsi="Calibri"/>
          <w:sz w:val="18"/>
          <w:szCs w:val="18"/>
        </w:rPr>
        <w:t>Dotyczy zakresu/części działania, które będzie realizowane przez podmiot niebędący stroną umowy na podstawie podzlecenia realizacji zadania, o którym mowa w art. 16 ust. 4 ustawy z dnia 24 kwietnia 2003  r. o działalności pożytku publicznego i o wolontariacie.</w:t>
      </w:r>
    </w:p>
  </w:footnote>
  <w:footnote w:id="23">
    <w:p w:rsidR="00B827C7" w:rsidRPr="00A21D9A" w:rsidRDefault="00B827C7" w:rsidP="00AD40D4">
      <w:pPr>
        <w:pStyle w:val="Tekstprzypisudolnego"/>
        <w:rPr>
          <w:rFonts w:ascii="Calibri" w:hAnsi="Calibri"/>
        </w:rPr>
      </w:pPr>
      <w:r w:rsidRPr="00A21D9A">
        <w:rPr>
          <w:rStyle w:val="Odwoanieprzypisudolnego"/>
          <w:rFonts w:ascii="Calibri" w:hAnsi="Calibri"/>
        </w:rPr>
        <w:footnoteRef/>
      </w:r>
      <w:r w:rsidRPr="00A21D9A">
        <w:rPr>
          <w:rFonts w:ascii="Calibri" w:hAnsi="Calibri"/>
          <w:vertAlign w:val="superscript"/>
        </w:rPr>
        <w:t xml:space="preserve">) </w:t>
      </w:r>
      <w:r w:rsidRPr="00A21D9A">
        <w:rPr>
          <w:rFonts w:ascii="Calibri" w:hAnsi="Calibri"/>
          <w:sz w:val="18"/>
          <w:szCs w:val="18"/>
        </w:rPr>
        <w:t>Na przykład środki finansowe oferenta, inne środki publiczne (np. dotacje), świadczenia pieniężne od odbiorców zadania.</w:t>
      </w:r>
      <w:r w:rsidRPr="00A21D9A">
        <w:rPr>
          <w:rFonts w:ascii="Calibri" w:hAnsi="Calibri"/>
        </w:rPr>
        <w:t xml:space="preserve">  </w:t>
      </w:r>
    </w:p>
  </w:footnote>
  <w:footnote w:id="24">
    <w:p w:rsidR="00B827C7" w:rsidRPr="001250B6" w:rsidRDefault="00B827C7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B827C7" w:rsidRDefault="00B827C7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A21D9A">
        <w:rPr>
          <w:rFonts w:ascii="Calibri" w:hAnsi="Calibri"/>
          <w:sz w:val="18"/>
          <w:szCs w:val="18"/>
        </w:rPr>
        <w:t>Wypełnić jedynie w przypadku, gdy organ w ogłoszeniu o otwartym konkursie ofert wskazał podanie tych informacji jako obowiązkowe</w:t>
      </w:r>
      <w:r w:rsidRPr="00A21D9A">
        <w:rPr>
          <w:rFonts w:ascii="Calibri" w:hAnsi="Calibri"/>
          <w:b/>
          <w:sz w:val="18"/>
          <w:szCs w:val="18"/>
        </w:rPr>
        <w:t>.</w:t>
      </w:r>
    </w:p>
  </w:footnote>
  <w:footnote w:id="26">
    <w:p w:rsidR="00B827C7" w:rsidRPr="00940912" w:rsidRDefault="00B827C7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B827C7" w:rsidRPr="005229DE" w:rsidRDefault="00B827C7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AB07B7" w:rsidRPr="005229DE" w:rsidRDefault="00AB07B7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BE20B2" w:rsidRPr="00A61C84" w:rsidRDefault="00BE20B2" w:rsidP="00BE20B2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77B48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21F"/>
    <w:rsid w:val="000F1B9F"/>
    <w:rsid w:val="000F1C73"/>
    <w:rsid w:val="000F2397"/>
    <w:rsid w:val="000F2790"/>
    <w:rsid w:val="000F4172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57C3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57B1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2D3B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3BC4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5D98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315B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ED7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9FB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91E"/>
    <w:rsid w:val="003A6A21"/>
    <w:rsid w:val="003A722B"/>
    <w:rsid w:val="003B0BB6"/>
    <w:rsid w:val="003B113B"/>
    <w:rsid w:val="003B48D3"/>
    <w:rsid w:val="003B499A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09D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0643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600E"/>
    <w:rsid w:val="005D72C6"/>
    <w:rsid w:val="005D7312"/>
    <w:rsid w:val="005E1E5B"/>
    <w:rsid w:val="005E3F57"/>
    <w:rsid w:val="005E44A7"/>
    <w:rsid w:val="005E4619"/>
    <w:rsid w:val="005E4A89"/>
    <w:rsid w:val="005F0BFD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261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CC7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289"/>
    <w:rsid w:val="00870A69"/>
    <w:rsid w:val="00871C7F"/>
    <w:rsid w:val="008721A6"/>
    <w:rsid w:val="00873797"/>
    <w:rsid w:val="00873B19"/>
    <w:rsid w:val="00873FF8"/>
    <w:rsid w:val="008742FE"/>
    <w:rsid w:val="00874481"/>
    <w:rsid w:val="0087486A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C3F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5F76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1FF6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07E9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55D1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1D9A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0A4"/>
    <w:rsid w:val="00A97275"/>
    <w:rsid w:val="00AA14A3"/>
    <w:rsid w:val="00AA45B8"/>
    <w:rsid w:val="00AA5044"/>
    <w:rsid w:val="00AA751B"/>
    <w:rsid w:val="00AB07B7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294E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7B48"/>
    <w:rsid w:val="00B827C7"/>
    <w:rsid w:val="00B84E4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0B2"/>
    <w:rsid w:val="00BE2E0E"/>
    <w:rsid w:val="00BE3820"/>
    <w:rsid w:val="00BE3901"/>
    <w:rsid w:val="00BE44B4"/>
    <w:rsid w:val="00BE4E68"/>
    <w:rsid w:val="00BE544E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13E1"/>
    <w:rsid w:val="00C23A13"/>
    <w:rsid w:val="00C24E3C"/>
    <w:rsid w:val="00C254FD"/>
    <w:rsid w:val="00C259A3"/>
    <w:rsid w:val="00C26A1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E7F57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57D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64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4FA8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5C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475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08E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58D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428F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37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OS~1\AppData\Local\Temp\TEMP.75043097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7B2A-A5C1-4093-802A-5D4CA23B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TEMP.75043097_0</Template>
  <TotalTime>1</TotalTime>
  <Pages>12</Pages>
  <Words>2810</Words>
  <Characters>16865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 oferta wspólna realizacji zadania publicznego, o których mowa w art. 14 ust. 1 i 2 ustawy z dnia 24 kwietnia 2003 r. o działalności pożytku publicznego i o wolontariacie</vt:lpstr>
    </vt:vector>
  </TitlesOfParts>
  <Company>Hewlett-Packard</Company>
  <LinksUpToDate>false</LinksUpToDate>
  <CharactersWithSpaces>19636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 oferta wspólna realizacji zadania publicznego, o których mowa w art. 14 ust. 1 i 2 ustawy z dnia 24 kwietnia 2003 r. o działalności pożytku publicznego i o wolontariacie</dc:title>
  <dc:subject>Realizacja zadań publicznych</dc:subject>
  <dc:creator>Bartosz Dabrowski</dc:creator>
  <dc:description>Dz.U. 2017, poz. 1300 (załącznik 1)</dc:description>
  <cp:lastModifiedBy>EwaNiezgoda</cp:lastModifiedBy>
  <cp:revision>2</cp:revision>
  <cp:lastPrinted>2016-05-31T09:57:00Z</cp:lastPrinted>
  <dcterms:created xsi:type="dcterms:W3CDTF">2019-02-01T09:49:00Z</dcterms:created>
  <dcterms:modified xsi:type="dcterms:W3CDTF">2019-02-01T09:49:00Z</dcterms:modified>
  <cp:contentStatus>Formularz obowiązuje od dnia 3 września 2016 r.</cp:contentStatus>
</cp:coreProperties>
</file>